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AF0D87A" w14:textId="77777777" w:rsidR="004F54FF" w:rsidRDefault="003D7E01">
      <w:pPr>
        <w:pStyle w:val="Titolo2"/>
        <w:jc w:val="left"/>
        <w:rPr>
          <w:lang w:val="it-IT"/>
        </w:rPr>
      </w:pPr>
      <w:r>
        <w:rPr>
          <w:szCs w:val="20"/>
          <w:lang w:val="it-IT"/>
        </w:rPr>
        <w:t>A</w:t>
      </w:r>
      <w:r w:rsidR="004F54FF">
        <w:rPr>
          <w:szCs w:val="20"/>
          <w:lang w:val="it-IT"/>
        </w:rPr>
        <w:t>LLEGATO n.1</w:t>
      </w:r>
    </w:p>
    <w:p w14:paraId="04ADA76D" w14:textId="77777777" w:rsidR="004F54FF" w:rsidRDefault="004F54FF">
      <w:pPr>
        <w:rPr>
          <w:rFonts w:ascii="Times New Roman" w:hAnsi="Times New Roman" w:cs="Times New Roman"/>
          <w:lang w:val="it-IT"/>
        </w:rPr>
      </w:pPr>
    </w:p>
    <w:p w14:paraId="14FCB1AE" w14:textId="609A786C" w:rsidR="003D7E01" w:rsidRPr="00CC3371" w:rsidRDefault="00187825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CC3371">
        <w:rPr>
          <w:rFonts w:ascii="Arial" w:hAnsi="Arial" w:cs="Arial"/>
          <w:sz w:val="22"/>
          <w:szCs w:val="22"/>
          <w:lang w:val="it-IT"/>
        </w:rPr>
        <w:t xml:space="preserve">Dirigente dell’Area </w:t>
      </w:r>
      <w:r w:rsidR="006253BF" w:rsidRPr="00CC3371">
        <w:rPr>
          <w:rFonts w:ascii="Arial" w:hAnsi="Arial" w:cs="Arial"/>
          <w:sz w:val="22"/>
          <w:szCs w:val="22"/>
          <w:lang w:val="it-IT"/>
        </w:rPr>
        <w:t>Didattica e Servizi agli Studenti</w:t>
      </w:r>
    </w:p>
    <w:p w14:paraId="3D3912B7" w14:textId="77777777" w:rsidR="004F54FF" w:rsidRPr="00CC3371" w:rsidRDefault="004F54FF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CC3371">
        <w:rPr>
          <w:rFonts w:ascii="Arial" w:hAnsi="Arial" w:cs="Arial"/>
          <w:sz w:val="22"/>
          <w:szCs w:val="22"/>
          <w:lang w:val="it-IT"/>
        </w:rPr>
        <w:t xml:space="preserve">dell’Università degli </w:t>
      </w:r>
      <w:r w:rsidR="003816AD" w:rsidRPr="00CC3371">
        <w:rPr>
          <w:rFonts w:ascii="Arial" w:hAnsi="Arial" w:cs="Arial"/>
          <w:sz w:val="22"/>
          <w:szCs w:val="22"/>
          <w:lang w:val="it-IT"/>
        </w:rPr>
        <w:t>S</w:t>
      </w:r>
      <w:r w:rsidRPr="00CC3371">
        <w:rPr>
          <w:rFonts w:ascii="Arial" w:hAnsi="Arial" w:cs="Arial"/>
          <w:sz w:val="22"/>
          <w:szCs w:val="22"/>
          <w:lang w:val="it-IT"/>
        </w:rPr>
        <w:t>tudi di Palermo</w:t>
      </w:r>
    </w:p>
    <w:p w14:paraId="518FBA4A" w14:textId="77777777" w:rsidR="004F54FF" w:rsidRPr="00EA1AF9" w:rsidRDefault="003816AD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CC3371">
        <w:rPr>
          <w:rFonts w:ascii="Arial" w:hAnsi="Arial" w:cs="Arial"/>
          <w:sz w:val="22"/>
          <w:szCs w:val="22"/>
          <w:lang w:val="it-IT"/>
        </w:rPr>
        <w:t>P</w:t>
      </w:r>
      <w:r w:rsidR="004F54FF" w:rsidRPr="00CC3371">
        <w:rPr>
          <w:rFonts w:ascii="Arial" w:hAnsi="Arial" w:cs="Arial"/>
          <w:sz w:val="22"/>
          <w:szCs w:val="22"/>
          <w:lang w:val="it-IT"/>
        </w:rPr>
        <w:t>iazza Marina 61</w:t>
      </w:r>
      <w:r w:rsidRPr="00CC3371">
        <w:rPr>
          <w:rFonts w:ascii="Arial" w:hAnsi="Arial" w:cs="Arial"/>
          <w:sz w:val="22"/>
          <w:szCs w:val="22"/>
          <w:lang w:val="it-IT"/>
        </w:rPr>
        <w:t>,</w:t>
      </w:r>
      <w:r w:rsidR="004F54FF" w:rsidRPr="00CC3371">
        <w:rPr>
          <w:rFonts w:ascii="Arial" w:hAnsi="Arial" w:cs="Arial"/>
          <w:sz w:val="22"/>
          <w:szCs w:val="22"/>
          <w:lang w:val="it-IT"/>
        </w:rPr>
        <w:t xml:space="preserve"> Palermo</w:t>
      </w:r>
    </w:p>
    <w:p w14:paraId="11EA917C" w14:textId="77777777" w:rsidR="004F54FF" w:rsidRPr="00EA1AF9" w:rsidRDefault="004F54FF" w:rsidP="00EA1AF9">
      <w:pPr>
        <w:suppressAutoHyphens w:val="0"/>
        <w:jc w:val="both"/>
        <w:rPr>
          <w:rFonts w:ascii="Arial" w:hAnsi="Arial" w:cs="Arial"/>
          <w:sz w:val="22"/>
          <w:szCs w:val="22"/>
          <w:lang w:val="it-IT"/>
        </w:rPr>
      </w:pPr>
    </w:p>
    <w:p w14:paraId="6EDC0B66" w14:textId="77777777" w:rsid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Il/La sottoscritto/a_________________________________________________________Codice Fiscale____________________</w:t>
      </w:r>
    </w:p>
    <w:p w14:paraId="0AAE4198" w14:textId="77777777" w:rsidR="004F54FF" w:rsidRPr="00EA1AF9" w:rsidRDefault="004F54FF" w:rsidP="005375E7">
      <w:pPr>
        <w:spacing w:line="276" w:lineRule="auto"/>
        <w:jc w:val="center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CHIEDE</w:t>
      </w:r>
    </w:p>
    <w:p w14:paraId="5A170928" w14:textId="1028C6D1" w:rsidR="00D74D72" w:rsidRDefault="004F54FF" w:rsidP="005375E7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EA1AF9">
        <w:rPr>
          <w:sz w:val="22"/>
          <w:szCs w:val="22"/>
        </w:rPr>
        <w:t xml:space="preserve">di partecipare alla selezione per </w:t>
      </w:r>
      <w:r w:rsidR="003D7E01" w:rsidRPr="00EA1AF9">
        <w:rPr>
          <w:sz w:val="22"/>
          <w:szCs w:val="22"/>
        </w:rPr>
        <w:t>titoli</w:t>
      </w:r>
      <w:r w:rsidR="003816AD" w:rsidRPr="00EA1AF9">
        <w:rPr>
          <w:sz w:val="22"/>
          <w:szCs w:val="22"/>
        </w:rPr>
        <w:t xml:space="preserve"> </w:t>
      </w:r>
      <w:r w:rsidRPr="00EA1AF9">
        <w:rPr>
          <w:sz w:val="22"/>
          <w:szCs w:val="22"/>
        </w:rPr>
        <w:t xml:space="preserve">relativa al conferimento </w:t>
      </w:r>
      <w:r w:rsidR="005D3D39">
        <w:rPr>
          <w:sz w:val="22"/>
          <w:szCs w:val="22"/>
        </w:rPr>
        <w:t xml:space="preserve">di </w:t>
      </w:r>
      <w:r w:rsidR="005375E7">
        <w:rPr>
          <w:sz w:val="22"/>
          <w:szCs w:val="22"/>
        </w:rPr>
        <w:t xml:space="preserve">un </w:t>
      </w:r>
      <w:r w:rsidR="00095F7F" w:rsidRPr="005375E7">
        <w:rPr>
          <w:b/>
          <w:bCs/>
          <w:sz w:val="22"/>
          <w:szCs w:val="22"/>
        </w:rPr>
        <w:t>incaric</w:t>
      </w:r>
      <w:r w:rsidR="00095F7F">
        <w:rPr>
          <w:b/>
          <w:bCs/>
          <w:sz w:val="22"/>
          <w:szCs w:val="22"/>
        </w:rPr>
        <w:t xml:space="preserve">o </w:t>
      </w:r>
      <w:r w:rsidR="00095F7F" w:rsidRPr="005375E7">
        <w:rPr>
          <w:b/>
          <w:bCs/>
          <w:sz w:val="22"/>
          <w:szCs w:val="22"/>
        </w:rPr>
        <w:t>di</w:t>
      </w:r>
      <w:r w:rsidR="005375E7" w:rsidRPr="005375E7">
        <w:rPr>
          <w:b/>
          <w:bCs/>
          <w:sz w:val="22"/>
          <w:szCs w:val="22"/>
        </w:rPr>
        <w:t xml:space="preserve"> prestazione d’opera intellettuale</w:t>
      </w:r>
      <w:r w:rsidR="00D74D72">
        <w:rPr>
          <w:b/>
          <w:bCs/>
          <w:sz w:val="22"/>
          <w:szCs w:val="22"/>
        </w:rPr>
        <w:t xml:space="preserve"> di </w:t>
      </w:r>
    </w:p>
    <w:p w14:paraId="40C7326D" w14:textId="656689A3" w:rsidR="005D3D39" w:rsidRDefault="00D74D72" w:rsidP="005375E7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tipo </w:t>
      </w:r>
      <w:r w:rsidR="00225E6A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)</w:t>
      </w:r>
      <w:r w:rsidR="005375E7" w:rsidRPr="005375E7">
        <w:rPr>
          <w:b/>
          <w:bCs/>
          <w:sz w:val="22"/>
          <w:szCs w:val="22"/>
        </w:rPr>
        <w:t xml:space="preserve"> per </w:t>
      </w:r>
      <w:r w:rsidR="005375E7">
        <w:rPr>
          <w:b/>
          <w:bCs/>
          <w:sz w:val="22"/>
          <w:szCs w:val="22"/>
        </w:rPr>
        <w:t xml:space="preserve">il </w:t>
      </w:r>
      <w:r w:rsidR="005375E7" w:rsidRPr="005375E7">
        <w:rPr>
          <w:b/>
          <w:bCs/>
          <w:sz w:val="22"/>
          <w:szCs w:val="22"/>
        </w:rPr>
        <w:t>PRECORS</w:t>
      </w:r>
      <w:r w:rsidR="005375E7">
        <w:rPr>
          <w:b/>
          <w:bCs/>
          <w:sz w:val="22"/>
          <w:szCs w:val="22"/>
        </w:rPr>
        <w:t>O di ………………………………………………………………...del Dipartimento /Scuola di ……………………..…………………………...</w:t>
      </w:r>
      <w:r w:rsidR="005375E7" w:rsidRPr="005375E7">
        <w:rPr>
          <w:b/>
          <w:bCs/>
          <w:sz w:val="22"/>
          <w:szCs w:val="22"/>
        </w:rPr>
        <w:t xml:space="preserve"> da erogare agli studenti che intendano iscriversi al primo anno dei corsi di laurea  a.a. 202</w:t>
      </w:r>
      <w:r w:rsidR="00095F7F">
        <w:rPr>
          <w:b/>
          <w:bCs/>
          <w:sz w:val="22"/>
          <w:szCs w:val="22"/>
        </w:rPr>
        <w:t>4</w:t>
      </w:r>
      <w:r w:rsidR="005375E7" w:rsidRPr="005375E7">
        <w:rPr>
          <w:b/>
          <w:bCs/>
          <w:sz w:val="22"/>
          <w:szCs w:val="22"/>
        </w:rPr>
        <w:t>/202</w:t>
      </w:r>
      <w:r w:rsidR="00095F7F">
        <w:rPr>
          <w:b/>
          <w:bCs/>
          <w:sz w:val="22"/>
          <w:szCs w:val="22"/>
        </w:rPr>
        <w:t>5</w:t>
      </w:r>
    </w:p>
    <w:p w14:paraId="34E652D8" w14:textId="77777777" w:rsidR="00D74D72" w:rsidRDefault="00D74D72" w:rsidP="005375E7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oppure </w:t>
      </w:r>
    </w:p>
    <w:p w14:paraId="0304FABE" w14:textId="091A97A1" w:rsidR="00D74D72" w:rsidRDefault="00D74D72" w:rsidP="005375E7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tipo </w:t>
      </w:r>
      <w:r w:rsidR="00225E6A">
        <w:rPr>
          <w:b/>
          <w:bCs/>
          <w:sz w:val="22"/>
          <w:szCs w:val="22"/>
        </w:rPr>
        <w:t>B</w:t>
      </w:r>
      <w:r>
        <w:rPr>
          <w:b/>
          <w:bCs/>
          <w:sz w:val="22"/>
          <w:szCs w:val="22"/>
        </w:rPr>
        <w:t>)</w:t>
      </w:r>
      <w:r w:rsidRPr="005375E7">
        <w:rPr>
          <w:b/>
          <w:bCs/>
          <w:sz w:val="22"/>
          <w:szCs w:val="22"/>
        </w:rPr>
        <w:t xml:space="preserve"> per </w:t>
      </w:r>
      <w:r>
        <w:rPr>
          <w:b/>
          <w:bCs/>
          <w:sz w:val="22"/>
          <w:szCs w:val="22"/>
        </w:rPr>
        <w:t xml:space="preserve">il </w:t>
      </w:r>
      <w:r w:rsidRPr="005375E7">
        <w:rPr>
          <w:b/>
          <w:bCs/>
          <w:sz w:val="22"/>
          <w:szCs w:val="22"/>
        </w:rPr>
        <w:t>PRECORS</w:t>
      </w:r>
      <w:r>
        <w:rPr>
          <w:b/>
          <w:bCs/>
          <w:sz w:val="22"/>
          <w:szCs w:val="22"/>
        </w:rPr>
        <w:t>O</w:t>
      </w:r>
      <w:r w:rsidR="00CC3371">
        <w:rPr>
          <w:b/>
          <w:bCs/>
          <w:sz w:val="22"/>
          <w:szCs w:val="22"/>
        </w:rPr>
        <w:t xml:space="preserve"> OFA</w:t>
      </w:r>
      <w:r>
        <w:rPr>
          <w:b/>
          <w:bCs/>
          <w:sz w:val="22"/>
          <w:szCs w:val="22"/>
        </w:rPr>
        <w:t xml:space="preserve"> di ………………………………………………………</w:t>
      </w:r>
      <w:r w:rsidR="00140DFF">
        <w:rPr>
          <w:b/>
          <w:bCs/>
          <w:sz w:val="22"/>
          <w:szCs w:val="22"/>
        </w:rPr>
        <w:t>Corsi di Studio</w:t>
      </w:r>
      <w:r>
        <w:rPr>
          <w:b/>
          <w:bCs/>
          <w:sz w:val="22"/>
          <w:szCs w:val="22"/>
        </w:rPr>
        <w:t>………...</w:t>
      </w:r>
      <w:r w:rsidR="00140DFF">
        <w:rPr>
          <w:b/>
          <w:bCs/>
          <w:sz w:val="22"/>
          <w:szCs w:val="22"/>
        </w:rPr>
        <w:t>.................................</w:t>
      </w:r>
      <w:r>
        <w:rPr>
          <w:b/>
          <w:bCs/>
          <w:sz w:val="22"/>
          <w:szCs w:val="22"/>
        </w:rPr>
        <w:t>del Dipartimento /Scuola di ……………………..…………………………</w:t>
      </w:r>
      <w:r w:rsidR="00140DFF">
        <w:rPr>
          <w:b/>
          <w:bCs/>
          <w:sz w:val="22"/>
          <w:szCs w:val="22"/>
        </w:rPr>
        <w:t>….</w:t>
      </w:r>
      <w:r w:rsidRPr="005375E7">
        <w:rPr>
          <w:b/>
          <w:bCs/>
          <w:sz w:val="22"/>
          <w:szCs w:val="22"/>
        </w:rPr>
        <w:t>da erogare agli studenti che intendano iscriversi al primo anno dei corsi di laurea  a.a. 202</w:t>
      </w:r>
      <w:r w:rsidR="00095F7F">
        <w:rPr>
          <w:b/>
          <w:bCs/>
          <w:sz w:val="22"/>
          <w:szCs w:val="22"/>
        </w:rPr>
        <w:t>4</w:t>
      </w:r>
      <w:r w:rsidRPr="005375E7">
        <w:rPr>
          <w:b/>
          <w:bCs/>
          <w:sz w:val="22"/>
          <w:szCs w:val="22"/>
        </w:rPr>
        <w:t>/202</w:t>
      </w:r>
      <w:r w:rsidR="00095F7F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e </w:t>
      </w:r>
      <w:r w:rsidRPr="00CC3371">
        <w:rPr>
          <w:b/>
          <w:bCs/>
          <w:sz w:val="22"/>
          <w:szCs w:val="22"/>
        </w:rPr>
        <w:t>Attività didattico-integrative finalizzate al recupero degli obblighi formativi aggiuntivi (OFA)</w:t>
      </w:r>
      <w:r w:rsidRPr="00CC3371">
        <w:rPr>
          <w:b/>
          <w:bCs/>
        </w:rPr>
        <w:t xml:space="preserve"> dell’a.a. 202</w:t>
      </w:r>
      <w:r w:rsidR="00095F7F" w:rsidRPr="00CC3371">
        <w:rPr>
          <w:b/>
          <w:bCs/>
        </w:rPr>
        <w:t>4</w:t>
      </w:r>
      <w:r w:rsidRPr="00CC3371">
        <w:rPr>
          <w:b/>
          <w:bCs/>
        </w:rPr>
        <w:t>/2</w:t>
      </w:r>
      <w:r w:rsidR="00095F7F" w:rsidRPr="00CC3371">
        <w:rPr>
          <w:b/>
          <w:bCs/>
        </w:rPr>
        <w:t>5</w:t>
      </w:r>
      <w:r w:rsidRPr="00CC3371">
        <w:rPr>
          <w:b/>
          <w:bCs/>
        </w:rPr>
        <w:t xml:space="preserve"> nella seguente Area del Sapere………….</w:t>
      </w:r>
      <w:r w:rsidR="001B5C02" w:rsidRPr="00CC3371">
        <w:rPr>
          <w:rStyle w:val="Rimandonotaapidipagina"/>
          <w:b/>
          <w:bCs/>
        </w:rPr>
        <w:footnoteReference w:customMarkFollows="1" w:id="1"/>
        <w:t>*</w:t>
      </w:r>
    </w:p>
    <w:p w14:paraId="71140F6E" w14:textId="77777777" w:rsidR="00D74D72" w:rsidRPr="005375E7" w:rsidRDefault="00D74D72" w:rsidP="005375E7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29A0E8F3" w14:textId="77777777" w:rsidR="004F54FF" w:rsidRPr="00EA1AF9" w:rsidRDefault="004F54FF" w:rsidP="005375E7">
      <w:pPr>
        <w:pStyle w:val="Default"/>
        <w:spacing w:line="276" w:lineRule="auto"/>
        <w:jc w:val="both"/>
        <w:rPr>
          <w:sz w:val="22"/>
          <w:szCs w:val="22"/>
        </w:rPr>
      </w:pPr>
      <w:r w:rsidRPr="00EA1AF9">
        <w:rPr>
          <w:sz w:val="22"/>
          <w:szCs w:val="22"/>
        </w:rPr>
        <w:t xml:space="preserve">A tal fine ai sensi dell’art. 46 del D.P.R. n. 445/2000 dichiara sotto la propria responsabilità: </w:t>
      </w:r>
    </w:p>
    <w:p w14:paraId="1D157198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1. di essere nato/a______________________________________ il ________________________</w:t>
      </w:r>
    </w:p>
    <w:p w14:paraId="5AB39A5A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37354922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2. di essere residente a _________________________(___) in via _________________________</w:t>
      </w:r>
    </w:p>
    <w:p w14:paraId="12438069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42A1F491" w14:textId="77777777" w:rsidR="004F54FF" w:rsidRPr="00EA1AF9" w:rsidRDefault="003D7E01" w:rsidP="005375E7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3 </w:t>
      </w:r>
      <w:r w:rsidR="004F54FF" w:rsidRPr="00EA1AF9">
        <w:rPr>
          <w:rFonts w:ascii="Arial" w:hAnsi="Arial" w:cs="Arial"/>
          <w:sz w:val="22"/>
          <w:szCs w:val="22"/>
          <w:lang w:val="it-IT"/>
        </w:rPr>
        <w:t>di essere cittadino/a ____________________________________________________________</w:t>
      </w:r>
    </w:p>
    <w:p w14:paraId="5A302FE6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05AA6080" w14:textId="77777777" w:rsidR="004F54FF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4. di non aver riportato condanne penali e di non aver procedimenti penali pendenti (in caso contrario indicare quali)_____________________________________;</w:t>
      </w:r>
    </w:p>
    <w:p w14:paraId="7444CF16" w14:textId="77777777" w:rsidR="005D3D39" w:rsidRPr="00EA1AF9" w:rsidRDefault="005D3D39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0EC96EDD" w14:textId="77777777" w:rsidR="004F54FF" w:rsidRPr="00EA1AF9" w:rsidRDefault="003D7E01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5. </w:t>
      </w:r>
      <w:r w:rsidR="004F54FF" w:rsidRPr="00EA1AF9">
        <w:rPr>
          <w:rFonts w:ascii="Arial" w:hAnsi="Arial" w:cs="Arial"/>
          <w:sz w:val="22"/>
          <w:szCs w:val="22"/>
          <w:lang w:val="it-IT"/>
        </w:rPr>
        <w:t xml:space="preserve">di non avere vincoli di </w:t>
      </w:r>
      <w:r w:rsidR="004F54FF" w:rsidRPr="00EA1AF9">
        <w:rPr>
          <w:rFonts w:ascii="Arial" w:hAnsi="Arial" w:cs="Arial"/>
          <w:sz w:val="22"/>
          <w:szCs w:val="22"/>
          <w:lang w:val="it-IT" w:eastAsia="it-IT"/>
        </w:rPr>
        <w:t>coniugio o parentela o affinità</w:t>
      </w:r>
      <w:r w:rsidR="004F54FF" w:rsidRPr="00EA1AF9">
        <w:rPr>
          <w:rFonts w:ascii="Arial" w:hAnsi="Arial" w:cs="Arial"/>
          <w:sz w:val="22"/>
          <w:szCs w:val="22"/>
          <w:lang w:val="it-IT"/>
        </w:rPr>
        <w:t>, fino al quarto grado compreso, con un professore appartenente alla struttura che ha richiesto l’incarico ovvero con il rettore, il direttore amministrativo o un componente del consiglio di amministrazione dell’Ateneo;</w:t>
      </w:r>
    </w:p>
    <w:p w14:paraId="60AECF1A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2D4C08D7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6. di essere in possesso del seguente Titolo di Studio __________________________________________rilasciato da___________________________ con voti______/__________in data _________________________________________________ </w:t>
      </w:r>
    </w:p>
    <w:p w14:paraId="58FBE543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per i titoli di studio stranieri: equipollente al seguente titolo di studio italiano: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49"/>
      </w:tblGrid>
      <w:tr w:rsidR="004F54FF" w:rsidRPr="00225E6A" w14:paraId="3A8DB55D" w14:textId="77777777">
        <w:trPr>
          <w:trHeight w:hRule="exact" w:val="400"/>
        </w:trPr>
        <w:tc>
          <w:tcPr>
            <w:tcW w:w="2905" w:type="dxa"/>
            <w:shd w:val="clear" w:color="auto" w:fill="auto"/>
          </w:tcPr>
          <w:p w14:paraId="52972E47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1AF9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74C10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1AF9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</w:tr>
    </w:tbl>
    <w:p w14:paraId="6973896C" w14:textId="77777777" w:rsidR="005D3D39" w:rsidRDefault="005D3D39" w:rsidP="005375E7">
      <w:pPr>
        <w:spacing w:line="276" w:lineRule="auto"/>
        <w:jc w:val="both"/>
        <w:rPr>
          <w:rFonts w:ascii="Arial" w:hAnsi="Arial" w:cs="Arial"/>
          <w:iCs/>
          <w:sz w:val="22"/>
          <w:szCs w:val="22"/>
          <w:lang w:val="it-IT"/>
        </w:rPr>
      </w:pPr>
    </w:p>
    <w:p w14:paraId="106BEFDF" w14:textId="77777777" w:rsidR="005D3D39" w:rsidRDefault="005D3D39" w:rsidP="005375E7">
      <w:pPr>
        <w:spacing w:line="276" w:lineRule="auto"/>
        <w:jc w:val="both"/>
        <w:rPr>
          <w:rFonts w:ascii="Arial" w:hAnsi="Arial" w:cs="Arial"/>
          <w:iCs/>
          <w:sz w:val="22"/>
          <w:szCs w:val="22"/>
          <w:lang w:val="it-IT"/>
        </w:rPr>
      </w:pPr>
      <w:r>
        <w:rPr>
          <w:rFonts w:ascii="Arial" w:hAnsi="Arial" w:cs="Arial"/>
          <w:iCs/>
          <w:sz w:val="22"/>
          <w:szCs w:val="22"/>
          <w:lang w:val="it-IT"/>
        </w:rPr>
        <w:lastRenderedPageBreak/>
        <w:t>7.di essere in possesso del seguente requisito di ammissione:____________________________________________________________________________</w:t>
      </w:r>
    </w:p>
    <w:p w14:paraId="17DDE640" w14:textId="77777777" w:rsidR="004F54FF" w:rsidRPr="00EA1AF9" w:rsidRDefault="005D3D39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iCs/>
          <w:sz w:val="22"/>
          <w:szCs w:val="22"/>
          <w:lang w:val="it-IT"/>
        </w:rPr>
        <w:t>8</w:t>
      </w:r>
      <w:r w:rsidR="004F54FF" w:rsidRPr="00EA1AF9">
        <w:rPr>
          <w:rFonts w:ascii="Arial" w:hAnsi="Arial" w:cs="Arial"/>
          <w:iCs/>
          <w:sz w:val="22"/>
          <w:szCs w:val="22"/>
          <w:lang w:val="it-IT"/>
        </w:rPr>
        <w:t>. di essere o di non essere dipendente di una pubblica amministrazione</w:t>
      </w:r>
    </w:p>
    <w:p w14:paraId="36D6ED7B" w14:textId="77777777" w:rsidR="004F54FF" w:rsidRPr="00EA1AF9" w:rsidRDefault="005D3D39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9</w:t>
      </w:r>
      <w:r w:rsidR="004F54FF" w:rsidRPr="00EA1AF9">
        <w:rPr>
          <w:rFonts w:ascii="Arial" w:hAnsi="Arial" w:cs="Arial"/>
          <w:sz w:val="22"/>
          <w:szCs w:val="22"/>
          <w:lang w:val="it-IT"/>
        </w:rPr>
        <w:t>. di avere adeguata conoscenza della lingua italiana (per i cittadini UE ed extra UE);</w:t>
      </w:r>
    </w:p>
    <w:p w14:paraId="6E61656B" w14:textId="77777777" w:rsidR="004F54FF" w:rsidRPr="00EA1AF9" w:rsidRDefault="005D3D39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10</w:t>
      </w:r>
      <w:r w:rsidR="004F54FF" w:rsidRPr="00EA1AF9">
        <w:rPr>
          <w:rFonts w:ascii="Arial" w:hAnsi="Arial" w:cs="Arial"/>
          <w:sz w:val="22"/>
          <w:szCs w:val="22"/>
          <w:lang w:val="it-IT"/>
        </w:rPr>
        <w:t>. di aver dettagliato nel curriculum vitae allegato al presente modulo la durata, la tipologia, la natura dell’esperienza professionale nonché ogni altro elemento comprovante le capacità a svolgere le attività oggetto dell’incarico;</w:t>
      </w:r>
    </w:p>
    <w:p w14:paraId="297C9CA1" w14:textId="77777777" w:rsidR="004F54FF" w:rsidRPr="00EA1AF9" w:rsidRDefault="005D3D39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11</w:t>
      </w:r>
      <w:r w:rsidR="004F54FF" w:rsidRPr="00EA1AF9">
        <w:rPr>
          <w:rFonts w:ascii="Arial" w:hAnsi="Arial" w:cs="Arial"/>
          <w:sz w:val="22"/>
          <w:szCs w:val="22"/>
          <w:lang w:val="it-IT"/>
        </w:rPr>
        <w:t>. di allegare all’istanza di partecipazione i titoli che si intendono presentare ai fini della loro valutazione;</w:t>
      </w:r>
    </w:p>
    <w:p w14:paraId="2C918F67" w14:textId="77777777" w:rsidR="004F54FF" w:rsidRPr="00EA1AF9" w:rsidRDefault="005D3D39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12</w:t>
      </w:r>
      <w:r w:rsidR="004F54FF" w:rsidRPr="00EA1AF9">
        <w:rPr>
          <w:rFonts w:ascii="Arial" w:hAnsi="Arial" w:cs="Arial"/>
          <w:sz w:val="22"/>
          <w:szCs w:val="22"/>
          <w:lang w:val="it-IT"/>
        </w:rPr>
        <w:t xml:space="preserve">. di eleggere il proprio domicilio per le comunicazioni in merito a questa selezione in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38"/>
      </w:tblGrid>
      <w:tr w:rsidR="004F54FF" w:rsidRPr="00EA1AF9" w14:paraId="6D34A766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67371DC2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7D9649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6" w:space="0" w:color="000000"/>
            </w:tcBorders>
            <w:shd w:val="clear" w:color="auto" w:fill="auto"/>
          </w:tcPr>
          <w:p w14:paraId="14FB3D32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7765E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806D730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339"/>
      </w:tblGrid>
      <w:tr w:rsidR="004F54FF" w:rsidRPr="00EA1AF9" w14:paraId="62353ECF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597A0BE7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2770FD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auto"/>
          </w:tcPr>
          <w:p w14:paraId="16266C1C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0E2B9D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</w:tcBorders>
            <w:shd w:val="clear" w:color="auto" w:fill="auto"/>
          </w:tcPr>
          <w:p w14:paraId="49ABFDC7" w14:textId="77777777" w:rsidR="004F54FF" w:rsidRPr="00EA1AF9" w:rsidRDefault="004F54FF" w:rsidP="005375E7">
            <w:pPr>
              <w:pStyle w:val="Titolo4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389AA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FB7754D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209"/>
      </w:tblGrid>
      <w:tr w:rsidR="004F54FF" w:rsidRPr="00EA1AF9" w14:paraId="16A000CC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2C1BC63E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TELEFONO</w:t>
            </w:r>
            <w:r w:rsidRPr="00EA1AF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10600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F54FF" w:rsidRPr="00EA1AF9" w14:paraId="219CE7BE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134B60F0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28DF6" w14:textId="77777777" w:rsidR="004F54FF" w:rsidRPr="00EA1AF9" w:rsidRDefault="004F54FF" w:rsidP="005375E7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4FF" w:rsidRPr="00EA1AF9" w14:paraId="623AAC45" w14:textId="77777777">
        <w:trPr>
          <w:trHeight w:hRule="exact" w:val="604"/>
        </w:trPr>
        <w:tc>
          <w:tcPr>
            <w:tcW w:w="1630" w:type="dxa"/>
            <w:shd w:val="clear" w:color="auto" w:fill="auto"/>
          </w:tcPr>
          <w:p w14:paraId="1B73218B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2ADA89D8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6EDBA" w14:textId="77777777" w:rsidR="004F54FF" w:rsidRPr="00EA1AF9" w:rsidRDefault="004F54FF" w:rsidP="005375E7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EFB9A4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65"/>
      </w:tblGrid>
      <w:tr w:rsidR="004F54FF" w:rsidRPr="00EA1AF9" w14:paraId="28D61E9A" w14:textId="77777777">
        <w:trPr>
          <w:trHeight w:hRule="exact" w:val="400"/>
        </w:trPr>
        <w:tc>
          <w:tcPr>
            <w:tcW w:w="5110" w:type="dxa"/>
            <w:shd w:val="clear" w:color="auto" w:fill="auto"/>
          </w:tcPr>
          <w:p w14:paraId="2AB1BBF8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4E870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960D4D6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52D1D5E1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Il/La sottoscritto/a allega alla presente istanza copia fotostatica di un valido documento di riconoscimento. </w:t>
      </w:r>
    </w:p>
    <w:p w14:paraId="57070529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Il/La sottoscritto/a esprime il proprio consenso affinché i dati personali forniti possano essere trattati nel rispetto D.Lgs. 196/2003 per gli adempimenti connessi alla presente procedura.</w:t>
      </w:r>
    </w:p>
    <w:p w14:paraId="435DC95D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0002DBF7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Data_________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Firma </w:t>
      </w:r>
    </w:p>
    <w:p w14:paraId="08BD4AC8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60EA8909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Allega alla presente istanza il proprio curriculum vitae datato e sottoscritto e (eventuale altra documentazione)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14:paraId="209816A7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Data,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                         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>Firma</w:t>
      </w:r>
    </w:p>
    <w:p w14:paraId="05A9D31F" w14:textId="77777777" w:rsidR="004F54FF" w:rsidRPr="00EA1AF9" w:rsidRDefault="003D7E01" w:rsidP="005375E7">
      <w:pPr>
        <w:pStyle w:val="Titolo2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br w:type="page"/>
      </w:r>
    </w:p>
    <w:p w14:paraId="5F15068E" w14:textId="77777777" w:rsidR="0016056A" w:rsidRDefault="0016056A">
      <w:pPr>
        <w:rPr>
          <w:rFonts w:ascii="Arial" w:hAnsi="Arial" w:cs="Arial"/>
          <w:szCs w:val="20"/>
          <w:u w:val="single"/>
          <w:lang w:val="it-IT"/>
        </w:rPr>
      </w:pPr>
    </w:p>
    <w:p w14:paraId="44A95B90" w14:textId="77777777" w:rsidR="0016056A" w:rsidRPr="00EA1AF9" w:rsidRDefault="0016056A" w:rsidP="0016056A">
      <w:pPr>
        <w:rPr>
          <w:rFonts w:ascii="Arial" w:eastAsia="Arial Narrow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u w:val="single"/>
          <w:lang w:val="it-IT"/>
        </w:rPr>
        <w:t>ALLEGATO n.  2</w:t>
      </w:r>
      <w:r>
        <w:rPr>
          <w:rFonts w:ascii="Arial" w:hAnsi="Arial" w:cs="Arial"/>
          <w:szCs w:val="20"/>
          <w:u w:val="single"/>
          <w:lang w:val="it-IT"/>
        </w:rPr>
        <w:t xml:space="preserve">  Personale Docente</w:t>
      </w:r>
    </w:p>
    <w:p w14:paraId="302A8552" w14:textId="77777777" w:rsidR="0016056A" w:rsidRPr="00EA1AF9" w:rsidRDefault="0016056A" w:rsidP="0016056A">
      <w:pPr>
        <w:rPr>
          <w:rFonts w:ascii="Arial" w:hAnsi="Arial" w:cs="Arial"/>
          <w:szCs w:val="20"/>
        </w:rPr>
      </w:pPr>
      <w:r w:rsidRPr="00EA1AF9">
        <w:rPr>
          <w:rFonts w:ascii="Arial" w:eastAsia="Arial Narrow" w:hAnsi="Arial" w:cs="Arial"/>
          <w:szCs w:val="20"/>
          <w:lang w:val="it-IT"/>
        </w:rPr>
        <w:t xml:space="preserve">                                                                                                                    </w:t>
      </w:r>
    </w:p>
    <w:p w14:paraId="6A4964BE" w14:textId="77777777" w:rsidR="0016056A" w:rsidRPr="00EA1AF9" w:rsidRDefault="0016056A" w:rsidP="0016056A">
      <w:pPr>
        <w:pStyle w:val="Testonotaapidipagina"/>
        <w:tabs>
          <w:tab w:val="left" w:pos="993"/>
        </w:tabs>
        <w:jc w:val="both"/>
      </w:pPr>
    </w:p>
    <w:p w14:paraId="1CAAB194" w14:textId="77777777" w:rsidR="0016056A" w:rsidRPr="00EA1AF9" w:rsidRDefault="0016056A" w:rsidP="0016056A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_l__ sottoscritt_________________________________________________________________________</w:t>
      </w:r>
    </w:p>
    <w:p w14:paraId="5B6B4B76" w14:textId="77777777" w:rsidR="0016056A" w:rsidRPr="00EA1AF9" w:rsidRDefault="0016056A" w:rsidP="0016056A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(matr. __________), nato/a__________________________ il  __________________________________</w:t>
      </w:r>
    </w:p>
    <w:p w14:paraId="3E3ADFC2" w14:textId="77777777" w:rsidR="0016056A" w:rsidRPr="00EA1AF9" w:rsidRDefault="0016056A" w:rsidP="0016056A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 (tel.____________) E-mail ______________________________________________________________ </w:t>
      </w:r>
    </w:p>
    <w:p w14:paraId="73A6F2E9" w14:textId="77777777" w:rsidR="0016056A" w:rsidRDefault="0016056A" w:rsidP="0016056A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in servizio presso  ____________________________________________________________________</w:t>
      </w:r>
    </w:p>
    <w:p w14:paraId="66C1C1E3" w14:textId="77777777" w:rsidR="0016056A" w:rsidRPr="00EA1AF9" w:rsidRDefault="0016056A" w:rsidP="0016056A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con il ruolo di Professore, ricercatore TD, ricercatore RU</w:t>
      </w:r>
    </w:p>
    <w:p w14:paraId="32381B39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</w:p>
    <w:p w14:paraId="2D7939EB" w14:textId="77777777" w:rsidR="0016056A" w:rsidRPr="00EA1AF9" w:rsidRDefault="0016056A" w:rsidP="0016056A">
      <w:pPr>
        <w:jc w:val="center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DICHIAR</w:t>
      </w:r>
      <w:r>
        <w:rPr>
          <w:rFonts w:ascii="Arial" w:hAnsi="Arial" w:cs="Arial"/>
          <w:szCs w:val="20"/>
          <w:lang w:val="it-IT"/>
        </w:rPr>
        <w:t>A</w:t>
      </w:r>
    </w:p>
    <w:p w14:paraId="1EAFA88A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</w:p>
    <w:p w14:paraId="53E18A80" w14:textId="49FDEA65" w:rsidR="0016056A" w:rsidRPr="00E41510" w:rsidRDefault="0016056A" w:rsidP="00B56152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0"/>
          <w:lang w:val="it-IT" w:eastAsia="it-IT"/>
        </w:rPr>
      </w:pPr>
      <w:r w:rsidRPr="00EA1AF9">
        <w:rPr>
          <w:rFonts w:ascii="Arial" w:hAnsi="Arial" w:cs="Arial"/>
          <w:szCs w:val="20"/>
          <w:lang w:val="it-IT" w:eastAsia="it-IT"/>
        </w:rPr>
        <w:t xml:space="preserve">  </w:t>
      </w:r>
      <w:r w:rsidRPr="00E41510">
        <w:rPr>
          <w:rFonts w:ascii="Arial" w:hAnsi="Arial" w:cs="Arial"/>
          <w:szCs w:val="20"/>
          <w:lang w:val="it-IT" w:eastAsia="it-IT"/>
        </w:rPr>
        <w:t>di essere disponibile a prestare l’attività di docenza</w:t>
      </w:r>
      <w:r w:rsidR="00B56152" w:rsidRPr="00E41510">
        <w:rPr>
          <w:rFonts w:ascii="Arial" w:hAnsi="Arial" w:cs="Arial"/>
          <w:szCs w:val="20"/>
          <w:lang w:val="it-IT" w:eastAsia="it-IT"/>
        </w:rPr>
        <w:t xml:space="preserve"> tipologia </w:t>
      </w:r>
      <w:r w:rsidR="00AC5695">
        <w:rPr>
          <w:rFonts w:ascii="Arial" w:hAnsi="Arial" w:cs="Arial"/>
          <w:szCs w:val="20"/>
          <w:lang w:val="it-IT" w:eastAsia="it-IT"/>
        </w:rPr>
        <w:t>A</w:t>
      </w:r>
      <w:r w:rsidR="00B56152" w:rsidRPr="00E41510">
        <w:rPr>
          <w:rFonts w:ascii="Arial" w:hAnsi="Arial" w:cs="Arial"/>
          <w:szCs w:val="20"/>
          <w:lang w:val="it-IT" w:eastAsia="it-IT"/>
        </w:rPr>
        <w:t>)</w:t>
      </w:r>
      <w:r w:rsidRPr="00E41510">
        <w:rPr>
          <w:rFonts w:ascii="Arial" w:hAnsi="Arial" w:cs="Arial"/>
          <w:szCs w:val="20"/>
          <w:lang w:val="it-IT" w:eastAsia="it-IT"/>
        </w:rPr>
        <w:t xml:space="preserve"> nel PRECORSO di ………………………………………………………</w:t>
      </w:r>
      <w:r w:rsidR="00140DFF" w:rsidRPr="00E41510">
        <w:rPr>
          <w:rFonts w:ascii="Arial" w:hAnsi="Arial" w:cs="Arial"/>
          <w:szCs w:val="20"/>
          <w:lang w:val="it-IT" w:eastAsia="it-IT"/>
        </w:rPr>
        <w:t>Corsi di Studio……………………..</w:t>
      </w:r>
      <w:r w:rsidRPr="00E41510">
        <w:rPr>
          <w:rFonts w:ascii="Arial" w:hAnsi="Arial" w:cs="Arial"/>
          <w:szCs w:val="20"/>
          <w:lang w:val="it-IT" w:eastAsia="it-IT"/>
        </w:rPr>
        <w:t>………...del Dipartimento /Scuola di ……………………..…………………………... da erogare agli studenti che intendano iscriversi al primo anno dei corsi di laurea  a.a. 202</w:t>
      </w:r>
      <w:r w:rsidR="00095F7F" w:rsidRPr="00E41510">
        <w:rPr>
          <w:rFonts w:ascii="Arial" w:hAnsi="Arial" w:cs="Arial"/>
          <w:szCs w:val="20"/>
          <w:lang w:val="it-IT" w:eastAsia="it-IT"/>
        </w:rPr>
        <w:t>4</w:t>
      </w:r>
      <w:r w:rsidRPr="00E41510">
        <w:rPr>
          <w:rFonts w:ascii="Arial" w:hAnsi="Arial" w:cs="Arial"/>
          <w:szCs w:val="20"/>
          <w:lang w:val="it-IT" w:eastAsia="it-IT"/>
        </w:rPr>
        <w:t>/202</w:t>
      </w:r>
      <w:r w:rsidR="00095F7F" w:rsidRPr="00E41510">
        <w:rPr>
          <w:rFonts w:ascii="Arial" w:hAnsi="Arial" w:cs="Arial"/>
          <w:szCs w:val="20"/>
          <w:lang w:val="it-IT" w:eastAsia="it-IT"/>
        </w:rPr>
        <w:t>5</w:t>
      </w:r>
      <w:r w:rsidRPr="00E41510">
        <w:rPr>
          <w:rFonts w:ascii="Arial" w:hAnsi="Arial" w:cs="Arial"/>
          <w:szCs w:val="20"/>
          <w:lang w:val="it-IT" w:eastAsia="it-IT"/>
        </w:rPr>
        <w:t>;</w:t>
      </w:r>
      <w:r w:rsidR="00B56152" w:rsidRPr="00E41510">
        <w:rPr>
          <w:rFonts w:ascii="Arial" w:hAnsi="Arial" w:cs="Arial"/>
          <w:szCs w:val="20"/>
          <w:lang w:val="it-IT" w:eastAsia="it-IT"/>
        </w:rPr>
        <w:t xml:space="preserve"> oppure di essere disponibile a prestare l’attività di docenza tipologia </w:t>
      </w:r>
      <w:r w:rsidR="00AC5695">
        <w:rPr>
          <w:rFonts w:ascii="Arial" w:hAnsi="Arial" w:cs="Arial"/>
          <w:szCs w:val="20"/>
          <w:lang w:val="it-IT" w:eastAsia="it-IT"/>
        </w:rPr>
        <w:t>B</w:t>
      </w:r>
      <w:r w:rsidR="00B56152" w:rsidRPr="00E41510">
        <w:rPr>
          <w:rFonts w:ascii="Arial" w:hAnsi="Arial" w:cs="Arial"/>
          <w:szCs w:val="20"/>
          <w:lang w:val="it-IT" w:eastAsia="it-IT"/>
        </w:rPr>
        <w:t>) nel PRECORSO</w:t>
      </w:r>
      <w:r w:rsidR="00E41510">
        <w:rPr>
          <w:rFonts w:ascii="Arial" w:hAnsi="Arial" w:cs="Arial"/>
          <w:szCs w:val="20"/>
          <w:lang w:val="it-IT" w:eastAsia="it-IT"/>
        </w:rPr>
        <w:t xml:space="preserve"> OFA</w:t>
      </w:r>
      <w:r w:rsidR="00B56152" w:rsidRPr="00E41510">
        <w:rPr>
          <w:rFonts w:ascii="Arial" w:hAnsi="Arial" w:cs="Arial"/>
          <w:szCs w:val="20"/>
          <w:lang w:val="it-IT" w:eastAsia="it-IT"/>
        </w:rPr>
        <w:t xml:space="preserve"> di …………………………………………</w:t>
      </w:r>
      <w:r w:rsidR="00140DFF" w:rsidRPr="00E41510">
        <w:rPr>
          <w:rFonts w:ascii="Arial" w:hAnsi="Arial" w:cs="Arial"/>
          <w:szCs w:val="20"/>
          <w:lang w:val="it-IT" w:eastAsia="it-IT"/>
        </w:rPr>
        <w:t>Corsi di Studio……………….</w:t>
      </w:r>
      <w:r w:rsidR="00B56152" w:rsidRPr="00E41510">
        <w:rPr>
          <w:rFonts w:ascii="Arial" w:hAnsi="Arial" w:cs="Arial"/>
          <w:szCs w:val="20"/>
          <w:lang w:val="it-IT" w:eastAsia="it-IT"/>
        </w:rPr>
        <w:t xml:space="preserve">……………………...del Dipartimento /Scuola di ……………………..…………………………... da erogare agli studenti che intendano iscriversi al primo anno dei corsi di </w:t>
      </w:r>
      <w:r w:rsidR="002518FB" w:rsidRPr="00E41510">
        <w:rPr>
          <w:rFonts w:ascii="Arial" w:hAnsi="Arial" w:cs="Arial"/>
          <w:szCs w:val="20"/>
          <w:lang w:val="it-IT" w:eastAsia="it-IT"/>
        </w:rPr>
        <w:t>laurea a.a.</w:t>
      </w:r>
      <w:r w:rsidR="00B56152" w:rsidRPr="00E41510">
        <w:rPr>
          <w:rFonts w:ascii="Arial" w:hAnsi="Arial" w:cs="Arial"/>
          <w:szCs w:val="20"/>
          <w:lang w:val="it-IT" w:eastAsia="it-IT"/>
        </w:rPr>
        <w:t xml:space="preserve"> 202</w:t>
      </w:r>
      <w:r w:rsidR="00095F7F" w:rsidRPr="00E41510">
        <w:rPr>
          <w:rFonts w:ascii="Arial" w:hAnsi="Arial" w:cs="Arial"/>
          <w:szCs w:val="20"/>
          <w:lang w:val="it-IT" w:eastAsia="it-IT"/>
        </w:rPr>
        <w:t>4</w:t>
      </w:r>
      <w:r w:rsidR="00B56152" w:rsidRPr="00E41510">
        <w:rPr>
          <w:rFonts w:ascii="Arial" w:hAnsi="Arial" w:cs="Arial"/>
          <w:szCs w:val="20"/>
          <w:lang w:val="it-IT" w:eastAsia="it-IT"/>
        </w:rPr>
        <w:t>/202</w:t>
      </w:r>
      <w:r w:rsidR="00095F7F" w:rsidRPr="00E41510">
        <w:rPr>
          <w:rFonts w:ascii="Arial" w:hAnsi="Arial" w:cs="Arial"/>
          <w:szCs w:val="20"/>
          <w:lang w:val="it-IT" w:eastAsia="it-IT"/>
        </w:rPr>
        <w:t>5</w:t>
      </w:r>
      <w:r w:rsidR="00B56152" w:rsidRPr="00E41510">
        <w:rPr>
          <w:rFonts w:ascii="Arial" w:hAnsi="Arial" w:cs="Arial"/>
          <w:szCs w:val="20"/>
          <w:lang w:val="it-IT" w:eastAsia="it-IT"/>
        </w:rPr>
        <w:t xml:space="preserve"> e </w:t>
      </w:r>
      <w:r w:rsidR="00B56152" w:rsidRPr="00E41510">
        <w:rPr>
          <w:rFonts w:ascii="Arial" w:hAnsi="Arial" w:cs="Arial"/>
          <w:bCs/>
          <w:szCs w:val="20"/>
          <w:lang w:val="it-IT" w:eastAsia="it-IT"/>
        </w:rPr>
        <w:t>prestare l’attività come Tutor OFA per attività didattico-integrative finalizzate al recupero degli obblighi formativi aggiuntivi (OFA) a.a. 202</w:t>
      </w:r>
      <w:r w:rsidR="00095F7F" w:rsidRPr="00E41510">
        <w:rPr>
          <w:rFonts w:ascii="Arial" w:hAnsi="Arial" w:cs="Arial"/>
          <w:bCs/>
          <w:szCs w:val="20"/>
          <w:lang w:val="it-IT" w:eastAsia="it-IT"/>
        </w:rPr>
        <w:t>4</w:t>
      </w:r>
      <w:r w:rsidR="00B56152" w:rsidRPr="00E41510">
        <w:rPr>
          <w:rFonts w:ascii="Arial" w:hAnsi="Arial" w:cs="Arial"/>
          <w:bCs/>
          <w:szCs w:val="20"/>
          <w:lang w:val="it-IT" w:eastAsia="it-IT"/>
        </w:rPr>
        <w:t>/202</w:t>
      </w:r>
      <w:r w:rsidR="00095F7F" w:rsidRPr="00E41510">
        <w:rPr>
          <w:rFonts w:ascii="Arial" w:hAnsi="Arial" w:cs="Arial"/>
          <w:bCs/>
          <w:szCs w:val="20"/>
          <w:lang w:val="it-IT" w:eastAsia="it-IT"/>
        </w:rPr>
        <w:t>5</w:t>
      </w:r>
      <w:r w:rsidR="00B56152" w:rsidRPr="00E41510">
        <w:rPr>
          <w:rFonts w:ascii="Arial" w:hAnsi="Arial" w:cs="Arial"/>
          <w:bCs/>
          <w:szCs w:val="20"/>
          <w:lang w:val="it-IT" w:eastAsia="it-IT"/>
        </w:rPr>
        <w:t xml:space="preserve">, </w:t>
      </w:r>
      <w:r w:rsidR="00B56152" w:rsidRPr="00E41510">
        <w:rPr>
          <w:rFonts w:ascii="Arial" w:hAnsi="Arial" w:cs="Arial"/>
          <w:szCs w:val="20"/>
          <w:lang w:val="it-IT" w:eastAsia="it-IT"/>
        </w:rPr>
        <w:t xml:space="preserve">nella seguente Area del </w:t>
      </w:r>
      <w:r w:rsidR="002518FB" w:rsidRPr="00E41510">
        <w:rPr>
          <w:rFonts w:ascii="Arial" w:hAnsi="Arial" w:cs="Arial"/>
          <w:szCs w:val="20"/>
          <w:lang w:val="it-IT" w:eastAsia="it-IT"/>
        </w:rPr>
        <w:t>sapere:</w:t>
      </w:r>
      <w:r w:rsidR="00B56152" w:rsidRPr="00E41510">
        <w:rPr>
          <w:rFonts w:ascii="Arial" w:hAnsi="Arial" w:cs="Arial"/>
          <w:szCs w:val="20"/>
          <w:lang w:val="it-IT" w:eastAsia="it-IT"/>
        </w:rPr>
        <w:t>…………</w:t>
      </w:r>
      <w:r w:rsidR="00140DFF" w:rsidRPr="00E41510">
        <w:rPr>
          <w:rFonts w:ascii="Arial" w:hAnsi="Arial" w:cs="Arial"/>
          <w:szCs w:val="20"/>
          <w:lang w:val="it-IT" w:eastAsia="it-IT"/>
        </w:rPr>
        <w:t>………</w:t>
      </w:r>
    </w:p>
    <w:p w14:paraId="0E8B3E93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 w:eastAsia="it-IT"/>
        </w:rPr>
      </w:pPr>
    </w:p>
    <w:p w14:paraId="0EEC3A5D" w14:textId="77777777" w:rsidR="0016056A" w:rsidRPr="00EA1AF9" w:rsidRDefault="0016056A" w:rsidP="0016056A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 w:eastAsia="it-IT"/>
        </w:rPr>
        <w:t>di non avere vincoli di coniugio o parentela o affinità, fino al quarto grado compreso, con un professore appartenente al dipartimento o alla struttura che ha richiesto l’incarico ovvero con il rettore, il direttore generale o un componente del consiglio di amministrazione dell’ateneo</w:t>
      </w:r>
    </w:p>
    <w:p w14:paraId="1787B4AA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</w:p>
    <w:p w14:paraId="4C2A9E0C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</w:p>
    <w:p w14:paraId="19FE065B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Il sottoscritto allega alla presente istanza copia fotostatica di un valido documento di riconoscimento. </w:t>
      </w:r>
    </w:p>
    <w:p w14:paraId="41469C49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</w:p>
    <w:p w14:paraId="4CE68472" w14:textId="77777777" w:rsidR="0016056A" w:rsidRPr="00EA1AF9" w:rsidRDefault="0016056A" w:rsidP="0016056A">
      <w:pPr>
        <w:pStyle w:val="Corpodeltesto21"/>
        <w:rPr>
          <w:rFonts w:ascii="Arial" w:hAnsi="Arial" w:cs="Arial"/>
          <w:sz w:val="20"/>
          <w:szCs w:val="20"/>
        </w:rPr>
      </w:pPr>
      <w:r w:rsidRPr="00EA1AF9">
        <w:rPr>
          <w:rFonts w:ascii="Arial" w:hAnsi="Arial" w:cs="Arial"/>
          <w:sz w:val="20"/>
          <w:szCs w:val="20"/>
        </w:rPr>
        <w:t>Il/La sottoscritto/a esprime il proprio consenso affinché i dati personali forniti possano essere trattati nel rispetto D.Lgs. 196/2003 per gli adempimenti connessi alla presente procedura.</w:t>
      </w:r>
    </w:p>
    <w:p w14:paraId="4273E0C8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</w:p>
    <w:p w14:paraId="72832A8D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Data,                                                                                                                             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 xml:space="preserve">Firma </w:t>
      </w:r>
    </w:p>
    <w:p w14:paraId="2D045185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</w:p>
    <w:p w14:paraId="19B81D2E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47443A96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</w:p>
    <w:p w14:paraId="1F887445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Data,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>Firma</w:t>
      </w:r>
    </w:p>
    <w:p w14:paraId="50E1447F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</w:p>
    <w:p w14:paraId="6D0D9646" w14:textId="77777777" w:rsidR="0016056A" w:rsidRPr="00EA1AF9" w:rsidRDefault="0016056A" w:rsidP="0016056A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3D4AE8FA" w14:textId="77777777" w:rsidR="0016056A" w:rsidRPr="00EA1AF9" w:rsidRDefault="0016056A" w:rsidP="0016056A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  <w:r w:rsidRPr="00EA1AF9">
        <w:rPr>
          <w:rFonts w:ascii="Arial" w:hAnsi="Arial" w:cs="Arial"/>
          <w:bCs/>
          <w:szCs w:val="20"/>
          <w:lang w:val="it-IT"/>
        </w:rPr>
        <w:t xml:space="preserve">NULLA OSTA DEL </w:t>
      </w:r>
      <w:r w:rsidR="00793A25">
        <w:rPr>
          <w:rFonts w:ascii="Arial" w:hAnsi="Arial" w:cs="Arial"/>
          <w:bCs/>
          <w:szCs w:val="20"/>
          <w:lang w:val="it-IT"/>
        </w:rPr>
        <w:t>DIRETTORE DEL DIPARTIMENTO</w:t>
      </w:r>
    </w:p>
    <w:p w14:paraId="7DD887B9" w14:textId="77777777" w:rsidR="0016056A" w:rsidRPr="00EA1AF9" w:rsidRDefault="0016056A" w:rsidP="0016056A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76DBBA4A" w14:textId="77777777" w:rsidR="0016056A" w:rsidRPr="00EA1AF9" w:rsidRDefault="0016056A" w:rsidP="0016056A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IL  SOTTOSCRITTO _______________________________________________</w:t>
      </w:r>
      <w:r w:rsidR="00793A25">
        <w:rPr>
          <w:rFonts w:ascii="Arial" w:hAnsi="Arial" w:cs="Arial"/>
          <w:szCs w:val="20"/>
          <w:lang w:val="it-IT"/>
        </w:rPr>
        <w:t xml:space="preserve">DIRETTORE DEL DIPARTIMENTO </w:t>
      </w:r>
      <w:r w:rsidRPr="00EA1AF9">
        <w:rPr>
          <w:rFonts w:ascii="Arial" w:hAnsi="Arial" w:cs="Arial"/>
          <w:szCs w:val="20"/>
          <w:lang w:val="it-IT"/>
        </w:rPr>
        <w:t xml:space="preserve">  DI  AFFERENZA  DEL </w:t>
      </w:r>
      <w:r w:rsidR="00793A25">
        <w:rPr>
          <w:rFonts w:ascii="Arial" w:hAnsi="Arial" w:cs="Arial"/>
          <w:szCs w:val="20"/>
          <w:lang w:val="it-IT"/>
        </w:rPr>
        <w:t>PROF/DR</w:t>
      </w:r>
      <w:r w:rsidRPr="00EA1AF9">
        <w:rPr>
          <w:rFonts w:ascii="Arial" w:hAnsi="Arial" w:cs="Arial"/>
          <w:szCs w:val="20"/>
          <w:lang w:val="it-IT"/>
        </w:rPr>
        <w:t xml:space="preserve"> ._________________________________________ AUTORIZZA  IL PREDETTO ALLO SVOLGIMENTO DELL’ATTIVITA DI CUI ALL’AVVISO </w:t>
      </w:r>
      <w:r w:rsidR="00793A25">
        <w:rPr>
          <w:rFonts w:ascii="Arial" w:hAnsi="Arial" w:cs="Arial"/>
          <w:szCs w:val="20"/>
          <w:lang w:val="it-IT"/>
        </w:rPr>
        <w:t xml:space="preserve">DDG 3505 DEL 22.07.2022  AI SENSI DELL’ART. 12 DEL </w:t>
      </w:r>
      <w:r w:rsidR="00793A25" w:rsidRPr="00D74D72">
        <w:rPr>
          <w:lang w:val="it-IT"/>
        </w:rPr>
        <w:t>REGOLAMENTO IN MATERIA DI REGIME DELLE INCOMPATIBILITÀ PER I PROFESSORI ED I RICERCATORI DELL’UNIVERSITÀ DEGLI STUDI DI PALERMO, SUI CRITERI E LE PROCEDURE PER IL RILASCIO DELL’AUTORIZZAZIONE ALLO SVOLGIMENTO DEGLI INCARICHI ESTERNI E SULLE MODALITÀ E LE PROCEDURE PER IL CONFERIMENTO DI INCARICHI INTERNI</w:t>
      </w:r>
      <w:r w:rsidR="00793A25">
        <w:rPr>
          <w:rFonts w:ascii="Arial" w:hAnsi="Arial" w:cs="Arial"/>
          <w:szCs w:val="20"/>
          <w:lang w:val="it-IT"/>
        </w:rPr>
        <w:t xml:space="preserve"> </w:t>
      </w:r>
    </w:p>
    <w:p w14:paraId="6686B346" w14:textId="77777777" w:rsidR="00793A25" w:rsidRDefault="00793A25" w:rsidP="0016056A">
      <w:pPr>
        <w:autoSpaceDE w:val="0"/>
        <w:jc w:val="both"/>
        <w:rPr>
          <w:rFonts w:ascii="Arial" w:hAnsi="Arial" w:cs="Arial"/>
          <w:szCs w:val="20"/>
          <w:lang w:val="it-IT"/>
        </w:rPr>
      </w:pPr>
    </w:p>
    <w:p w14:paraId="58987126" w14:textId="77777777" w:rsidR="0016056A" w:rsidRPr="00EA1AF9" w:rsidRDefault="0016056A" w:rsidP="0016056A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DATA</w:t>
      </w:r>
    </w:p>
    <w:p w14:paraId="6B39AE25" w14:textId="77777777" w:rsidR="0016056A" w:rsidRPr="00EA1AF9" w:rsidRDefault="0016056A" w:rsidP="0016056A">
      <w:pPr>
        <w:autoSpaceDE w:val="0"/>
        <w:jc w:val="both"/>
        <w:rPr>
          <w:rFonts w:ascii="Arial" w:hAnsi="Arial" w:cs="Arial"/>
          <w:szCs w:val="20"/>
          <w:lang w:val="it-IT"/>
        </w:rPr>
      </w:pPr>
    </w:p>
    <w:p w14:paraId="1EDABE80" w14:textId="77777777" w:rsidR="0016056A" w:rsidRPr="00EA1AF9" w:rsidRDefault="0016056A" w:rsidP="0016056A">
      <w:pPr>
        <w:autoSpaceDE w:val="0"/>
        <w:ind w:left="5664" w:firstLine="708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FIRMA E TIMBRO</w:t>
      </w:r>
    </w:p>
    <w:p w14:paraId="48CAEE1F" w14:textId="77777777" w:rsidR="0016056A" w:rsidRDefault="0016056A">
      <w:pPr>
        <w:suppressAutoHyphens w:val="0"/>
        <w:rPr>
          <w:rFonts w:ascii="Arial" w:hAnsi="Arial" w:cs="Arial"/>
          <w:szCs w:val="20"/>
          <w:u w:val="single"/>
          <w:lang w:val="it-IT"/>
        </w:rPr>
      </w:pPr>
      <w:r>
        <w:rPr>
          <w:rFonts w:ascii="Arial" w:hAnsi="Arial" w:cs="Arial"/>
          <w:szCs w:val="20"/>
          <w:u w:val="single"/>
          <w:lang w:val="it-IT"/>
        </w:rPr>
        <w:br w:type="page"/>
      </w:r>
    </w:p>
    <w:p w14:paraId="127C2D33" w14:textId="3D00A26B" w:rsidR="004F54FF" w:rsidRPr="00140DFF" w:rsidRDefault="004F54FF">
      <w:pPr>
        <w:rPr>
          <w:rFonts w:ascii="Arial" w:eastAsia="Arial Narrow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u w:val="single"/>
          <w:lang w:val="it-IT"/>
        </w:rPr>
        <w:lastRenderedPageBreak/>
        <w:t>ALLEGATO n.  2</w:t>
      </w:r>
      <w:r w:rsidR="0016056A">
        <w:rPr>
          <w:rFonts w:ascii="Arial" w:hAnsi="Arial" w:cs="Arial"/>
          <w:szCs w:val="20"/>
          <w:u w:val="single"/>
          <w:lang w:val="it-IT"/>
        </w:rPr>
        <w:t xml:space="preserve"> Personale TAB</w:t>
      </w:r>
      <w:r w:rsidRPr="00EA1AF9">
        <w:rPr>
          <w:rFonts w:ascii="Arial" w:eastAsia="Arial Narrow" w:hAnsi="Arial" w:cs="Arial"/>
          <w:szCs w:val="20"/>
          <w:lang w:val="it-IT"/>
        </w:rPr>
        <w:t xml:space="preserve">                                                                                                                    </w:t>
      </w:r>
    </w:p>
    <w:p w14:paraId="40DEC41C" w14:textId="77777777" w:rsidR="004F54FF" w:rsidRPr="00EA1AF9" w:rsidRDefault="004F54FF">
      <w:pPr>
        <w:pStyle w:val="Testonotaapidipagina"/>
        <w:tabs>
          <w:tab w:val="left" w:pos="993"/>
        </w:tabs>
        <w:jc w:val="both"/>
      </w:pPr>
    </w:p>
    <w:p w14:paraId="3D16440F" w14:textId="77777777" w:rsidR="004F54FF" w:rsidRPr="00EA1AF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_l__ sottoscritt_________________________________________________________________________</w:t>
      </w:r>
    </w:p>
    <w:p w14:paraId="1A3DBDC8" w14:textId="77777777" w:rsidR="004F54FF" w:rsidRPr="00EA1AF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(matr. __________), nato/a__________________________ il  __________________________________</w:t>
      </w:r>
    </w:p>
    <w:p w14:paraId="4DA65C53" w14:textId="77777777" w:rsidR="004F54FF" w:rsidRPr="00EA1AF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in servizio presso  ____________________________________________________________________ (tel.____________) E-mail ______________________________________________________________ </w:t>
      </w:r>
    </w:p>
    <w:p w14:paraId="0230BE9D" w14:textId="77777777" w:rsidR="004F54FF" w:rsidRPr="00EA1AF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inquadrat _ nella cat.__area  _____________________________________________________________</w:t>
      </w:r>
    </w:p>
    <w:p w14:paraId="230D3413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C9388BB" w14:textId="77777777" w:rsidR="004F54FF" w:rsidRPr="00EA1AF9" w:rsidRDefault="004F54FF">
      <w:pPr>
        <w:jc w:val="center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DICHIARO</w:t>
      </w:r>
    </w:p>
    <w:p w14:paraId="52F157E2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0FC54CCD" w14:textId="7F62B3A7" w:rsidR="00E95C22" w:rsidRPr="00F21F3D" w:rsidRDefault="004F54FF" w:rsidP="00E95C22">
      <w:pPr>
        <w:pStyle w:val="Paragrafoelenco"/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szCs w:val="20"/>
          <w:lang w:val="it-IT" w:eastAsia="it-IT"/>
        </w:rPr>
      </w:pPr>
      <w:r w:rsidRPr="00E95C22">
        <w:rPr>
          <w:rFonts w:ascii="Arial" w:hAnsi="Arial" w:cs="Arial"/>
          <w:szCs w:val="20"/>
          <w:lang w:val="it-IT" w:eastAsia="it-IT"/>
        </w:rPr>
        <w:t xml:space="preserve">di essere disponibile a prestare </w:t>
      </w:r>
      <w:r w:rsidR="005375E7" w:rsidRPr="00E95C22">
        <w:rPr>
          <w:rFonts w:ascii="Arial" w:hAnsi="Arial" w:cs="Arial"/>
          <w:szCs w:val="20"/>
          <w:lang w:val="it-IT" w:eastAsia="it-IT"/>
        </w:rPr>
        <w:t xml:space="preserve">l’attività di docenza </w:t>
      </w:r>
      <w:r w:rsidR="00AC5695">
        <w:rPr>
          <w:rFonts w:ascii="Arial" w:hAnsi="Arial" w:cs="Arial"/>
          <w:szCs w:val="20"/>
          <w:lang w:val="it-IT" w:eastAsia="it-IT"/>
        </w:rPr>
        <w:t xml:space="preserve">tipologia A) </w:t>
      </w:r>
      <w:r w:rsidR="005375E7" w:rsidRPr="00E95C22">
        <w:rPr>
          <w:rFonts w:ascii="Arial" w:hAnsi="Arial" w:cs="Arial"/>
          <w:szCs w:val="20"/>
          <w:lang w:val="it-IT" w:eastAsia="it-IT"/>
        </w:rPr>
        <w:t>nel PRECORSO di ………………</w:t>
      </w:r>
      <w:r w:rsidR="00AC5695">
        <w:rPr>
          <w:rFonts w:ascii="Arial" w:hAnsi="Arial" w:cs="Arial"/>
          <w:szCs w:val="20"/>
          <w:lang w:val="it-IT" w:eastAsia="it-IT"/>
        </w:rPr>
        <w:t>Corso di Studio</w:t>
      </w:r>
      <w:r w:rsidR="005375E7" w:rsidRPr="00E95C22">
        <w:rPr>
          <w:rFonts w:ascii="Arial" w:hAnsi="Arial" w:cs="Arial"/>
          <w:szCs w:val="20"/>
          <w:lang w:val="it-IT" w:eastAsia="it-IT"/>
        </w:rPr>
        <w:t xml:space="preserve">…………………………………………...del Dipartimento /Scuola di ……………………..…………………………... da erogare agli studenti che intendano iscriversi al primo anno dei corsi di </w:t>
      </w:r>
      <w:r w:rsidR="001B5C02" w:rsidRPr="00E95C22">
        <w:rPr>
          <w:rFonts w:ascii="Arial" w:hAnsi="Arial" w:cs="Arial"/>
          <w:szCs w:val="20"/>
          <w:lang w:val="it-IT" w:eastAsia="it-IT"/>
        </w:rPr>
        <w:t>laurea a.a.</w:t>
      </w:r>
      <w:r w:rsidR="005375E7" w:rsidRPr="00E95C22">
        <w:rPr>
          <w:rFonts w:ascii="Arial" w:hAnsi="Arial" w:cs="Arial"/>
          <w:szCs w:val="20"/>
          <w:lang w:val="it-IT" w:eastAsia="it-IT"/>
        </w:rPr>
        <w:t xml:space="preserve"> 202</w:t>
      </w:r>
      <w:r w:rsidR="00095F7F">
        <w:rPr>
          <w:rFonts w:ascii="Arial" w:hAnsi="Arial" w:cs="Arial"/>
          <w:szCs w:val="20"/>
          <w:lang w:val="it-IT" w:eastAsia="it-IT"/>
        </w:rPr>
        <w:t>4</w:t>
      </w:r>
      <w:r w:rsidR="005375E7" w:rsidRPr="00E95C22">
        <w:rPr>
          <w:rFonts w:ascii="Arial" w:hAnsi="Arial" w:cs="Arial"/>
          <w:szCs w:val="20"/>
          <w:lang w:val="it-IT" w:eastAsia="it-IT"/>
        </w:rPr>
        <w:t>/202</w:t>
      </w:r>
      <w:r w:rsidR="00095F7F">
        <w:rPr>
          <w:rFonts w:ascii="Arial" w:hAnsi="Arial" w:cs="Arial"/>
          <w:szCs w:val="20"/>
          <w:lang w:val="it-IT" w:eastAsia="it-IT"/>
        </w:rPr>
        <w:t>5</w:t>
      </w:r>
      <w:r w:rsidR="0016056A" w:rsidRPr="00E95C22">
        <w:rPr>
          <w:rFonts w:ascii="Arial" w:hAnsi="Arial" w:cs="Arial"/>
          <w:szCs w:val="20"/>
          <w:lang w:val="it-IT" w:eastAsia="it-IT"/>
        </w:rPr>
        <w:t xml:space="preserve"> </w:t>
      </w:r>
      <w:r w:rsidRPr="00E95C22">
        <w:rPr>
          <w:rFonts w:ascii="Arial" w:hAnsi="Arial" w:cs="Arial"/>
          <w:szCs w:val="20"/>
          <w:lang w:val="it-IT" w:eastAsia="it-IT"/>
        </w:rPr>
        <w:t>senza diritto a compensi aggiuntivi</w:t>
      </w:r>
      <w:r w:rsidR="00E95C22">
        <w:rPr>
          <w:rFonts w:ascii="Arial" w:hAnsi="Arial" w:cs="Arial"/>
          <w:szCs w:val="20"/>
          <w:lang w:val="it-IT" w:eastAsia="it-IT"/>
        </w:rPr>
        <w:t xml:space="preserve"> </w:t>
      </w:r>
      <w:r w:rsidR="00E95C22" w:rsidRPr="00F21F3D">
        <w:rPr>
          <w:rFonts w:ascii="Arial" w:hAnsi="Arial" w:cs="Arial"/>
          <w:szCs w:val="20"/>
          <w:lang w:val="it-IT" w:eastAsia="it-IT"/>
        </w:rPr>
        <w:t xml:space="preserve">oppure di essere disponibile a prestare l’attività di docenza tipologia </w:t>
      </w:r>
      <w:r w:rsidR="00AC5695">
        <w:rPr>
          <w:rFonts w:ascii="Arial" w:hAnsi="Arial" w:cs="Arial"/>
          <w:szCs w:val="20"/>
          <w:lang w:val="it-IT" w:eastAsia="it-IT"/>
        </w:rPr>
        <w:t>B</w:t>
      </w:r>
      <w:r w:rsidR="00E95C22" w:rsidRPr="00F21F3D">
        <w:rPr>
          <w:rFonts w:ascii="Arial" w:hAnsi="Arial" w:cs="Arial"/>
          <w:szCs w:val="20"/>
          <w:lang w:val="it-IT" w:eastAsia="it-IT"/>
        </w:rPr>
        <w:t>) nel PRECORSO</w:t>
      </w:r>
      <w:r w:rsidR="00F21F3D" w:rsidRPr="00F21F3D">
        <w:rPr>
          <w:rFonts w:ascii="Arial" w:hAnsi="Arial" w:cs="Arial"/>
          <w:szCs w:val="20"/>
          <w:lang w:val="it-IT" w:eastAsia="it-IT"/>
        </w:rPr>
        <w:t xml:space="preserve"> OFA</w:t>
      </w:r>
      <w:r w:rsidR="00E95C22" w:rsidRPr="00F21F3D">
        <w:rPr>
          <w:rFonts w:ascii="Arial" w:hAnsi="Arial" w:cs="Arial"/>
          <w:szCs w:val="20"/>
          <w:lang w:val="it-IT" w:eastAsia="it-IT"/>
        </w:rPr>
        <w:t xml:space="preserve"> di ………………………………………………</w:t>
      </w:r>
      <w:r w:rsidR="00140DFF" w:rsidRPr="00F21F3D">
        <w:rPr>
          <w:rFonts w:ascii="Arial" w:hAnsi="Arial" w:cs="Arial"/>
          <w:szCs w:val="20"/>
          <w:lang w:val="it-IT" w:eastAsia="it-IT"/>
        </w:rPr>
        <w:t>Corsi di Studio………..</w:t>
      </w:r>
      <w:r w:rsidR="00E95C22" w:rsidRPr="00F21F3D">
        <w:rPr>
          <w:rFonts w:ascii="Arial" w:hAnsi="Arial" w:cs="Arial"/>
          <w:szCs w:val="20"/>
          <w:lang w:val="it-IT" w:eastAsia="it-IT"/>
        </w:rPr>
        <w:t xml:space="preserve">………………...del Dipartimento /Scuola di ……………………..…………………………... da erogare agli studenti che intendano iscriversi al primo anno dei corsi di </w:t>
      </w:r>
      <w:r w:rsidR="002518FB" w:rsidRPr="00F21F3D">
        <w:rPr>
          <w:rFonts w:ascii="Arial" w:hAnsi="Arial" w:cs="Arial"/>
          <w:szCs w:val="20"/>
          <w:lang w:val="it-IT" w:eastAsia="it-IT"/>
        </w:rPr>
        <w:t>laurea a.a.</w:t>
      </w:r>
      <w:r w:rsidR="00E95C22" w:rsidRPr="00F21F3D">
        <w:rPr>
          <w:rFonts w:ascii="Arial" w:hAnsi="Arial" w:cs="Arial"/>
          <w:szCs w:val="20"/>
          <w:lang w:val="it-IT" w:eastAsia="it-IT"/>
        </w:rPr>
        <w:t xml:space="preserve"> 202</w:t>
      </w:r>
      <w:r w:rsidR="00095F7F" w:rsidRPr="00F21F3D">
        <w:rPr>
          <w:rFonts w:ascii="Arial" w:hAnsi="Arial" w:cs="Arial"/>
          <w:szCs w:val="20"/>
          <w:lang w:val="it-IT" w:eastAsia="it-IT"/>
        </w:rPr>
        <w:t>4</w:t>
      </w:r>
      <w:r w:rsidR="00E95C22" w:rsidRPr="00F21F3D">
        <w:rPr>
          <w:rFonts w:ascii="Arial" w:hAnsi="Arial" w:cs="Arial"/>
          <w:szCs w:val="20"/>
          <w:lang w:val="it-IT" w:eastAsia="it-IT"/>
        </w:rPr>
        <w:t>/202</w:t>
      </w:r>
      <w:r w:rsidR="00095F7F" w:rsidRPr="00F21F3D">
        <w:rPr>
          <w:rFonts w:ascii="Arial" w:hAnsi="Arial" w:cs="Arial"/>
          <w:szCs w:val="20"/>
          <w:lang w:val="it-IT" w:eastAsia="it-IT"/>
        </w:rPr>
        <w:t>5</w:t>
      </w:r>
      <w:r w:rsidR="00E95C22" w:rsidRPr="00F21F3D">
        <w:rPr>
          <w:rFonts w:ascii="Arial" w:hAnsi="Arial" w:cs="Arial"/>
          <w:szCs w:val="20"/>
          <w:lang w:val="it-IT" w:eastAsia="it-IT"/>
        </w:rPr>
        <w:t xml:space="preserve"> e </w:t>
      </w:r>
      <w:r w:rsidR="00E95C22" w:rsidRPr="00F21F3D">
        <w:rPr>
          <w:rFonts w:ascii="Arial" w:hAnsi="Arial" w:cs="Arial"/>
          <w:bCs/>
          <w:szCs w:val="20"/>
          <w:lang w:val="it-IT" w:eastAsia="it-IT"/>
        </w:rPr>
        <w:t>prestare l’attività come Tutor OFA per attività didattico-integrative finalizzate al recupero degli obblighi formativi aggiuntivi (OFA) a.a. 202</w:t>
      </w:r>
      <w:r w:rsidR="002518FB" w:rsidRPr="00F21F3D">
        <w:rPr>
          <w:rFonts w:ascii="Arial" w:hAnsi="Arial" w:cs="Arial"/>
          <w:bCs/>
          <w:szCs w:val="20"/>
          <w:lang w:val="it-IT" w:eastAsia="it-IT"/>
        </w:rPr>
        <w:t>4</w:t>
      </w:r>
      <w:r w:rsidR="00E95C22" w:rsidRPr="00F21F3D">
        <w:rPr>
          <w:rFonts w:ascii="Arial" w:hAnsi="Arial" w:cs="Arial"/>
          <w:bCs/>
          <w:szCs w:val="20"/>
          <w:lang w:val="it-IT" w:eastAsia="it-IT"/>
        </w:rPr>
        <w:t>/202</w:t>
      </w:r>
      <w:r w:rsidR="002518FB" w:rsidRPr="00F21F3D">
        <w:rPr>
          <w:rFonts w:ascii="Arial" w:hAnsi="Arial" w:cs="Arial"/>
          <w:bCs/>
          <w:szCs w:val="20"/>
          <w:lang w:val="it-IT" w:eastAsia="it-IT"/>
        </w:rPr>
        <w:t>5</w:t>
      </w:r>
      <w:r w:rsidR="00E95C22" w:rsidRPr="00F21F3D">
        <w:rPr>
          <w:rFonts w:ascii="Arial" w:hAnsi="Arial" w:cs="Arial"/>
          <w:bCs/>
          <w:szCs w:val="20"/>
          <w:lang w:val="it-IT" w:eastAsia="it-IT"/>
        </w:rPr>
        <w:t xml:space="preserve">, </w:t>
      </w:r>
      <w:r w:rsidR="00E95C22" w:rsidRPr="00F21F3D">
        <w:rPr>
          <w:rFonts w:ascii="Arial" w:hAnsi="Arial" w:cs="Arial"/>
          <w:szCs w:val="20"/>
          <w:lang w:val="it-IT" w:eastAsia="it-IT"/>
        </w:rPr>
        <w:t>nella seguente Area del sapere:……………</w:t>
      </w:r>
      <w:r w:rsidR="00140DFF" w:rsidRPr="00F21F3D">
        <w:rPr>
          <w:rFonts w:ascii="Arial" w:hAnsi="Arial" w:cs="Arial"/>
          <w:szCs w:val="20"/>
          <w:lang w:val="it-IT" w:eastAsia="it-IT"/>
        </w:rPr>
        <w:t>….</w:t>
      </w:r>
      <w:r w:rsidR="00E95C22" w:rsidRPr="00F21F3D">
        <w:rPr>
          <w:rFonts w:ascii="Arial" w:hAnsi="Arial" w:cs="Arial"/>
          <w:szCs w:val="20"/>
          <w:lang w:val="it-IT" w:eastAsia="it-IT"/>
        </w:rPr>
        <w:t xml:space="preserve"> senza diritto a compensi aggiuntivi</w:t>
      </w:r>
    </w:p>
    <w:p w14:paraId="1F2003D4" w14:textId="77777777" w:rsidR="00E95C22" w:rsidRDefault="00E95C22" w:rsidP="00E95C22">
      <w:pPr>
        <w:pStyle w:val="Paragrafoelenco"/>
        <w:tabs>
          <w:tab w:val="left" w:pos="0"/>
        </w:tabs>
        <w:ind w:left="833"/>
        <w:jc w:val="both"/>
        <w:rPr>
          <w:rFonts w:ascii="Arial" w:hAnsi="Arial" w:cs="Arial"/>
          <w:szCs w:val="20"/>
          <w:lang w:val="it-IT" w:eastAsia="it-IT"/>
        </w:rPr>
      </w:pPr>
    </w:p>
    <w:p w14:paraId="2A3FAE10" w14:textId="77777777" w:rsidR="00E95C22" w:rsidRDefault="004F54FF" w:rsidP="00E95C22">
      <w:pPr>
        <w:pStyle w:val="Paragrafoelenco"/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szCs w:val="20"/>
          <w:lang w:val="it-IT" w:eastAsia="it-IT"/>
        </w:rPr>
      </w:pPr>
      <w:r w:rsidRPr="00E95C22">
        <w:rPr>
          <w:rFonts w:ascii="Arial" w:hAnsi="Arial" w:cs="Arial"/>
          <w:szCs w:val="20"/>
          <w:lang w:val="it-IT" w:eastAsia="it-IT"/>
        </w:rPr>
        <w:t>di non avere vincoli di coniugio o parentela o affinità, fino al quarto grado compreso, con un professore appartenente al dipartimento o alla struttura che ha richiesto l’incarico ovvero con il rettore, il direttore generale o un componente del consiglio di amministrazione dell’ateneo</w:t>
      </w:r>
    </w:p>
    <w:p w14:paraId="680571AE" w14:textId="77777777" w:rsidR="00E95C22" w:rsidRPr="00E95C22" w:rsidRDefault="00E95C22" w:rsidP="00E95C22">
      <w:pPr>
        <w:pStyle w:val="Paragrafoelenco"/>
        <w:rPr>
          <w:rFonts w:ascii="Arial" w:hAnsi="Arial" w:cs="Arial"/>
          <w:szCs w:val="20"/>
          <w:lang w:val="it-IT"/>
        </w:rPr>
      </w:pPr>
    </w:p>
    <w:p w14:paraId="33E70032" w14:textId="77777777" w:rsidR="00E95C22" w:rsidRDefault="004F54FF" w:rsidP="00E95C22">
      <w:pPr>
        <w:pStyle w:val="Paragrafoelenco"/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szCs w:val="20"/>
          <w:lang w:val="it-IT" w:eastAsia="it-IT"/>
        </w:rPr>
      </w:pPr>
      <w:r w:rsidRPr="00E95C22">
        <w:rPr>
          <w:rFonts w:ascii="Arial" w:hAnsi="Arial" w:cs="Arial"/>
          <w:szCs w:val="20"/>
          <w:lang w:val="it-IT"/>
        </w:rPr>
        <w:t>di essere in possesso del seguente Titolo di Studio _____________________________________________________________________________________</w:t>
      </w:r>
      <w:r w:rsidR="00E95C22">
        <w:rPr>
          <w:rFonts w:ascii="Arial" w:hAnsi="Arial" w:cs="Arial"/>
          <w:szCs w:val="20"/>
          <w:lang w:val="it-IT"/>
        </w:rPr>
        <w:t xml:space="preserve"> </w:t>
      </w:r>
      <w:r w:rsidRPr="00E95C22">
        <w:rPr>
          <w:rFonts w:ascii="Arial" w:hAnsi="Arial" w:cs="Arial"/>
          <w:szCs w:val="20"/>
          <w:lang w:val="it-IT"/>
        </w:rPr>
        <w:t>Rilasciato da_______________________________________________________________________con voti_____/______in data ____________________________________________________________</w:t>
      </w:r>
    </w:p>
    <w:p w14:paraId="3FFF4BCA" w14:textId="77777777" w:rsidR="00E95C22" w:rsidRPr="00E95C22" w:rsidRDefault="00E95C22" w:rsidP="00E95C22">
      <w:pPr>
        <w:pStyle w:val="Paragrafoelenco"/>
        <w:rPr>
          <w:rFonts w:ascii="Arial" w:hAnsi="Arial" w:cs="Arial"/>
          <w:szCs w:val="20"/>
          <w:lang w:val="it-IT"/>
        </w:rPr>
      </w:pPr>
    </w:p>
    <w:p w14:paraId="400B651E" w14:textId="77777777" w:rsidR="00E95C22" w:rsidRDefault="004F54FF" w:rsidP="00E95C22">
      <w:pPr>
        <w:pStyle w:val="Paragrafoelenco"/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szCs w:val="20"/>
          <w:lang w:val="it-IT" w:eastAsia="it-IT"/>
        </w:rPr>
      </w:pPr>
      <w:r w:rsidRPr="00E95C22">
        <w:rPr>
          <w:rFonts w:ascii="Arial" w:hAnsi="Arial" w:cs="Arial"/>
          <w:szCs w:val="20"/>
          <w:lang w:val="it-IT"/>
        </w:rPr>
        <w:t>di aver indicato nel curriculum vitae allegato al presente modulo la durata, la tipologia, la natura dell’esperienza professionale nonché ogni altro elemento comprovante le capacità a svolgere le attività oggetto dell’incarico;</w:t>
      </w:r>
    </w:p>
    <w:p w14:paraId="1032F67C" w14:textId="77777777" w:rsidR="00E95C22" w:rsidRPr="00E95C22" w:rsidRDefault="00E95C22" w:rsidP="00E95C22">
      <w:pPr>
        <w:pStyle w:val="Paragrafoelenco"/>
        <w:rPr>
          <w:rFonts w:ascii="Arial" w:hAnsi="Arial" w:cs="Arial"/>
          <w:szCs w:val="20"/>
          <w:lang w:val="it-IT"/>
        </w:rPr>
      </w:pPr>
    </w:p>
    <w:p w14:paraId="0E26AA92" w14:textId="77777777" w:rsidR="004F54FF" w:rsidRPr="00E95C22" w:rsidRDefault="004F54FF" w:rsidP="00E95C22">
      <w:pPr>
        <w:pStyle w:val="Paragrafoelenco"/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szCs w:val="20"/>
          <w:lang w:val="it-IT" w:eastAsia="it-IT"/>
        </w:rPr>
      </w:pPr>
      <w:r w:rsidRPr="00E95C22">
        <w:rPr>
          <w:rFonts w:ascii="Arial" w:hAnsi="Arial" w:cs="Arial"/>
          <w:szCs w:val="20"/>
          <w:lang w:val="it-IT"/>
        </w:rPr>
        <w:t>di allegare all’istanza di partecipazione i titoli che si intendono presentare ai fini della loro valutazione.</w:t>
      </w:r>
    </w:p>
    <w:p w14:paraId="7C6A6D5D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9F2902F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Il sottoscritto allega alla presente istanza copia fotostatica di un valido documento di riconoscimento. </w:t>
      </w:r>
    </w:p>
    <w:p w14:paraId="0992173F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49279E5" w14:textId="77777777" w:rsidR="004F54FF" w:rsidRPr="00EA1AF9" w:rsidRDefault="004F54FF">
      <w:pPr>
        <w:pStyle w:val="Corpodeltesto21"/>
        <w:rPr>
          <w:rFonts w:ascii="Arial" w:hAnsi="Arial" w:cs="Arial"/>
          <w:sz w:val="20"/>
          <w:szCs w:val="20"/>
        </w:rPr>
      </w:pPr>
      <w:r w:rsidRPr="00EA1AF9">
        <w:rPr>
          <w:rFonts w:ascii="Arial" w:hAnsi="Arial" w:cs="Arial"/>
          <w:sz w:val="20"/>
          <w:szCs w:val="20"/>
        </w:rPr>
        <w:t>Il/La sottoscritto/a esprime il proprio consenso affinché i dati personali forniti possano essere trattati nel rispetto D.Lgs. 196/2003 per gli adempimenti connessi alla presente procedura.</w:t>
      </w:r>
    </w:p>
    <w:p w14:paraId="425B0DE6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3A3103E0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Data,                                                                                                                             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 xml:space="preserve">Firma </w:t>
      </w:r>
    </w:p>
    <w:p w14:paraId="056E819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7B6F4AAF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779115E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4033D21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Data,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>Firma</w:t>
      </w:r>
    </w:p>
    <w:p w14:paraId="2FC4186F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021F951C" w14:textId="5C63A82E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  <w:r w:rsidRPr="00EA1AF9">
        <w:rPr>
          <w:rFonts w:ascii="Arial" w:hAnsi="Arial" w:cs="Arial"/>
          <w:bCs/>
          <w:szCs w:val="20"/>
          <w:lang w:val="it-IT"/>
        </w:rPr>
        <w:t xml:space="preserve">NULLA OSTA DEL RESPONSABILE DELLA  STRUTTURA </w:t>
      </w:r>
    </w:p>
    <w:p w14:paraId="10A7FCE9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IL  SOTTOSCRITTO _______________________________________________RESPONSABILE  DELLA  STRUTTURA  DI  AFFERENZA  DEL SIG ._________________________________________ AUTORIZZA  IL PREDETTO ALLO SVOLGIMENTO DELL’ATTIVITA DI CUI ALL’AVVISO SOPRA INDICATO SEMPRE CHE LA STESSA VENGA SVOLTA AL DI FUORI ORARIO DI SERVZIO ORDINARIO E SENZA INCIDERE SULLE ATTIVITA ORDINARIE.</w:t>
      </w:r>
    </w:p>
    <w:p w14:paraId="179E30CB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DATA</w:t>
      </w:r>
    </w:p>
    <w:p w14:paraId="082ACAC9" w14:textId="07363131" w:rsidR="004F54FF" w:rsidRPr="00EA1AF9" w:rsidRDefault="00140DFF" w:rsidP="00140DFF">
      <w:pPr>
        <w:autoSpaceDE w:val="0"/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 xml:space="preserve">                                                                                                                                                              </w:t>
      </w:r>
      <w:r w:rsidR="004F54FF" w:rsidRPr="00EA1AF9">
        <w:rPr>
          <w:rFonts w:ascii="Arial" w:hAnsi="Arial" w:cs="Arial"/>
          <w:szCs w:val="20"/>
          <w:lang w:val="it-IT"/>
        </w:rPr>
        <w:t>FIRMA E TIMBRO</w:t>
      </w:r>
    </w:p>
    <w:p w14:paraId="6CB224AF" w14:textId="77777777" w:rsidR="004F54FF" w:rsidRDefault="004F54FF">
      <w:pPr>
        <w:pageBreakBefore/>
        <w:jc w:val="right"/>
        <w:rPr>
          <w:rFonts w:ascii="Garamond" w:hAnsi="Garamond" w:cs="Garamond"/>
          <w:szCs w:val="20"/>
          <w:lang w:val="it-IT"/>
        </w:rPr>
      </w:pPr>
      <w:r>
        <w:rPr>
          <w:szCs w:val="20"/>
          <w:lang w:val="it-IT"/>
        </w:rPr>
        <w:lastRenderedPageBreak/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>ALLEGATO 3)</w:t>
      </w:r>
    </w:p>
    <w:p w14:paraId="0936391A" w14:textId="77777777" w:rsidR="004F54FF" w:rsidRDefault="004F54FF">
      <w:pPr>
        <w:jc w:val="both"/>
        <w:rPr>
          <w:rFonts w:ascii="Garamond" w:hAnsi="Garamond" w:cs="Garamond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21390BE9" w14:textId="77777777">
        <w:tc>
          <w:tcPr>
            <w:tcW w:w="2943" w:type="dxa"/>
            <w:shd w:val="clear" w:color="auto" w:fill="auto"/>
          </w:tcPr>
          <w:p w14:paraId="003940BD" w14:textId="77777777" w:rsidR="004F54FF" w:rsidRDefault="006D7BAF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1" allowOverlap="1" wp14:anchorId="70343CEB" wp14:editId="1F11EEAC">
                      <wp:simplePos x="0" y="0"/>
                      <wp:positionH relativeFrom="page">
                        <wp:posOffset>-1188721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12700" t="12700" r="12700" b="381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0E898" id="Line 3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" strokeweight=".26mm">
                      <v:stroke joinstyle="miter" endcap="square"/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spacing w:val="40"/>
                <w:lang w:val="it-IT"/>
              </w:rPr>
              <w:t>Formato europeo per il curriculum vitae</w:t>
            </w:r>
          </w:p>
          <w:p w14:paraId="2F753F2B" w14:textId="77777777" w:rsidR="004F54FF" w:rsidRDefault="004F54FF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14:paraId="40052A6A" w14:textId="77777777" w:rsidR="004F54FF" w:rsidRDefault="003D7E01">
            <w:pPr>
              <w:pStyle w:val="Aaoeeu"/>
              <w:jc w:val="right"/>
            </w:pPr>
            <w:r>
              <w:rPr>
                <w:rFonts w:ascii="Arial Narrow" w:hAnsi="Arial Narrow" w:cs="Arial Narrow"/>
                <w:noProof/>
                <w:lang w:val="it-IT" w:eastAsia="it-IT"/>
              </w:rPr>
              <w:drawing>
                <wp:inline distT="0" distB="0" distL="0" distR="0" wp14:anchorId="0DFDF429" wp14:editId="628C7ACC">
                  <wp:extent cx="364490" cy="24511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8AB699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788BD3F6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2D8A0A39" w14:textId="77777777">
        <w:tc>
          <w:tcPr>
            <w:tcW w:w="2943" w:type="dxa"/>
            <w:shd w:val="clear" w:color="auto" w:fill="auto"/>
          </w:tcPr>
          <w:p w14:paraId="274F700A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Informazioni personali</w:t>
            </w:r>
          </w:p>
        </w:tc>
      </w:tr>
    </w:tbl>
    <w:p w14:paraId="23B6F756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225E6A" w14:paraId="62583316" w14:textId="77777777">
        <w:tc>
          <w:tcPr>
            <w:tcW w:w="2943" w:type="dxa"/>
            <w:shd w:val="clear" w:color="auto" w:fill="auto"/>
          </w:tcPr>
          <w:p w14:paraId="3D3B74C9" w14:textId="77777777" w:rsidR="004F54FF" w:rsidRDefault="004F54FF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auto"/>
          </w:tcPr>
          <w:p w14:paraId="2CFC14FE" w14:textId="77777777" w:rsidR="004F54FF" w:rsidRDefault="004F54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DBE232C" w14:textId="77777777" w:rsidR="004F54FF" w:rsidRPr="008737D1" w:rsidRDefault="004F54F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lang w:val="it-IT"/>
              </w:rPr>
              <w:t xml:space="preserve">Nome, e, se pertinente, altri nomi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</w:p>
        </w:tc>
      </w:tr>
      <w:tr w:rsidR="004F54FF" w14:paraId="3AADC983" w14:textId="77777777">
        <w:tc>
          <w:tcPr>
            <w:tcW w:w="2943" w:type="dxa"/>
            <w:shd w:val="clear" w:color="auto" w:fill="auto"/>
          </w:tcPr>
          <w:p w14:paraId="6CACC69B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shd w:val="clear" w:color="auto" w:fill="auto"/>
          </w:tcPr>
          <w:p w14:paraId="3B4C0C90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F8ACB7F" w14:textId="77777777" w:rsidR="004F54FF" w:rsidRDefault="004F54FF">
            <w:pPr>
              <w:pStyle w:val="Eaoaeaa"/>
              <w:widowControl/>
              <w:tabs>
                <w:tab w:val="left" w:pos="708"/>
              </w:tabs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14:paraId="38188287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1F544A04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7200736C" w14:textId="77777777">
        <w:tc>
          <w:tcPr>
            <w:tcW w:w="2943" w:type="dxa"/>
            <w:shd w:val="clear" w:color="auto" w:fill="auto"/>
          </w:tcPr>
          <w:p w14:paraId="7FA82E2D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Esperienza lavorativa</w:t>
            </w:r>
          </w:p>
        </w:tc>
      </w:tr>
    </w:tbl>
    <w:p w14:paraId="1658F8D6" w14:textId="77777777" w:rsidR="004F54FF" w:rsidRDefault="004F54FF">
      <w:pPr>
        <w:pStyle w:val="Aaoeeu"/>
        <w:widowControl/>
        <w:jc w:val="both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663B8F11" w14:textId="77777777">
        <w:tc>
          <w:tcPr>
            <w:tcW w:w="2943" w:type="dxa"/>
            <w:shd w:val="clear" w:color="auto" w:fill="auto"/>
          </w:tcPr>
          <w:p w14:paraId="6E4EF44B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65FED72E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C91FC2A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 con le informazioni più recenti ed elencare separatamente ciascun</w:t>
            </w:r>
          </w:p>
          <w:p w14:paraId="0783CC26" w14:textId="77777777" w:rsidR="004F54FF" w:rsidRDefault="004F54FF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impiego pertinente ricoperto. ]</w:t>
            </w:r>
          </w:p>
        </w:tc>
      </w:tr>
      <w:tr w:rsidR="004F54FF" w:rsidRPr="00225E6A" w14:paraId="58879E60" w14:textId="77777777">
        <w:tc>
          <w:tcPr>
            <w:tcW w:w="2943" w:type="dxa"/>
            <w:shd w:val="clear" w:color="auto" w:fill="auto"/>
          </w:tcPr>
          <w:p w14:paraId="15EC6109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14:paraId="2853524A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F88A751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225E6A" w14:paraId="1B58FD83" w14:textId="77777777">
        <w:tc>
          <w:tcPr>
            <w:tcW w:w="2943" w:type="dxa"/>
            <w:shd w:val="clear" w:color="auto" w:fill="auto"/>
          </w:tcPr>
          <w:p w14:paraId="65D39B72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14:paraId="01FF44B3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8FB4A2A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3196A821" w14:textId="77777777">
        <w:tc>
          <w:tcPr>
            <w:tcW w:w="2943" w:type="dxa"/>
            <w:shd w:val="clear" w:color="auto" w:fill="auto"/>
          </w:tcPr>
          <w:p w14:paraId="40024350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14:paraId="31DD1ACC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A59C992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130FCC6C" w14:textId="77777777">
        <w:tc>
          <w:tcPr>
            <w:tcW w:w="2943" w:type="dxa"/>
            <w:shd w:val="clear" w:color="auto" w:fill="auto"/>
          </w:tcPr>
          <w:p w14:paraId="7BBCB567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</w:tcPr>
          <w:p w14:paraId="1188323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0FA72B8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6021FAF6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12A5A44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18EFBB05" w14:textId="77777777">
        <w:tc>
          <w:tcPr>
            <w:tcW w:w="2943" w:type="dxa"/>
            <w:shd w:val="clear" w:color="auto" w:fill="auto"/>
          </w:tcPr>
          <w:p w14:paraId="779B393C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Istruzione e formazione</w:t>
            </w:r>
          </w:p>
        </w:tc>
      </w:tr>
    </w:tbl>
    <w:p w14:paraId="3FE66AD6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225E6A" w14:paraId="4D57DF46" w14:textId="77777777">
        <w:tc>
          <w:tcPr>
            <w:tcW w:w="2943" w:type="dxa"/>
            <w:shd w:val="clear" w:color="auto" w:fill="auto"/>
          </w:tcPr>
          <w:p w14:paraId="059D5A2E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0099404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244762F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[ Iniziare con le informazioni più recenti ed elencare separatamente ciascun </w:t>
            </w:r>
          </w:p>
          <w:p w14:paraId="6776A2FE" w14:textId="77777777" w:rsidR="004F54FF" w:rsidRPr="008737D1" w:rsidRDefault="004F54FF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corso pertinente frequentato con successo. ]</w:t>
            </w:r>
          </w:p>
        </w:tc>
      </w:tr>
      <w:tr w:rsidR="004F54FF" w:rsidRPr="00225E6A" w14:paraId="036A34BD" w14:textId="77777777">
        <w:tc>
          <w:tcPr>
            <w:tcW w:w="2943" w:type="dxa"/>
            <w:shd w:val="clear" w:color="auto" w:fill="auto"/>
          </w:tcPr>
          <w:p w14:paraId="3F1D5F5D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shd w:val="clear" w:color="auto" w:fill="auto"/>
          </w:tcPr>
          <w:p w14:paraId="64E051F1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CB47E9E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225E6A" w14:paraId="35DDCEEA" w14:textId="77777777">
        <w:tc>
          <w:tcPr>
            <w:tcW w:w="2943" w:type="dxa"/>
            <w:shd w:val="clear" w:color="auto" w:fill="auto"/>
          </w:tcPr>
          <w:p w14:paraId="1C75F920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shd w:val="clear" w:color="auto" w:fill="auto"/>
          </w:tcPr>
          <w:p w14:paraId="74E2F885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264F37D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6A3D1F44" w14:textId="77777777">
        <w:tc>
          <w:tcPr>
            <w:tcW w:w="2943" w:type="dxa"/>
            <w:shd w:val="clear" w:color="auto" w:fill="auto"/>
          </w:tcPr>
          <w:p w14:paraId="1957ABF2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shd w:val="clear" w:color="auto" w:fill="auto"/>
          </w:tcPr>
          <w:p w14:paraId="536C1A96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544C4C1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225E6A" w14:paraId="655CD0DD" w14:textId="77777777">
        <w:tc>
          <w:tcPr>
            <w:tcW w:w="2943" w:type="dxa"/>
            <w:shd w:val="clear" w:color="auto" w:fill="auto"/>
          </w:tcPr>
          <w:p w14:paraId="45E556FC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Livello nella classificazione nazionale (se pertinente)</w:t>
            </w:r>
          </w:p>
        </w:tc>
        <w:tc>
          <w:tcPr>
            <w:tcW w:w="284" w:type="dxa"/>
            <w:shd w:val="clear" w:color="auto" w:fill="auto"/>
          </w:tcPr>
          <w:p w14:paraId="0A46CEE0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97B2C3C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34C58AAC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:rsidRPr="00225E6A" w14:paraId="52E48B1E" w14:textId="77777777">
        <w:tc>
          <w:tcPr>
            <w:tcW w:w="2943" w:type="dxa"/>
            <w:shd w:val="clear" w:color="auto" w:fill="auto"/>
          </w:tcPr>
          <w:p w14:paraId="1965C0E7" w14:textId="77777777" w:rsidR="004F54FF" w:rsidRDefault="006D7BAF">
            <w:pPr>
              <w:pStyle w:val="Aeeaoaeaa1"/>
              <w:widowControl/>
              <w:rPr>
                <w:rFonts w:ascii="Arial Narrow" w:hAnsi="Arial Narrow" w:cs="Arial Narrow"/>
                <w:b w:val="0"/>
                <w:i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424FBCE6" wp14:editId="080EA6C3">
                      <wp:simplePos x="0" y="0"/>
                      <wp:positionH relativeFrom="page">
                        <wp:posOffset>-1190626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2700" t="12700" r="12700" b="381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B98880" id="Line 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" strokeweight=".26mm">
                      <v:stroke joinstyle="miter" endcap="square"/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lang w:val="it-IT"/>
              </w:rPr>
              <w:t>Capacità e competenze personali</w:t>
            </w:r>
          </w:p>
          <w:p w14:paraId="6FA61E47" w14:textId="77777777" w:rsidR="004F54FF" w:rsidRPr="008737D1" w:rsidRDefault="004F54FF">
            <w:pPr>
              <w:pStyle w:val="Aeeaoaeaa1"/>
              <w:widowControl/>
              <w:rPr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lang w:val="it-IT"/>
              </w:rPr>
              <w:t>.</w:t>
            </w:r>
          </w:p>
        </w:tc>
      </w:tr>
    </w:tbl>
    <w:p w14:paraId="24B9EB5F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3896E5AD" w14:textId="77777777">
        <w:tc>
          <w:tcPr>
            <w:tcW w:w="2943" w:type="dxa"/>
            <w:shd w:val="clear" w:color="auto" w:fill="auto"/>
          </w:tcPr>
          <w:p w14:paraId="0B875D74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shd w:val="clear" w:color="auto" w:fill="auto"/>
          </w:tcPr>
          <w:p w14:paraId="6318D89F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B3B2F6A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 la prima lingua ]</w:t>
            </w:r>
          </w:p>
        </w:tc>
      </w:tr>
    </w:tbl>
    <w:p w14:paraId="0FF5F478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2C4D2CC4" w14:textId="77777777">
        <w:tc>
          <w:tcPr>
            <w:tcW w:w="2943" w:type="dxa"/>
            <w:shd w:val="clear" w:color="auto" w:fill="auto"/>
          </w:tcPr>
          <w:p w14:paraId="69B0522B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Altre lingue</w:t>
            </w:r>
          </w:p>
        </w:tc>
      </w:tr>
    </w:tbl>
    <w:p w14:paraId="27BB1952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7CEAC326" w14:textId="77777777">
        <w:tc>
          <w:tcPr>
            <w:tcW w:w="2943" w:type="dxa"/>
            <w:shd w:val="clear" w:color="auto" w:fill="auto"/>
          </w:tcPr>
          <w:p w14:paraId="4FC72885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 w:cs="Arial Narrow"/>
                <w:i w:val="0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266A45F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60AF1CA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 la lingua ]</w:t>
            </w:r>
          </w:p>
        </w:tc>
      </w:tr>
      <w:tr w:rsidR="004F54FF" w:rsidRPr="00225E6A" w14:paraId="6F174725" w14:textId="77777777">
        <w:tc>
          <w:tcPr>
            <w:tcW w:w="2943" w:type="dxa"/>
            <w:shd w:val="clear" w:color="auto" w:fill="auto"/>
          </w:tcPr>
          <w:p w14:paraId="554D70CE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14:paraId="16ED6D2C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D81FEC3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4F54FF" w:rsidRPr="00225E6A" w14:paraId="64CFBA47" w14:textId="77777777">
        <w:tc>
          <w:tcPr>
            <w:tcW w:w="2943" w:type="dxa"/>
            <w:shd w:val="clear" w:color="auto" w:fill="auto"/>
          </w:tcPr>
          <w:p w14:paraId="6B113B25" w14:textId="77777777" w:rsidR="004F54FF" w:rsidRDefault="004F54F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14:paraId="0F16D91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A92979F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4F54FF" w:rsidRPr="00225E6A" w14:paraId="68869011" w14:textId="77777777">
        <w:tc>
          <w:tcPr>
            <w:tcW w:w="2943" w:type="dxa"/>
            <w:shd w:val="clear" w:color="auto" w:fill="auto"/>
          </w:tcPr>
          <w:p w14:paraId="102A17E1" w14:textId="77777777" w:rsidR="004F54FF" w:rsidRDefault="004F54F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</w:tcPr>
          <w:p w14:paraId="39E2BD4C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A84ED0B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0D51CA8C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225E6A" w14:paraId="6BD80312" w14:textId="77777777">
        <w:tc>
          <w:tcPr>
            <w:tcW w:w="2943" w:type="dxa"/>
            <w:shd w:val="clear" w:color="auto" w:fill="auto"/>
          </w:tcPr>
          <w:p w14:paraId="15D425B1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relazionali</w:t>
            </w:r>
          </w:p>
          <w:p w14:paraId="06B6C00F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 xml:space="preserve">Vivere e lavorare con altre persone, in ambiente multiculturale, </w:t>
            </w:r>
            <w:r>
              <w:rPr>
                <w:rFonts w:ascii="Arial Narrow" w:hAnsi="Arial Narrow" w:cs="Arial Narrow"/>
                <w:i/>
                <w:lang w:val="it-IT"/>
              </w:rPr>
              <w:lastRenderedPageBreak/>
              <w:t>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shd w:val="clear" w:color="auto" w:fill="auto"/>
          </w:tcPr>
          <w:p w14:paraId="2BF2C13D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AEC0712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58FAB8F5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225E6A" w14:paraId="73FA8E3A" w14:textId="77777777">
        <w:tc>
          <w:tcPr>
            <w:tcW w:w="2943" w:type="dxa"/>
            <w:shd w:val="clear" w:color="auto" w:fill="auto"/>
          </w:tcPr>
          <w:p w14:paraId="25966CBE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Capacità e competenze organizzative </w:t>
            </w:r>
            <w:r>
              <w:rPr>
                <w:lang w:val="it-IT"/>
              </w:rPr>
              <w:t xml:space="preserve"> </w:t>
            </w:r>
          </w:p>
          <w:p w14:paraId="16D6716B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</w:tcPr>
          <w:p w14:paraId="3BC9D8C8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8E525D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6E2F3C1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225E6A" w14:paraId="2ED3B7F4" w14:textId="77777777">
        <w:tc>
          <w:tcPr>
            <w:tcW w:w="2943" w:type="dxa"/>
            <w:shd w:val="clear" w:color="auto" w:fill="auto"/>
          </w:tcPr>
          <w:p w14:paraId="2521CD60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tecniche</w:t>
            </w:r>
          </w:p>
          <w:p w14:paraId="1CD08F34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</w:tcPr>
          <w:p w14:paraId="081281A1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03B8C2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0B44DE7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225E6A" w14:paraId="71FE948F" w14:textId="77777777">
        <w:tc>
          <w:tcPr>
            <w:tcW w:w="2943" w:type="dxa"/>
            <w:shd w:val="clear" w:color="auto" w:fill="auto"/>
          </w:tcPr>
          <w:p w14:paraId="6C163D82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artistiche</w:t>
            </w:r>
          </w:p>
          <w:p w14:paraId="2C42A7BA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</w:tcPr>
          <w:p w14:paraId="14295C05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1BBF04E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4E9622F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225E6A" w14:paraId="7FA7F919" w14:textId="77777777">
        <w:tc>
          <w:tcPr>
            <w:tcW w:w="2943" w:type="dxa"/>
            <w:shd w:val="clear" w:color="auto" w:fill="auto"/>
          </w:tcPr>
          <w:p w14:paraId="70C74E17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Altre capacità e competenze</w:t>
            </w:r>
          </w:p>
          <w:p w14:paraId="290BC0B1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</w:tcPr>
          <w:p w14:paraId="42EC1533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5F629A1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6A0C3EC6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46367528" w14:textId="77777777">
        <w:tc>
          <w:tcPr>
            <w:tcW w:w="2943" w:type="dxa"/>
            <w:shd w:val="clear" w:color="auto" w:fill="auto"/>
          </w:tcPr>
          <w:p w14:paraId="72D11428" w14:textId="77777777" w:rsidR="004F54FF" w:rsidRDefault="004F54FF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</w:tcPr>
          <w:p w14:paraId="59FF47C1" w14:textId="77777777" w:rsidR="004F54FF" w:rsidRDefault="004F54FF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1708F4E" w14:textId="77777777" w:rsidR="004F54FF" w:rsidRDefault="004F54FF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323966DC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3F8E811D" w14:textId="77777777">
        <w:tc>
          <w:tcPr>
            <w:tcW w:w="2943" w:type="dxa"/>
            <w:shd w:val="clear" w:color="auto" w:fill="auto"/>
          </w:tcPr>
          <w:p w14:paraId="5F2BCBE7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</w:tcPr>
          <w:p w14:paraId="2E3A4FC9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E1396F5" w14:textId="77777777" w:rsidR="004F54FF" w:rsidRDefault="004F54F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 xml:space="preserve">[ Inserire qui ogni altra informazione pertinente, ad esempio persone di </w:t>
            </w:r>
          </w:p>
          <w:p w14:paraId="2092ECAE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lang w:val="it-IT"/>
              </w:rPr>
              <w:t>riferimento, referenze ecc. ]</w:t>
            </w:r>
          </w:p>
        </w:tc>
      </w:tr>
    </w:tbl>
    <w:p w14:paraId="58FC0E53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58BE695B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225E6A" w14:paraId="37A90844" w14:textId="77777777">
        <w:tc>
          <w:tcPr>
            <w:tcW w:w="2943" w:type="dxa"/>
            <w:shd w:val="clear" w:color="auto" w:fill="auto"/>
          </w:tcPr>
          <w:p w14:paraId="1BDCB4C8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14:paraId="7D1025A2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F80B4E8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 del caso, enumerare gli allegati al CV. ]</w:t>
            </w:r>
          </w:p>
        </w:tc>
      </w:tr>
    </w:tbl>
    <w:p w14:paraId="6AAEE66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52C9E51E" w14:textId="77777777" w:rsidR="004F54FF" w:rsidRDefault="004F54FF">
      <w:pPr>
        <w:rPr>
          <w:szCs w:val="20"/>
          <w:lang w:val="it-IT"/>
        </w:rPr>
      </w:pPr>
    </w:p>
    <w:p w14:paraId="266798BA" w14:textId="77777777" w:rsidR="004F54FF" w:rsidRDefault="004F54FF">
      <w:pPr>
        <w:ind w:left="6372"/>
        <w:jc w:val="both"/>
        <w:rPr>
          <w:szCs w:val="20"/>
          <w:lang w:val="it-IT"/>
        </w:rPr>
      </w:pPr>
    </w:p>
    <w:p w14:paraId="6F5ACF77" w14:textId="77777777" w:rsidR="004F54FF" w:rsidRDefault="004F54FF">
      <w:pPr>
        <w:jc w:val="both"/>
      </w:pPr>
      <w:r>
        <w:rPr>
          <w:rFonts w:ascii="Arial" w:hAnsi="Arial" w:cs="Arial"/>
          <w:szCs w:val="20"/>
          <w:lang w:val="it-IT"/>
        </w:rPr>
        <w:t>Data</w:t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  <w:t>Firma</w:t>
      </w:r>
    </w:p>
    <w:p w14:paraId="09D5F568" w14:textId="77777777" w:rsidR="004F54FF" w:rsidRDefault="004F54FF">
      <w:pPr>
        <w:jc w:val="both"/>
      </w:pPr>
    </w:p>
    <w:sectPr w:rsidR="004F54FF" w:rsidSect="00F02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57" w:right="851" w:bottom="107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660516" w14:textId="77777777" w:rsidR="00A60897" w:rsidRDefault="00A60897">
      <w:r>
        <w:separator/>
      </w:r>
    </w:p>
  </w:endnote>
  <w:endnote w:type="continuationSeparator" w:id="0">
    <w:p w14:paraId="5EA546CE" w14:textId="77777777" w:rsidR="00A60897" w:rsidRDefault="00A6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;MS Gothic">
    <w:altName w:val="MS Gothic"/>
    <w:panose1 w:val="00000000000000000000"/>
    <w:charset w:val="8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5807C" w14:textId="77777777" w:rsidR="006D7BAF" w:rsidRDefault="006D7B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52CFC" w14:textId="77777777" w:rsidR="004F54FF" w:rsidRDefault="006D7BAF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33AE8B1" wp14:editId="05FD874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94005"/>
              <wp:effectExtent l="0" t="0" r="0" b="0"/>
              <wp:wrapSquare wrapText="largest"/>
              <wp:docPr id="165698298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9375" cy="294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0BE6595" w14:textId="77777777" w:rsidR="004F54FF" w:rsidRDefault="00F0273E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 w:rsidR="004F54FF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5D3D39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AE8B1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0;margin-top:.05pt;width:6.25pt;height:23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" stroked="f">
              <v:fill opacity="0"/>
              <v:textbox inset="0,0,0,0">
                <w:txbxContent>
                  <w:p w14:paraId="40BE6595" w14:textId="77777777" w:rsidR="004F54FF" w:rsidRDefault="00F0273E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 w:rsidR="004F54FF"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5D3D39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16EED" w14:textId="77777777" w:rsidR="006D7BAF" w:rsidRDefault="006D7B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E9A685" w14:textId="77777777" w:rsidR="00A60897" w:rsidRDefault="00A60897">
      <w:r>
        <w:separator/>
      </w:r>
    </w:p>
  </w:footnote>
  <w:footnote w:type="continuationSeparator" w:id="0">
    <w:p w14:paraId="477EFBC8" w14:textId="77777777" w:rsidR="00A60897" w:rsidRDefault="00A60897">
      <w:r>
        <w:continuationSeparator/>
      </w:r>
    </w:p>
  </w:footnote>
  <w:footnote w:id="1">
    <w:p w14:paraId="3C82BB10" w14:textId="05BB0ECF" w:rsidR="001B5C02" w:rsidRPr="00025BE1" w:rsidRDefault="001B5C02" w:rsidP="00025BE1">
      <w:pPr>
        <w:widowControl w:val="0"/>
        <w:tabs>
          <w:tab w:val="left" w:pos="-1440"/>
        </w:tabs>
        <w:suppressAutoHyphens w:val="0"/>
        <w:ind w:right="-81"/>
        <w:jc w:val="both"/>
        <w:rPr>
          <w:rFonts w:asciiTheme="minorBidi" w:hAnsiTheme="minorBidi" w:cstheme="minorBidi"/>
          <w:i/>
          <w:iCs/>
          <w:sz w:val="22"/>
          <w:szCs w:val="22"/>
          <w:lang w:val="it-IT"/>
        </w:rPr>
      </w:pPr>
      <w:r w:rsidRPr="00025BE1">
        <w:rPr>
          <w:rStyle w:val="Rimandonotaapidipagina"/>
          <w:rFonts w:asciiTheme="minorBidi" w:hAnsiTheme="minorBidi" w:cstheme="minorBidi"/>
          <w:sz w:val="22"/>
          <w:szCs w:val="22"/>
          <w:lang w:val="it-IT"/>
        </w:rPr>
        <w:t>*</w:t>
      </w:r>
      <w:r w:rsidRPr="00025BE1">
        <w:rPr>
          <w:rFonts w:asciiTheme="minorBidi" w:hAnsiTheme="minorBidi" w:cstheme="minorBidi"/>
          <w:sz w:val="22"/>
          <w:szCs w:val="22"/>
          <w:lang w:val="it-IT"/>
        </w:rPr>
        <w:t xml:space="preserve">Nel caso di </w:t>
      </w:r>
      <w:r w:rsidR="00CC3371" w:rsidRPr="00025BE1">
        <w:rPr>
          <w:rFonts w:asciiTheme="minorBidi" w:hAnsiTheme="minorBidi" w:cstheme="minorBidi"/>
          <w:sz w:val="22"/>
          <w:szCs w:val="22"/>
          <w:lang w:val="it-IT"/>
        </w:rPr>
        <w:t>“</w:t>
      </w:r>
      <w:r w:rsidRPr="00025BE1">
        <w:rPr>
          <w:rFonts w:asciiTheme="minorBidi" w:hAnsiTheme="minorBidi" w:cstheme="minorBidi"/>
          <w:sz w:val="22"/>
          <w:szCs w:val="22"/>
          <w:lang w:val="it-IT"/>
        </w:rPr>
        <w:t>Matematica</w:t>
      </w:r>
      <w:r w:rsidR="00CC3371" w:rsidRPr="00025BE1">
        <w:rPr>
          <w:rFonts w:asciiTheme="minorBidi" w:hAnsiTheme="minorBidi" w:cstheme="minorBidi"/>
          <w:sz w:val="22"/>
          <w:szCs w:val="22"/>
          <w:lang w:val="it-IT"/>
        </w:rPr>
        <w:t>”</w:t>
      </w:r>
      <w:r w:rsidRPr="00025BE1">
        <w:rPr>
          <w:rFonts w:asciiTheme="minorBidi" w:hAnsiTheme="minorBidi" w:cstheme="minorBidi"/>
          <w:sz w:val="22"/>
          <w:szCs w:val="22"/>
          <w:lang w:val="it-IT"/>
        </w:rPr>
        <w:t xml:space="preserve"> per Economia e Amministrazione Aziendale; Economia e Cooperazione Internazionale per lo Sviluppo Sostenibile; Scienze del Turismo (PA), </w:t>
      </w:r>
      <w:r w:rsidR="003954C1" w:rsidRPr="00025BE1">
        <w:rPr>
          <w:rFonts w:asciiTheme="minorBidi" w:hAnsiTheme="minorBidi" w:cstheme="minorBidi"/>
          <w:sz w:val="22"/>
          <w:szCs w:val="22"/>
          <w:lang w:val="it-IT"/>
        </w:rPr>
        <w:t xml:space="preserve">e nel caso di </w:t>
      </w:r>
      <w:r w:rsidR="00025BE1">
        <w:rPr>
          <w:rFonts w:asciiTheme="minorBidi" w:hAnsiTheme="minorBidi" w:cstheme="minorBidi"/>
          <w:sz w:val="22"/>
          <w:szCs w:val="22"/>
          <w:lang w:val="it-IT"/>
        </w:rPr>
        <w:t>“</w:t>
      </w:r>
      <w:r w:rsidR="00025BE1" w:rsidRPr="00025BE1">
        <w:rPr>
          <w:rFonts w:asciiTheme="minorBidi" w:hAnsiTheme="minorBidi" w:cstheme="minorBidi"/>
          <w:i/>
          <w:iCs/>
          <w:sz w:val="22"/>
          <w:szCs w:val="22"/>
          <w:lang w:val="it-IT"/>
        </w:rPr>
        <w:t>Biologia in lingua inglese  e Chimica in lingua inglese</w:t>
      </w:r>
      <w:r w:rsidR="00025BE1">
        <w:rPr>
          <w:rFonts w:asciiTheme="minorBidi" w:hAnsiTheme="minorBidi" w:cstheme="minorBidi"/>
          <w:i/>
          <w:iCs/>
          <w:sz w:val="22"/>
          <w:szCs w:val="22"/>
          <w:lang w:val="it-IT"/>
        </w:rPr>
        <w:t>”</w:t>
      </w:r>
      <w:r w:rsidR="00025BE1" w:rsidRPr="00025BE1">
        <w:rPr>
          <w:rFonts w:asciiTheme="minorBidi" w:hAnsiTheme="minorBidi" w:cstheme="minorBidi"/>
          <w:sz w:val="22"/>
          <w:szCs w:val="22"/>
          <w:lang w:val="it-IT"/>
        </w:rPr>
        <w:t>, per il CdS Nursing della Scuola di Medicina e Chirurgia</w:t>
      </w:r>
      <w:r w:rsidR="00025BE1">
        <w:rPr>
          <w:rFonts w:asciiTheme="minorBidi" w:hAnsiTheme="minorBidi" w:cstheme="minorBidi"/>
          <w:sz w:val="22"/>
          <w:szCs w:val="22"/>
          <w:lang w:val="it-IT"/>
        </w:rPr>
        <w:t>, come riportato nella T</w:t>
      </w:r>
      <w:r w:rsidRPr="00025BE1">
        <w:rPr>
          <w:rFonts w:asciiTheme="minorBidi" w:hAnsiTheme="minorBidi" w:cstheme="minorBidi"/>
          <w:sz w:val="22"/>
          <w:szCs w:val="22"/>
          <w:lang w:val="it-IT"/>
        </w:rPr>
        <w:t>abella</w:t>
      </w:r>
      <w:r w:rsidR="00E41510">
        <w:rPr>
          <w:rFonts w:asciiTheme="minorBidi" w:hAnsiTheme="minorBidi" w:cstheme="minorBidi"/>
          <w:sz w:val="22"/>
          <w:szCs w:val="22"/>
          <w:lang w:val="it-IT"/>
        </w:rPr>
        <w:t xml:space="preserve"> 2</w:t>
      </w:r>
      <w:r w:rsidR="007F19BD">
        <w:rPr>
          <w:rFonts w:asciiTheme="minorBidi" w:hAnsiTheme="minorBidi" w:cstheme="minorBidi"/>
          <w:sz w:val="22"/>
          <w:szCs w:val="22"/>
          <w:lang w:val="it-IT"/>
        </w:rPr>
        <w:t>/Allegato</w:t>
      </w:r>
      <w:r w:rsidRPr="00025BE1">
        <w:rPr>
          <w:rFonts w:asciiTheme="minorBidi" w:hAnsiTheme="minorBidi" w:cstheme="minorBidi"/>
          <w:sz w:val="22"/>
          <w:szCs w:val="22"/>
          <w:lang w:val="it-IT"/>
        </w:rPr>
        <w:t xml:space="preserve"> B l’incarico è solo di tutor OFA per </w:t>
      </w:r>
      <w:r w:rsidR="00E41510">
        <w:rPr>
          <w:rFonts w:asciiTheme="minorBidi" w:hAnsiTheme="minorBidi" w:cstheme="minorBidi"/>
          <w:sz w:val="22"/>
          <w:szCs w:val="22"/>
          <w:lang w:val="it-IT"/>
        </w:rPr>
        <w:t>n.</w:t>
      </w:r>
      <w:r w:rsidRPr="00025BE1">
        <w:rPr>
          <w:rFonts w:asciiTheme="minorBidi" w:hAnsiTheme="minorBidi" w:cstheme="minorBidi"/>
          <w:sz w:val="22"/>
          <w:szCs w:val="22"/>
          <w:lang w:val="it-IT"/>
        </w:rPr>
        <w:t xml:space="preserve">25 ore.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32E07" w14:textId="77777777" w:rsidR="006D7BAF" w:rsidRDefault="006D7B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F4002" w14:textId="77777777" w:rsidR="006D7BAF" w:rsidRDefault="006D7BA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AAA89" w14:textId="77777777" w:rsidR="006D7BAF" w:rsidRDefault="006D7B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 w:eastAsia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Cs w:val="20"/>
        <w:lang w:val="it-I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0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szCs w:val="20"/>
        <w:lang w:val="it-IT"/>
      </w:rPr>
    </w:lvl>
  </w:abstractNum>
  <w:abstractNum w:abstractNumId="7" w15:restartNumberingAfterBreak="0">
    <w:nsid w:val="081B31F9"/>
    <w:multiLevelType w:val="hybridMultilevel"/>
    <w:tmpl w:val="AA7A9E44"/>
    <w:lvl w:ilvl="0" w:tplc="00000003">
      <w:start w:val="1"/>
      <w:numFmt w:val="upperLetter"/>
      <w:lvlText w:val="%1)"/>
      <w:lvlJc w:val="left"/>
      <w:pPr>
        <w:ind w:left="833" w:hanging="360"/>
      </w:pPr>
      <w:rPr>
        <w:rFonts w:ascii="Times New Roman" w:hAnsi="Times New Roman" w:cs="Times New Roman"/>
        <w:szCs w:val="20"/>
        <w:lang w:val="it-IT" w:eastAsia="it-I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775A010B"/>
    <w:multiLevelType w:val="hybridMultilevel"/>
    <w:tmpl w:val="15769EF0"/>
    <w:lvl w:ilvl="0" w:tplc="5344C6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534722">
    <w:abstractNumId w:val="0"/>
  </w:num>
  <w:num w:numId="2" w16cid:durableId="1139759693">
    <w:abstractNumId w:val="1"/>
  </w:num>
  <w:num w:numId="3" w16cid:durableId="95030660">
    <w:abstractNumId w:val="2"/>
  </w:num>
  <w:num w:numId="4" w16cid:durableId="1538346120">
    <w:abstractNumId w:val="3"/>
  </w:num>
  <w:num w:numId="5" w16cid:durableId="935286615">
    <w:abstractNumId w:val="4"/>
  </w:num>
  <w:num w:numId="6" w16cid:durableId="1342465727">
    <w:abstractNumId w:val="5"/>
  </w:num>
  <w:num w:numId="7" w16cid:durableId="2045060237">
    <w:abstractNumId w:val="6"/>
  </w:num>
  <w:num w:numId="8" w16cid:durableId="1705329307">
    <w:abstractNumId w:val="7"/>
  </w:num>
  <w:num w:numId="9" w16cid:durableId="16456982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D1"/>
    <w:rsid w:val="00025BE1"/>
    <w:rsid w:val="00044E09"/>
    <w:rsid w:val="00095F7F"/>
    <w:rsid w:val="00140DFF"/>
    <w:rsid w:val="0016056A"/>
    <w:rsid w:val="00187825"/>
    <w:rsid w:val="001B5C02"/>
    <w:rsid w:val="001F54ED"/>
    <w:rsid w:val="00211759"/>
    <w:rsid w:val="00213D66"/>
    <w:rsid w:val="00225E6A"/>
    <w:rsid w:val="002518FB"/>
    <w:rsid w:val="002D3010"/>
    <w:rsid w:val="003816AD"/>
    <w:rsid w:val="003954C1"/>
    <w:rsid w:val="003D06B9"/>
    <w:rsid w:val="003D2ACB"/>
    <w:rsid w:val="003D7E01"/>
    <w:rsid w:val="004D24B4"/>
    <w:rsid w:val="004F54FF"/>
    <w:rsid w:val="005375E7"/>
    <w:rsid w:val="005504DB"/>
    <w:rsid w:val="005B4681"/>
    <w:rsid w:val="005D3D39"/>
    <w:rsid w:val="005F37EE"/>
    <w:rsid w:val="006253BF"/>
    <w:rsid w:val="006D7BAF"/>
    <w:rsid w:val="00724BD0"/>
    <w:rsid w:val="007547AD"/>
    <w:rsid w:val="007555E0"/>
    <w:rsid w:val="00793A25"/>
    <w:rsid w:val="007F19BD"/>
    <w:rsid w:val="008737D1"/>
    <w:rsid w:val="009777B2"/>
    <w:rsid w:val="009F194A"/>
    <w:rsid w:val="00A60897"/>
    <w:rsid w:val="00A9219E"/>
    <w:rsid w:val="00AC5695"/>
    <w:rsid w:val="00B36B07"/>
    <w:rsid w:val="00B56152"/>
    <w:rsid w:val="00C514C1"/>
    <w:rsid w:val="00CC3371"/>
    <w:rsid w:val="00D66DE0"/>
    <w:rsid w:val="00D74D72"/>
    <w:rsid w:val="00E26D89"/>
    <w:rsid w:val="00E36D3B"/>
    <w:rsid w:val="00E41510"/>
    <w:rsid w:val="00E95C22"/>
    <w:rsid w:val="00EA1AF9"/>
    <w:rsid w:val="00ED6693"/>
    <w:rsid w:val="00F0273E"/>
    <w:rsid w:val="00F21F3D"/>
    <w:rsid w:val="00F53992"/>
    <w:rsid w:val="00F54D15"/>
    <w:rsid w:val="00F918A3"/>
    <w:rsid w:val="00FA5BDD"/>
    <w:rsid w:val="00FB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99E3AE8"/>
  <w15:docId w15:val="{4F3D7CE7-8FC3-4E8E-BD4C-DEF02622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273E"/>
    <w:pPr>
      <w:suppressAutoHyphens/>
    </w:pPr>
    <w:rPr>
      <w:rFonts w:ascii="Verdana" w:hAnsi="Verdana" w:cs="Verdana"/>
      <w:szCs w:val="24"/>
      <w:lang w:val="en-US" w:eastAsia="zh-CN"/>
    </w:rPr>
  </w:style>
  <w:style w:type="paragraph" w:styleId="Titolo1">
    <w:name w:val="heading 1"/>
    <w:basedOn w:val="Normale"/>
    <w:next w:val="Normale"/>
    <w:qFormat/>
    <w:rsid w:val="00F0273E"/>
    <w:pPr>
      <w:keepNext/>
      <w:numPr>
        <w:numId w:val="2"/>
      </w:numPr>
      <w:jc w:val="center"/>
      <w:outlineLvl w:val="0"/>
    </w:pPr>
    <w:rPr>
      <w:rFonts w:ascii="Times New Roman" w:hAnsi="Times New Roman" w:cs="Times New Roman"/>
      <w:smallCaps/>
      <w:sz w:val="24"/>
    </w:rPr>
  </w:style>
  <w:style w:type="paragraph" w:styleId="Titolo2">
    <w:name w:val="heading 2"/>
    <w:basedOn w:val="Normale"/>
    <w:next w:val="Normale"/>
    <w:qFormat/>
    <w:rsid w:val="00F0273E"/>
    <w:pPr>
      <w:keepNext/>
      <w:numPr>
        <w:ilvl w:val="1"/>
        <w:numId w:val="2"/>
      </w:numPr>
      <w:jc w:val="center"/>
      <w:outlineLvl w:val="1"/>
    </w:pPr>
    <w:rPr>
      <w:rFonts w:ascii="Times New Roman" w:hAnsi="Times New Roman" w:cs="Times New Roman"/>
      <w:u w:val="single"/>
    </w:rPr>
  </w:style>
  <w:style w:type="paragraph" w:styleId="Titolo3">
    <w:name w:val="heading 3"/>
    <w:basedOn w:val="Normale"/>
    <w:next w:val="Normale"/>
    <w:qFormat/>
    <w:rsid w:val="00F0273E"/>
    <w:pPr>
      <w:keepNext/>
      <w:numPr>
        <w:ilvl w:val="2"/>
        <w:numId w:val="2"/>
      </w:numPr>
      <w:jc w:val="center"/>
      <w:outlineLvl w:val="2"/>
    </w:pPr>
    <w:rPr>
      <w:rFonts w:ascii="Times New Roman" w:hAnsi="Times New Roman" w:cs="Times New Roman"/>
      <w:b/>
      <w:bCs/>
      <w:smallCaps/>
    </w:rPr>
  </w:style>
  <w:style w:type="paragraph" w:styleId="Titolo4">
    <w:name w:val="heading 4"/>
    <w:basedOn w:val="Normale"/>
    <w:next w:val="Normale"/>
    <w:qFormat/>
    <w:rsid w:val="00F0273E"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sz w:val="24"/>
    </w:rPr>
  </w:style>
  <w:style w:type="paragraph" w:styleId="Titolo5">
    <w:name w:val="heading 5"/>
    <w:basedOn w:val="Normale"/>
    <w:next w:val="Normale"/>
    <w:qFormat/>
    <w:rsid w:val="00F0273E"/>
    <w:pPr>
      <w:keepNext/>
      <w:numPr>
        <w:ilvl w:val="4"/>
        <w:numId w:val="2"/>
      </w:numPr>
      <w:ind w:left="360" w:firstLine="0"/>
      <w:outlineLvl w:val="4"/>
    </w:pPr>
    <w:rPr>
      <w:rFonts w:ascii="Times New Roman" w:hAnsi="Times New Roman" w:cs="Times New Roman"/>
      <w:b/>
      <w:sz w:val="28"/>
      <w:lang w:val="it-IT"/>
    </w:rPr>
  </w:style>
  <w:style w:type="paragraph" w:styleId="Titolo6">
    <w:name w:val="heading 6"/>
    <w:basedOn w:val="Normale"/>
    <w:next w:val="Normale"/>
    <w:qFormat/>
    <w:rsid w:val="00F0273E"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b/>
      <w:sz w:val="28"/>
      <w:lang w:val="it-IT"/>
    </w:rPr>
  </w:style>
  <w:style w:type="paragraph" w:styleId="Titolo7">
    <w:name w:val="heading 7"/>
    <w:basedOn w:val="Normale"/>
    <w:next w:val="Normale"/>
    <w:qFormat/>
    <w:rsid w:val="00F0273E"/>
    <w:pPr>
      <w:keepNext/>
      <w:numPr>
        <w:ilvl w:val="6"/>
        <w:numId w:val="2"/>
      </w:numPr>
      <w:jc w:val="center"/>
      <w:outlineLvl w:val="6"/>
    </w:pPr>
    <w:rPr>
      <w:rFonts w:ascii="Times New Roman" w:hAnsi="Times New Roman" w:cs="Times New Roman"/>
      <w:sz w:val="56"/>
      <w:lang w:val="it-IT"/>
    </w:rPr>
  </w:style>
  <w:style w:type="paragraph" w:styleId="Titolo8">
    <w:name w:val="heading 8"/>
    <w:basedOn w:val="Normale"/>
    <w:next w:val="Normale"/>
    <w:qFormat/>
    <w:rsid w:val="00F0273E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0273E"/>
  </w:style>
  <w:style w:type="character" w:customStyle="1" w:styleId="WW8Num1z1">
    <w:name w:val="WW8Num1z1"/>
    <w:rsid w:val="00F0273E"/>
  </w:style>
  <w:style w:type="character" w:customStyle="1" w:styleId="WW8Num1z2">
    <w:name w:val="WW8Num1z2"/>
    <w:rsid w:val="00F0273E"/>
  </w:style>
  <w:style w:type="character" w:customStyle="1" w:styleId="WW8Num1z3">
    <w:name w:val="WW8Num1z3"/>
    <w:rsid w:val="00F0273E"/>
  </w:style>
  <w:style w:type="character" w:customStyle="1" w:styleId="WW8Num1z4">
    <w:name w:val="WW8Num1z4"/>
    <w:rsid w:val="00F0273E"/>
  </w:style>
  <w:style w:type="character" w:customStyle="1" w:styleId="WW8Num1z5">
    <w:name w:val="WW8Num1z5"/>
    <w:rsid w:val="00F0273E"/>
  </w:style>
  <w:style w:type="character" w:customStyle="1" w:styleId="WW8Num1z6">
    <w:name w:val="WW8Num1z6"/>
    <w:rsid w:val="00F0273E"/>
  </w:style>
  <w:style w:type="character" w:customStyle="1" w:styleId="WW8Num1z7">
    <w:name w:val="WW8Num1z7"/>
    <w:rsid w:val="00F0273E"/>
  </w:style>
  <w:style w:type="character" w:customStyle="1" w:styleId="WW8Num1z8">
    <w:name w:val="WW8Num1z8"/>
    <w:rsid w:val="00F0273E"/>
  </w:style>
  <w:style w:type="character" w:customStyle="1" w:styleId="WW8Num2z0">
    <w:name w:val="WW8Num2z0"/>
    <w:rsid w:val="00F0273E"/>
  </w:style>
  <w:style w:type="character" w:customStyle="1" w:styleId="WW8Num2z1">
    <w:name w:val="WW8Num2z1"/>
    <w:rsid w:val="00F0273E"/>
  </w:style>
  <w:style w:type="character" w:customStyle="1" w:styleId="WW8Num2z2">
    <w:name w:val="WW8Num2z2"/>
    <w:rsid w:val="00F0273E"/>
  </w:style>
  <w:style w:type="character" w:customStyle="1" w:styleId="WW8Num2z3">
    <w:name w:val="WW8Num2z3"/>
    <w:rsid w:val="00F0273E"/>
  </w:style>
  <w:style w:type="character" w:customStyle="1" w:styleId="WW8Num2z4">
    <w:name w:val="WW8Num2z4"/>
    <w:rsid w:val="00F0273E"/>
  </w:style>
  <w:style w:type="character" w:customStyle="1" w:styleId="WW8Num2z5">
    <w:name w:val="WW8Num2z5"/>
    <w:rsid w:val="00F0273E"/>
  </w:style>
  <w:style w:type="character" w:customStyle="1" w:styleId="WW8Num2z6">
    <w:name w:val="WW8Num2z6"/>
    <w:rsid w:val="00F0273E"/>
  </w:style>
  <w:style w:type="character" w:customStyle="1" w:styleId="WW8Num2z7">
    <w:name w:val="WW8Num2z7"/>
    <w:rsid w:val="00F0273E"/>
  </w:style>
  <w:style w:type="character" w:customStyle="1" w:styleId="WW8Num2z8">
    <w:name w:val="WW8Num2z8"/>
    <w:rsid w:val="00F0273E"/>
  </w:style>
  <w:style w:type="character" w:customStyle="1" w:styleId="WW8Num3z0">
    <w:name w:val="WW8Num3z0"/>
    <w:rsid w:val="00F0273E"/>
    <w:rPr>
      <w:rFonts w:ascii="Times New Roman" w:hAnsi="Times New Roman" w:cs="Times New Roman"/>
      <w:szCs w:val="20"/>
      <w:lang w:val="it-IT" w:eastAsia="it-IT"/>
    </w:rPr>
  </w:style>
  <w:style w:type="character" w:customStyle="1" w:styleId="WW8Num4z0">
    <w:name w:val="WW8Num4z0"/>
    <w:rsid w:val="00F0273E"/>
    <w:rPr>
      <w:rFonts w:ascii="Times New Roman" w:hAnsi="Times New Roman" w:cs="Times New Roman"/>
      <w:szCs w:val="20"/>
      <w:lang w:val="it-IT"/>
    </w:rPr>
  </w:style>
  <w:style w:type="character" w:customStyle="1" w:styleId="WW8Num5z0">
    <w:name w:val="WW8Num5z0"/>
    <w:rsid w:val="00F0273E"/>
    <w:rPr>
      <w:rFonts w:ascii="Times New Roman" w:hAnsi="Times New Roman" w:cs="Times New Roman"/>
      <w:b w:val="0"/>
      <w:szCs w:val="20"/>
      <w:lang w:val="it-IT"/>
    </w:rPr>
  </w:style>
  <w:style w:type="character" w:customStyle="1" w:styleId="WW8Num6z0">
    <w:name w:val="WW8Num6z0"/>
    <w:rsid w:val="00F0273E"/>
    <w:rPr>
      <w:rFonts w:ascii="Symbol" w:hAnsi="Symbol" w:cs="Symbol"/>
      <w:szCs w:val="20"/>
      <w:lang w:val="it-IT"/>
    </w:rPr>
  </w:style>
  <w:style w:type="character" w:customStyle="1" w:styleId="WW8Num7z0">
    <w:name w:val="WW8Num7z0"/>
    <w:rsid w:val="00F0273E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Carpredefinitoparagrafo2">
    <w:name w:val="Car. predefinito paragrafo2"/>
    <w:rsid w:val="00F0273E"/>
    <w:rPr>
      <w:rFonts w:ascii="Times New Roman" w:eastAsia="Times New Roman" w:hAnsi="Times New Roman" w:cs="Times New Roman"/>
    </w:rPr>
  </w:style>
  <w:style w:type="character" w:customStyle="1" w:styleId="WW-Carpredefinitoparagrafo">
    <w:name w:val="WW-Car. predefinito paragrafo"/>
    <w:rsid w:val="00F0273E"/>
    <w:rPr>
      <w:rFonts w:ascii="Times New Roman" w:eastAsia="Times New Roman" w:hAnsi="Times New Roman" w:cs="Times New Roman"/>
    </w:rPr>
  </w:style>
  <w:style w:type="character" w:styleId="Numeropagina">
    <w:name w:val="page number"/>
    <w:basedOn w:val="WW-Carpredefinitoparagrafo"/>
    <w:rsid w:val="00F0273E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WW-Carpredefinitoparagrafo"/>
    <w:rsid w:val="00F0273E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Carpredefinitoparagrafo1">
    <w:name w:val="Car. predefinito paragrafo1"/>
    <w:rsid w:val="00F0273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F0273E"/>
    <w:rPr>
      <w:rFonts w:ascii="Courier New" w:eastAsia="Times New Roman" w:hAnsi="Courier New" w:cs="Courier New"/>
    </w:rPr>
  </w:style>
  <w:style w:type="character" w:customStyle="1" w:styleId="WW8Num3z2">
    <w:name w:val="WW8Num3z2"/>
    <w:rsid w:val="00F0273E"/>
    <w:rPr>
      <w:rFonts w:ascii="Wingdings" w:eastAsia="Times New Roman" w:hAnsi="Wingdings" w:cs="Wingdings"/>
    </w:rPr>
  </w:style>
  <w:style w:type="character" w:customStyle="1" w:styleId="WW8Num4z1">
    <w:name w:val="WW8Num4z1"/>
    <w:rsid w:val="00F0273E"/>
    <w:rPr>
      <w:rFonts w:ascii="Courier New" w:eastAsia="Times New Roman" w:hAnsi="Courier New" w:cs="Courier New"/>
    </w:rPr>
  </w:style>
  <w:style w:type="character" w:customStyle="1" w:styleId="WW8Num4z2">
    <w:name w:val="WW8Num4z2"/>
    <w:rsid w:val="00F0273E"/>
    <w:rPr>
      <w:rFonts w:ascii="Wingdings" w:eastAsia="Times New Roman" w:hAnsi="Wingdings" w:cs="Wingdings"/>
    </w:rPr>
  </w:style>
  <w:style w:type="character" w:customStyle="1" w:styleId="WW8Num6z1">
    <w:name w:val="WW8Num6z1"/>
    <w:rsid w:val="00F0273E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0273E"/>
    <w:rPr>
      <w:rFonts w:ascii="Times New Roman" w:eastAsia="Times New Roman" w:hAnsi="Times New Roman" w:cs="Times New Roman"/>
    </w:rPr>
  </w:style>
  <w:style w:type="character" w:customStyle="1" w:styleId="WW8Num6z3">
    <w:name w:val="WW8Num6z3"/>
    <w:rsid w:val="00F0273E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F0273E"/>
    <w:rPr>
      <w:rFonts w:ascii="Times New Roman" w:eastAsia="Times New Roman" w:hAnsi="Times New Roman" w:cs="Times New Roman"/>
    </w:rPr>
  </w:style>
  <w:style w:type="character" w:customStyle="1" w:styleId="WW8Num6z5">
    <w:name w:val="WW8Num6z5"/>
    <w:rsid w:val="00F0273E"/>
    <w:rPr>
      <w:rFonts w:ascii="Times New Roman" w:eastAsia="Times New Roman" w:hAnsi="Times New Roman" w:cs="Times New Roman"/>
    </w:rPr>
  </w:style>
  <w:style w:type="character" w:customStyle="1" w:styleId="WW8Num6z6">
    <w:name w:val="WW8Num6z6"/>
    <w:rsid w:val="00F0273E"/>
    <w:rPr>
      <w:rFonts w:ascii="Times New Roman" w:eastAsia="Times New Roman" w:hAnsi="Times New Roman" w:cs="Times New Roman"/>
    </w:rPr>
  </w:style>
  <w:style w:type="character" w:customStyle="1" w:styleId="WW8Num6z7">
    <w:name w:val="WW8Num6z7"/>
    <w:rsid w:val="00F0273E"/>
    <w:rPr>
      <w:rFonts w:ascii="Times New Roman" w:eastAsia="Times New Roman" w:hAnsi="Times New Roman" w:cs="Times New Roman"/>
    </w:rPr>
  </w:style>
  <w:style w:type="character" w:customStyle="1" w:styleId="WW8Num6z8">
    <w:name w:val="WW8Num6z8"/>
    <w:rsid w:val="00F0273E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0273E"/>
    <w:rPr>
      <w:rFonts w:ascii="Courier New" w:eastAsia="Times New Roman" w:hAnsi="Courier New" w:cs="Courier New"/>
    </w:rPr>
  </w:style>
  <w:style w:type="character" w:customStyle="1" w:styleId="WW8Num7z2">
    <w:name w:val="WW8Num7z2"/>
    <w:rsid w:val="00F0273E"/>
    <w:rPr>
      <w:rFonts w:ascii="Wingdings" w:eastAsia="Times New Roman" w:hAnsi="Wingdings" w:cs="Wingdings"/>
    </w:rPr>
  </w:style>
  <w:style w:type="character" w:customStyle="1" w:styleId="WW8Num8z0">
    <w:name w:val="WW8Num8z0"/>
    <w:rsid w:val="00F0273E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F0273E"/>
    <w:rPr>
      <w:rFonts w:ascii="Courier New" w:eastAsia="Times New Roman" w:hAnsi="Courier New" w:cs="Courier New"/>
    </w:rPr>
  </w:style>
  <w:style w:type="character" w:customStyle="1" w:styleId="WW8Num8z2">
    <w:name w:val="WW8Num8z2"/>
    <w:rsid w:val="00F0273E"/>
    <w:rPr>
      <w:rFonts w:ascii="Wingdings" w:eastAsia="Times New Roman" w:hAnsi="Wingdings" w:cs="Wingdings"/>
    </w:rPr>
  </w:style>
  <w:style w:type="character" w:customStyle="1" w:styleId="WW8Num8z3">
    <w:name w:val="WW8Num8z3"/>
    <w:rsid w:val="00F0273E"/>
    <w:rPr>
      <w:rFonts w:ascii="Symbol" w:eastAsia="Times New Roman" w:hAnsi="Symbol" w:cs="Symbol"/>
    </w:rPr>
  </w:style>
  <w:style w:type="character" w:customStyle="1" w:styleId="WW8Num9z0">
    <w:name w:val="WW8Num9z0"/>
    <w:rsid w:val="00F0273E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F0273E"/>
    <w:rPr>
      <w:rFonts w:ascii="Times New Roman" w:eastAsia="Times New Roman" w:hAnsi="Times New Roman" w:cs="Times New Roman"/>
    </w:rPr>
  </w:style>
  <w:style w:type="character" w:customStyle="1" w:styleId="WW8Num9z2">
    <w:name w:val="WW8Num9z2"/>
    <w:rsid w:val="00F0273E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F0273E"/>
    <w:rPr>
      <w:rFonts w:ascii="Times New Roman" w:eastAsia="Times New Roman" w:hAnsi="Times New Roman" w:cs="Times New Roman"/>
    </w:rPr>
  </w:style>
  <w:style w:type="character" w:customStyle="1" w:styleId="WW8Num9z4">
    <w:name w:val="WW8Num9z4"/>
    <w:rsid w:val="00F0273E"/>
    <w:rPr>
      <w:rFonts w:ascii="Times New Roman" w:eastAsia="Times New Roman" w:hAnsi="Times New Roman" w:cs="Times New Roman"/>
    </w:rPr>
  </w:style>
  <w:style w:type="character" w:customStyle="1" w:styleId="WW8Num9z5">
    <w:name w:val="WW8Num9z5"/>
    <w:rsid w:val="00F0273E"/>
    <w:rPr>
      <w:rFonts w:ascii="Times New Roman" w:eastAsia="Times New Roman" w:hAnsi="Times New Roman" w:cs="Times New Roman"/>
    </w:rPr>
  </w:style>
  <w:style w:type="character" w:customStyle="1" w:styleId="WW8Num9z6">
    <w:name w:val="WW8Num9z6"/>
    <w:rsid w:val="00F0273E"/>
    <w:rPr>
      <w:rFonts w:ascii="Times New Roman" w:eastAsia="Times New Roman" w:hAnsi="Times New Roman" w:cs="Times New Roman"/>
    </w:rPr>
  </w:style>
  <w:style w:type="character" w:customStyle="1" w:styleId="WW8Num9z7">
    <w:name w:val="WW8Num9z7"/>
    <w:rsid w:val="00F0273E"/>
    <w:rPr>
      <w:rFonts w:ascii="Times New Roman" w:eastAsia="Times New Roman" w:hAnsi="Times New Roman" w:cs="Times New Roman"/>
    </w:rPr>
  </w:style>
  <w:style w:type="character" w:customStyle="1" w:styleId="WW8Num9z8">
    <w:name w:val="WW8Num9z8"/>
    <w:rsid w:val="00F027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027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0273E"/>
    <w:rPr>
      <w:rFonts w:ascii="Courier New" w:eastAsia="Times New Roman" w:hAnsi="Courier New" w:cs="Courier New"/>
    </w:rPr>
  </w:style>
  <w:style w:type="character" w:customStyle="1" w:styleId="WW8Num10z2">
    <w:name w:val="WW8Num10z2"/>
    <w:rsid w:val="00F0273E"/>
    <w:rPr>
      <w:rFonts w:ascii="Wingdings" w:eastAsia="Times New Roman" w:hAnsi="Wingdings" w:cs="Wingdings"/>
    </w:rPr>
  </w:style>
  <w:style w:type="character" w:customStyle="1" w:styleId="WW8Num10z3">
    <w:name w:val="WW8Num10z3"/>
    <w:rsid w:val="00F0273E"/>
    <w:rPr>
      <w:rFonts w:ascii="Symbol" w:eastAsia="Times New Roman" w:hAnsi="Symbol" w:cs="Symbol"/>
    </w:rPr>
  </w:style>
  <w:style w:type="character" w:customStyle="1" w:styleId="WW8Num11z0">
    <w:name w:val="WW8Num11z0"/>
    <w:rsid w:val="00F0273E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1z1">
    <w:name w:val="WW8Num11z1"/>
    <w:rsid w:val="00F0273E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F0273E"/>
    <w:rPr>
      <w:rFonts w:ascii="Times New Roman" w:eastAsia="Times New Roman" w:hAnsi="Times New Roman" w:cs="Times New Roman"/>
    </w:rPr>
  </w:style>
  <w:style w:type="character" w:customStyle="1" w:styleId="WW8Num11z3">
    <w:name w:val="WW8Num11z3"/>
    <w:rsid w:val="00F0273E"/>
    <w:rPr>
      <w:rFonts w:ascii="Times New Roman" w:eastAsia="Times New Roman" w:hAnsi="Times New Roman" w:cs="Times New Roman"/>
    </w:rPr>
  </w:style>
  <w:style w:type="character" w:customStyle="1" w:styleId="WW8Num11z4">
    <w:name w:val="WW8Num11z4"/>
    <w:rsid w:val="00F0273E"/>
    <w:rPr>
      <w:rFonts w:ascii="Times New Roman" w:eastAsia="Times New Roman" w:hAnsi="Times New Roman" w:cs="Times New Roman"/>
    </w:rPr>
  </w:style>
  <w:style w:type="character" w:customStyle="1" w:styleId="WW8Num11z5">
    <w:name w:val="WW8Num11z5"/>
    <w:rsid w:val="00F0273E"/>
    <w:rPr>
      <w:rFonts w:ascii="Times New Roman" w:eastAsia="Times New Roman" w:hAnsi="Times New Roman" w:cs="Times New Roman"/>
    </w:rPr>
  </w:style>
  <w:style w:type="character" w:customStyle="1" w:styleId="WW8Num11z6">
    <w:name w:val="WW8Num11z6"/>
    <w:rsid w:val="00F0273E"/>
    <w:rPr>
      <w:rFonts w:ascii="Times New Roman" w:eastAsia="Times New Roman" w:hAnsi="Times New Roman" w:cs="Times New Roman"/>
    </w:rPr>
  </w:style>
  <w:style w:type="character" w:customStyle="1" w:styleId="WW8Num11z7">
    <w:name w:val="WW8Num11z7"/>
    <w:rsid w:val="00F0273E"/>
    <w:rPr>
      <w:rFonts w:ascii="Times New Roman" w:eastAsia="Times New Roman" w:hAnsi="Times New Roman" w:cs="Times New Roman"/>
    </w:rPr>
  </w:style>
  <w:style w:type="character" w:customStyle="1" w:styleId="WW8Num11z8">
    <w:name w:val="WW8Num11z8"/>
    <w:rsid w:val="00F0273E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0273E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2z1">
    <w:name w:val="WW8Num12z1"/>
    <w:rsid w:val="00F0273E"/>
    <w:rPr>
      <w:rFonts w:ascii="Courier New" w:eastAsia="Times New Roman" w:hAnsi="Courier New" w:cs="Courier New"/>
    </w:rPr>
  </w:style>
  <w:style w:type="character" w:customStyle="1" w:styleId="WW8Num12z2">
    <w:name w:val="WW8Num12z2"/>
    <w:rsid w:val="00F0273E"/>
    <w:rPr>
      <w:rFonts w:ascii="Wingdings" w:eastAsia="Times New Roman" w:hAnsi="Wingdings" w:cs="Wingdings"/>
    </w:rPr>
  </w:style>
  <w:style w:type="character" w:customStyle="1" w:styleId="WW8Num12z3">
    <w:name w:val="WW8Num12z3"/>
    <w:rsid w:val="00F0273E"/>
    <w:rPr>
      <w:rFonts w:ascii="Symbol" w:eastAsia="Times New Roman" w:hAnsi="Symbol" w:cs="Symbol"/>
    </w:rPr>
  </w:style>
  <w:style w:type="character" w:customStyle="1" w:styleId="WW8Num13z0">
    <w:name w:val="WW8Num13z0"/>
    <w:rsid w:val="00F0273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F0273E"/>
    <w:rPr>
      <w:rFonts w:ascii="Times New Roman" w:eastAsia="Times New Roman" w:hAnsi="Times New Roman" w:cs="Times New Roman"/>
    </w:rPr>
  </w:style>
  <w:style w:type="character" w:customStyle="1" w:styleId="WW8Num13z2">
    <w:name w:val="WW8Num13z2"/>
    <w:rsid w:val="00F0273E"/>
    <w:rPr>
      <w:rFonts w:ascii="Times New Roman" w:eastAsia="Times New Roman" w:hAnsi="Times New Roman" w:cs="Times New Roman"/>
    </w:rPr>
  </w:style>
  <w:style w:type="character" w:customStyle="1" w:styleId="WW8Num13z3">
    <w:name w:val="WW8Num13z3"/>
    <w:rsid w:val="00F0273E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F0273E"/>
    <w:rPr>
      <w:rFonts w:ascii="Times New Roman" w:eastAsia="Times New Roman" w:hAnsi="Times New Roman" w:cs="Times New Roman"/>
    </w:rPr>
  </w:style>
  <w:style w:type="character" w:customStyle="1" w:styleId="WW8Num13z5">
    <w:name w:val="WW8Num13z5"/>
    <w:rsid w:val="00F0273E"/>
    <w:rPr>
      <w:rFonts w:ascii="Times New Roman" w:eastAsia="Times New Roman" w:hAnsi="Times New Roman" w:cs="Times New Roman"/>
    </w:rPr>
  </w:style>
  <w:style w:type="character" w:customStyle="1" w:styleId="WW8Num13z6">
    <w:name w:val="WW8Num13z6"/>
    <w:rsid w:val="00F0273E"/>
    <w:rPr>
      <w:rFonts w:ascii="Times New Roman" w:eastAsia="Times New Roman" w:hAnsi="Times New Roman" w:cs="Times New Roman"/>
    </w:rPr>
  </w:style>
  <w:style w:type="character" w:customStyle="1" w:styleId="WW8Num13z7">
    <w:name w:val="WW8Num13z7"/>
    <w:rsid w:val="00F0273E"/>
    <w:rPr>
      <w:rFonts w:ascii="Times New Roman" w:eastAsia="Times New Roman" w:hAnsi="Times New Roman" w:cs="Times New Roman"/>
    </w:rPr>
  </w:style>
  <w:style w:type="character" w:customStyle="1" w:styleId="WW8Num13z8">
    <w:name w:val="WW8Num13z8"/>
    <w:rsid w:val="00F0273E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F0273E"/>
    <w:rPr>
      <w:rFonts w:ascii="Times New Roman" w:eastAsia="Times New Roman" w:hAnsi="Times New Roman" w:cs="Times New Roman"/>
      <w:sz w:val="20"/>
    </w:rPr>
  </w:style>
  <w:style w:type="character" w:customStyle="1" w:styleId="WW8Num14z1">
    <w:name w:val="WW8Num14z1"/>
    <w:rsid w:val="00F0273E"/>
    <w:rPr>
      <w:rFonts w:ascii="Courier New" w:eastAsia="Times New Roman" w:hAnsi="Courier New" w:cs="Courier New"/>
    </w:rPr>
  </w:style>
  <w:style w:type="character" w:customStyle="1" w:styleId="WW8Num14z2">
    <w:name w:val="WW8Num14z2"/>
    <w:rsid w:val="00F0273E"/>
    <w:rPr>
      <w:rFonts w:ascii="Wingdings" w:eastAsia="Times New Roman" w:hAnsi="Wingdings" w:cs="Wingdings"/>
    </w:rPr>
  </w:style>
  <w:style w:type="character" w:customStyle="1" w:styleId="WW8Num14z3">
    <w:name w:val="WW8Num14z3"/>
    <w:rsid w:val="00F0273E"/>
    <w:rPr>
      <w:rFonts w:ascii="Symbol" w:eastAsia="Times New Roman" w:hAnsi="Symbol" w:cs="Symbol"/>
    </w:rPr>
  </w:style>
  <w:style w:type="character" w:customStyle="1" w:styleId="WW8Num15z0">
    <w:name w:val="WW8Num15z0"/>
    <w:rsid w:val="00F0273E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F0273E"/>
    <w:rPr>
      <w:rFonts w:ascii="Times New Roman" w:eastAsia="Times New Roman" w:hAnsi="Times New Roman" w:cs="Times New Roman"/>
      <w:b w:val="0"/>
      <w:szCs w:val="20"/>
      <w:lang w:val="it-IT"/>
    </w:rPr>
  </w:style>
  <w:style w:type="character" w:customStyle="1" w:styleId="WW8Num16z1">
    <w:name w:val="WW8Num16z1"/>
    <w:rsid w:val="00F0273E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F0273E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F0273E"/>
    <w:rPr>
      <w:rFonts w:ascii="Times New Roman" w:eastAsia="Times New Roman" w:hAnsi="Times New Roman" w:cs="Times New Roman"/>
    </w:rPr>
  </w:style>
  <w:style w:type="character" w:customStyle="1" w:styleId="WW8Num16z4">
    <w:name w:val="WW8Num16z4"/>
    <w:rsid w:val="00F0273E"/>
    <w:rPr>
      <w:rFonts w:ascii="Times New Roman" w:eastAsia="Times New Roman" w:hAnsi="Times New Roman" w:cs="Times New Roman"/>
    </w:rPr>
  </w:style>
  <w:style w:type="character" w:customStyle="1" w:styleId="WW8Num16z5">
    <w:name w:val="WW8Num16z5"/>
    <w:rsid w:val="00F0273E"/>
    <w:rPr>
      <w:rFonts w:ascii="Times New Roman" w:eastAsia="Times New Roman" w:hAnsi="Times New Roman" w:cs="Times New Roman"/>
    </w:rPr>
  </w:style>
  <w:style w:type="character" w:customStyle="1" w:styleId="WW8Num16z6">
    <w:name w:val="WW8Num16z6"/>
    <w:rsid w:val="00F0273E"/>
    <w:rPr>
      <w:rFonts w:ascii="Times New Roman" w:eastAsia="Times New Roman" w:hAnsi="Times New Roman" w:cs="Times New Roman"/>
    </w:rPr>
  </w:style>
  <w:style w:type="character" w:customStyle="1" w:styleId="WW8Num16z7">
    <w:name w:val="WW8Num16z7"/>
    <w:rsid w:val="00F0273E"/>
    <w:rPr>
      <w:rFonts w:ascii="Times New Roman" w:eastAsia="Times New Roman" w:hAnsi="Times New Roman" w:cs="Times New Roman"/>
    </w:rPr>
  </w:style>
  <w:style w:type="character" w:customStyle="1" w:styleId="WW8Num16z8">
    <w:name w:val="WW8Num16z8"/>
    <w:rsid w:val="00F0273E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0273E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F0273E"/>
    <w:rPr>
      <w:rFonts w:ascii="Symbol" w:eastAsia="Times New Roman" w:hAnsi="Symbol" w:cs="Symbol"/>
      <w:szCs w:val="20"/>
      <w:lang w:val="it-IT"/>
    </w:rPr>
  </w:style>
  <w:style w:type="character" w:customStyle="1" w:styleId="WW8Num18z1">
    <w:name w:val="WW8Num18z1"/>
    <w:rsid w:val="00F0273E"/>
    <w:rPr>
      <w:rFonts w:ascii="Courier New" w:eastAsia="Times New Roman" w:hAnsi="Courier New" w:cs="Courier New"/>
    </w:rPr>
  </w:style>
  <w:style w:type="character" w:customStyle="1" w:styleId="WW8Num18z2">
    <w:name w:val="WW8Num18z2"/>
    <w:rsid w:val="00F0273E"/>
    <w:rPr>
      <w:rFonts w:ascii="Wingdings" w:eastAsia="Times New Roman" w:hAnsi="Wingdings" w:cs="Wingdings"/>
    </w:rPr>
  </w:style>
  <w:style w:type="character" w:customStyle="1" w:styleId="WW8Num19z0">
    <w:name w:val="WW8Num19z0"/>
    <w:rsid w:val="00F0273E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WW8Num19z2">
    <w:name w:val="WW8Num19z2"/>
    <w:rsid w:val="00F0273E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F0273E"/>
    <w:rPr>
      <w:rFonts w:ascii="Times New Roman" w:eastAsia="Times New Roman" w:hAnsi="Times New Roman" w:cs="Times New Roman"/>
    </w:rPr>
  </w:style>
  <w:style w:type="character" w:customStyle="1" w:styleId="WW8Num19z4">
    <w:name w:val="WW8Num19z4"/>
    <w:rsid w:val="00F0273E"/>
    <w:rPr>
      <w:rFonts w:ascii="Times New Roman" w:eastAsia="Times New Roman" w:hAnsi="Times New Roman" w:cs="Times New Roman"/>
    </w:rPr>
  </w:style>
  <w:style w:type="character" w:customStyle="1" w:styleId="WW8Num19z5">
    <w:name w:val="WW8Num19z5"/>
    <w:rsid w:val="00F0273E"/>
    <w:rPr>
      <w:rFonts w:ascii="Times New Roman" w:eastAsia="Times New Roman" w:hAnsi="Times New Roman" w:cs="Times New Roman"/>
    </w:rPr>
  </w:style>
  <w:style w:type="character" w:customStyle="1" w:styleId="WW8Num19z6">
    <w:name w:val="WW8Num19z6"/>
    <w:rsid w:val="00F0273E"/>
    <w:rPr>
      <w:rFonts w:ascii="Times New Roman" w:eastAsia="Times New Roman" w:hAnsi="Times New Roman" w:cs="Times New Roman"/>
    </w:rPr>
  </w:style>
  <w:style w:type="character" w:customStyle="1" w:styleId="WW8Num19z7">
    <w:name w:val="WW8Num19z7"/>
    <w:rsid w:val="00F0273E"/>
    <w:rPr>
      <w:rFonts w:ascii="Times New Roman" w:eastAsia="Times New Roman" w:hAnsi="Times New Roman" w:cs="Times New Roman"/>
    </w:rPr>
  </w:style>
  <w:style w:type="character" w:customStyle="1" w:styleId="WW8Num19z8">
    <w:name w:val="WW8Num19z8"/>
    <w:rsid w:val="00F0273E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F0273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F0273E"/>
    <w:rPr>
      <w:rFonts w:ascii="Courier New" w:eastAsia="Times New Roman" w:hAnsi="Courier New" w:cs="Courier New"/>
    </w:rPr>
  </w:style>
  <w:style w:type="character" w:customStyle="1" w:styleId="WW8Num20z2">
    <w:name w:val="WW8Num20z2"/>
    <w:rsid w:val="00F0273E"/>
    <w:rPr>
      <w:rFonts w:ascii="Wingdings" w:eastAsia="Times New Roman" w:hAnsi="Wingdings" w:cs="Wingdings"/>
    </w:rPr>
  </w:style>
  <w:style w:type="character" w:customStyle="1" w:styleId="WW8Num20z3">
    <w:name w:val="WW8Num20z3"/>
    <w:rsid w:val="00F0273E"/>
    <w:rPr>
      <w:rFonts w:ascii="Symbol" w:eastAsia="Times New Roman" w:hAnsi="Symbol" w:cs="Symbol"/>
    </w:rPr>
  </w:style>
  <w:style w:type="character" w:customStyle="1" w:styleId="WW8NumSt18z0">
    <w:name w:val="WW8NumSt18z0"/>
    <w:rsid w:val="00F0273E"/>
    <w:rPr>
      <w:rFonts w:ascii="Symbol" w:eastAsia="Times New Roman" w:hAnsi="Symbol" w:cs="Symbol"/>
    </w:rPr>
  </w:style>
  <w:style w:type="paragraph" w:customStyle="1" w:styleId="Titolo30">
    <w:name w:val="Titolo3"/>
    <w:basedOn w:val="Normale"/>
    <w:next w:val="Corpotesto"/>
    <w:rsid w:val="00F0273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rsid w:val="00F0273E"/>
    <w:pPr>
      <w:jc w:val="both"/>
    </w:pPr>
    <w:rPr>
      <w:rFonts w:ascii="Times New Roman" w:hAnsi="Times New Roman" w:cs="Times New Roman"/>
    </w:rPr>
  </w:style>
  <w:style w:type="paragraph" w:styleId="Elenco">
    <w:name w:val="List"/>
    <w:basedOn w:val="Corpotesto"/>
    <w:rsid w:val="00F0273E"/>
    <w:rPr>
      <w:rFonts w:cs="FreeSans"/>
    </w:rPr>
  </w:style>
  <w:style w:type="paragraph" w:styleId="Didascalia">
    <w:name w:val="caption"/>
    <w:basedOn w:val="Normale"/>
    <w:qFormat/>
    <w:rsid w:val="00F0273E"/>
    <w:pPr>
      <w:suppressLineNumbers/>
      <w:spacing w:before="120" w:after="120"/>
    </w:pPr>
    <w:rPr>
      <w:rFonts w:ascii="Times New Roman" w:hAnsi="Times New Roman" w:cs="FreeSans"/>
      <w:i/>
      <w:iCs/>
      <w:sz w:val="24"/>
    </w:rPr>
  </w:style>
  <w:style w:type="paragraph" w:customStyle="1" w:styleId="Indice">
    <w:name w:val="Indice"/>
    <w:basedOn w:val="Normale"/>
    <w:rsid w:val="00F0273E"/>
    <w:pPr>
      <w:suppressLineNumbers/>
    </w:pPr>
    <w:rPr>
      <w:rFonts w:ascii="Times New Roman" w:hAnsi="Times New Roman" w:cs="FreeSans"/>
    </w:rPr>
  </w:style>
  <w:style w:type="paragraph" w:styleId="Pidipagina">
    <w:name w:val="footer"/>
    <w:basedOn w:val="Normale"/>
    <w:rsid w:val="00F0273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styleId="Intestazione">
    <w:name w:val="header"/>
    <w:basedOn w:val="Normale"/>
    <w:rsid w:val="00F0273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rsid w:val="00F0273E"/>
    <w:pPr>
      <w:widowControl w:val="0"/>
      <w:jc w:val="both"/>
    </w:pPr>
    <w:rPr>
      <w:rFonts w:ascii="Times New Roman" w:hAnsi="Times New Roman" w:cs="Times New Roman"/>
      <w:b/>
      <w:lang w:val="it-IT"/>
    </w:rPr>
  </w:style>
  <w:style w:type="paragraph" w:customStyle="1" w:styleId="Rientrocorpodeltesto21">
    <w:name w:val="Rientro corpo del testo 21"/>
    <w:basedOn w:val="Normale"/>
    <w:rsid w:val="00F0273E"/>
    <w:pPr>
      <w:widowControl w:val="0"/>
      <w:tabs>
        <w:tab w:val="left" w:pos="0"/>
        <w:tab w:val="left" w:pos="360"/>
        <w:tab w:val="left" w:pos="720"/>
      </w:tabs>
      <w:ind w:left="360" w:hanging="360"/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Testonormale1">
    <w:name w:val="Testo normale1"/>
    <w:basedOn w:val="Normale"/>
    <w:rsid w:val="00F0273E"/>
    <w:rPr>
      <w:rFonts w:ascii="Courier New" w:hAnsi="Courier New" w:cs="Courier New"/>
      <w:szCs w:val="20"/>
      <w:lang w:val="it-IT"/>
    </w:rPr>
  </w:style>
  <w:style w:type="paragraph" w:styleId="Testonotaapidipagina">
    <w:name w:val="footnote text"/>
    <w:basedOn w:val="Normale"/>
    <w:rsid w:val="00F0273E"/>
    <w:rPr>
      <w:rFonts w:ascii="Arial" w:hAnsi="Arial" w:cs="Arial"/>
      <w:szCs w:val="20"/>
      <w:lang w:val="it-IT"/>
    </w:rPr>
  </w:style>
  <w:style w:type="paragraph" w:customStyle="1" w:styleId="Corpodeltesto21">
    <w:name w:val="Corpo del testo 21"/>
    <w:basedOn w:val="Normale"/>
    <w:rsid w:val="00F0273E"/>
    <w:pPr>
      <w:widowControl w:val="0"/>
      <w:tabs>
        <w:tab w:val="left" w:pos="0"/>
      </w:tabs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Aaoeeu">
    <w:name w:val="Aaoeeu"/>
    <w:rsid w:val="00F0273E"/>
    <w:pPr>
      <w:widowControl w:val="0"/>
      <w:suppressAutoHyphens/>
    </w:pPr>
    <w:rPr>
      <w:lang w:val="en-US" w:eastAsia="zh-CN"/>
    </w:rPr>
  </w:style>
  <w:style w:type="paragraph" w:customStyle="1" w:styleId="Aeeaoaeaa1">
    <w:name w:val="A?eeaoae?aa 1"/>
    <w:basedOn w:val="Aaoeeu"/>
    <w:next w:val="Aaoeeu"/>
    <w:rsid w:val="00F0273E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F0273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0273E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0273E"/>
    <w:pPr>
      <w:keepNext/>
      <w:jc w:val="right"/>
    </w:pPr>
    <w:rPr>
      <w:i/>
    </w:rPr>
  </w:style>
  <w:style w:type="paragraph" w:customStyle="1" w:styleId="Titolo20">
    <w:name w:val="Titolo2"/>
    <w:basedOn w:val="Normale"/>
    <w:next w:val="Corpotesto"/>
    <w:rsid w:val="00F0273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olo10">
    <w:name w:val="Titolo1"/>
    <w:basedOn w:val="Normale"/>
    <w:next w:val="Corpotesto"/>
    <w:rsid w:val="00F0273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Rientrocorpodeltesto">
    <w:name w:val="Body Text Indent"/>
    <w:basedOn w:val="Normale"/>
    <w:rsid w:val="00F0273E"/>
    <w:pPr>
      <w:ind w:firstLine="720"/>
      <w:jc w:val="both"/>
    </w:pPr>
    <w:rPr>
      <w:rFonts w:ascii="Times New Roman" w:hAnsi="Times New Roman" w:cs="Times New Roman"/>
    </w:rPr>
  </w:style>
  <w:style w:type="paragraph" w:styleId="Testonotadichiusura">
    <w:name w:val="endnote text"/>
    <w:basedOn w:val="Normale"/>
    <w:rsid w:val="00F0273E"/>
    <w:pPr>
      <w:widowControl w:val="0"/>
    </w:pPr>
    <w:rPr>
      <w:rFonts w:ascii="Times New Roman" w:hAnsi="Times New Roman" w:cs="Times New Roman"/>
      <w:sz w:val="24"/>
      <w:szCs w:val="20"/>
      <w:lang w:val="it-IT"/>
    </w:rPr>
  </w:style>
  <w:style w:type="paragraph" w:styleId="NormaleWeb">
    <w:name w:val="Normal (Web)"/>
    <w:basedOn w:val="Normale"/>
    <w:rsid w:val="00F0273E"/>
    <w:pPr>
      <w:spacing w:before="100" w:after="100"/>
    </w:pPr>
    <w:rPr>
      <w:rFonts w:ascii="Arial Unicode MS" w:eastAsia="Arial Unicode MS" w:hAnsi="Arial Unicode MS" w:cs="Arial Unicode MS"/>
      <w:sz w:val="24"/>
      <w:lang w:val="it-IT"/>
    </w:rPr>
  </w:style>
  <w:style w:type="paragraph" w:customStyle="1" w:styleId="Contenutocornice">
    <w:name w:val="Contenuto cornice"/>
    <w:basedOn w:val="Normale"/>
    <w:rsid w:val="00F0273E"/>
    <w:rPr>
      <w:rFonts w:ascii="Times New Roman" w:hAnsi="Times New Roman" w:cs="Times New Roman"/>
    </w:rPr>
  </w:style>
  <w:style w:type="paragraph" w:customStyle="1" w:styleId="Contenutotabella">
    <w:name w:val="Contenuto tabella"/>
    <w:basedOn w:val="Normale"/>
    <w:rsid w:val="00F0273E"/>
    <w:pPr>
      <w:suppressLineNumbers/>
    </w:pPr>
    <w:rPr>
      <w:rFonts w:ascii="Times New Roman" w:hAnsi="Times New Roman" w:cs="Times New Roman"/>
    </w:rPr>
  </w:style>
  <w:style w:type="paragraph" w:customStyle="1" w:styleId="Titolotabella">
    <w:name w:val="Titolo tabella"/>
    <w:basedOn w:val="Contenutotabella"/>
    <w:rsid w:val="00F0273E"/>
    <w:pPr>
      <w:jc w:val="center"/>
    </w:pPr>
    <w:rPr>
      <w:b/>
      <w:bCs/>
    </w:rPr>
  </w:style>
  <w:style w:type="paragraph" w:customStyle="1" w:styleId="Intestazioneriga1">
    <w:name w:val="Intestazione riga 1"/>
    <w:qFormat/>
    <w:rsid w:val="00E36D3B"/>
    <w:pPr>
      <w:suppressAutoHyphens/>
      <w:jc w:val="center"/>
    </w:pPr>
    <w:rPr>
      <w:rFonts w:eastAsia="ヒラギノ角ゴ Pro W3;MS Gothic"/>
      <w:color w:val="000000"/>
      <w:sz w:val="22"/>
      <w:szCs w:val="24"/>
      <w:lang w:eastAsia="zh-CN"/>
    </w:rPr>
  </w:style>
  <w:style w:type="paragraph" w:customStyle="1" w:styleId="Intestazioneriga2">
    <w:name w:val="Intestazione riga 2"/>
    <w:qFormat/>
    <w:rsid w:val="00E36D3B"/>
    <w:pPr>
      <w:suppressAutoHyphens/>
      <w:jc w:val="center"/>
    </w:pPr>
    <w:rPr>
      <w:rFonts w:eastAsia="ヒラギノ角ゴ Pro W3;MS Gothic"/>
      <w:color w:val="000000"/>
      <w:szCs w:val="24"/>
      <w:lang w:eastAsia="zh-CN"/>
    </w:rPr>
  </w:style>
  <w:style w:type="paragraph" w:customStyle="1" w:styleId="Default">
    <w:name w:val="Default"/>
    <w:rsid w:val="00EA1A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95C22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1B5C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5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Links>
    <vt:vector size="12" baseType="variant">
      <vt:variant>
        <vt:i4>1048596</vt:i4>
      </vt:variant>
      <vt:variant>
        <vt:i4>3</vt:i4>
      </vt:variant>
      <vt:variant>
        <vt:i4>0</vt:i4>
      </vt:variant>
      <vt:variant>
        <vt:i4>5</vt:i4>
      </vt:variant>
      <vt:variant>
        <vt:lpwstr>http://www.unipa.it/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mailto:pec@cert.unipa.it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</dc:creator>
  <cp:lastModifiedBy>ERNESTA SCALIA</cp:lastModifiedBy>
  <cp:revision>10</cp:revision>
  <cp:lastPrinted>2016-06-15T07:55:00Z</cp:lastPrinted>
  <dcterms:created xsi:type="dcterms:W3CDTF">2024-06-18T06:44:00Z</dcterms:created>
  <dcterms:modified xsi:type="dcterms:W3CDTF">2024-07-05T07:59:00Z</dcterms:modified>
</cp:coreProperties>
</file>