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581E2CD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 xml:space="preserve">LLEGATO </w:t>
      </w:r>
      <w:r w:rsidR="00F341EE">
        <w:rPr>
          <w:szCs w:val="20"/>
          <w:lang w:val="it-IT"/>
        </w:rPr>
        <w:t>N</w:t>
      </w:r>
      <w:r w:rsidR="004F54FF">
        <w:rPr>
          <w:szCs w:val="20"/>
          <w:lang w:val="it-IT"/>
        </w:rPr>
        <w:t>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18C0C9D0" w14:textId="265E1798" w:rsidR="004F54FF" w:rsidRPr="00EA1AF9" w:rsidRDefault="00187825" w:rsidP="00F341EE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Dirigente dell’Area </w:t>
      </w:r>
      <w:r w:rsidR="00F341EE">
        <w:rPr>
          <w:rFonts w:ascii="Arial" w:hAnsi="Arial" w:cs="Arial"/>
          <w:sz w:val="22"/>
          <w:szCs w:val="22"/>
          <w:lang w:val="it-IT"/>
        </w:rPr>
        <w:t xml:space="preserve">Didattica e Servizi agli studenti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="004F54FF"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6527FEBD" w14:textId="77777777" w:rsidR="00B17E7E" w:rsidRDefault="004F54FF" w:rsidP="00B17E7E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di </w:t>
      </w:r>
      <w:r w:rsidR="000D5D1C">
        <w:rPr>
          <w:sz w:val="22"/>
          <w:szCs w:val="22"/>
        </w:rPr>
        <w:t>n.2</w:t>
      </w:r>
      <w:r w:rsidRPr="00EA1AF9">
        <w:rPr>
          <w:sz w:val="22"/>
          <w:szCs w:val="22"/>
        </w:rPr>
        <w:t xml:space="preserve"> incaric</w:t>
      </w:r>
      <w:r w:rsidR="000D5D1C">
        <w:rPr>
          <w:sz w:val="22"/>
          <w:szCs w:val="22"/>
        </w:rPr>
        <w:t>hi</w:t>
      </w:r>
      <w:r w:rsidRPr="00EA1AF9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 xml:space="preserve">di prestazione d’opera professionale della durata di </w:t>
      </w:r>
      <w:r w:rsidR="00F341EE">
        <w:rPr>
          <w:sz w:val="22"/>
          <w:szCs w:val="22"/>
        </w:rPr>
        <w:t>24</w:t>
      </w:r>
      <w:r w:rsidR="0063388E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>mesi</w:t>
      </w:r>
      <w:r w:rsidR="0063388E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 xml:space="preserve"> per</w:t>
      </w:r>
      <w:r w:rsidR="00EA1AF9">
        <w:rPr>
          <w:sz w:val="22"/>
          <w:szCs w:val="22"/>
        </w:rPr>
        <w:t>:</w:t>
      </w:r>
      <w:bookmarkStart w:id="0" w:name="_Hlk150332974"/>
      <w:r w:rsidR="000D5D1C">
        <w:rPr>
          <w:sz w:val="22"/>
          <w:szCs w:val="22"/>
        </w:rPr>
        <w:t xml:space="preserve"> </w:t>
      </w:r>
      <w:bookmarkEnd w:id="0"/>
      <w:r w:rsidR="00B17E7E" w:rsidRPr="00683D50">
        <w:rPr>
          <w:rFonts w:asciiTheme="minorBidi" w:hAnsiTheme="minorBidi" w:cstheme="minorBidi"/>
          <w:b/>
          <w:bCs/>
          <w:sz w:val="22"/>
          <w:szCs w:val="22"/>
        </w:rPr>
        <w:t>COUNSELLING PSICOLOGICO PER GLI STUDENTI</w:t>
      </w:r>
      <w:r w:rsidR="00B17E7E">
        <w:rPr>
          <w:rFonts w:asciiTheme="minorBidi" w:hAnsiTheme="minorBidi" w:cstheme="minorBidi"/>
          <w:b/>
          <w:bCs/>
          <w:sz w:val="22"/>
          <w:szCs w:val="22"/>
        </w:rPr>
        <w:t xml:space="preserve"> UNIVERSITARI</w:t>
      </w:r>
      <w:r w:rsidR="00B17E7E" w:rsidRPr="00EA1AF9">
        <w:rPr>
          <w:sz w:val="22"/>
          <w:szCs w:val="22"/>
        </w:rPr>
        <w:t xml:space="preserve"> </w:t>
      </w:r>
    </w:p>
    <w:p w14:paraId="02F537E2" w14:textId="1F7EF920" w:rsidR="004F54FF" w:rsidRPr="00EA1AF9" w:rsidRDefault="004F54FF" w:rsidP="00B17E7E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146D93EC" w14:textId="3226991D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  <w:r w:rsidR="002B04A2">
        <w:rPr>
          <w:rFonts w:ascii="Arial" w:hAnsi="Arial" w:cs="Arial"/>
          <w:sz w:val="22"/>
          <w:szCs w:val="22"/>
          <w:lang w:val="it-IT"/>
        </w:rPr>
        <w:t>______;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6B4B345B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  <w:r w:rsidR="002B04A2">
        <w:rPr>
          <w:rFonts w:ascii="Arial" w:hAnsi="Arial" w:cs="Arial"/>
          <w:sz w:val="22"/>
          <w:szCs w:val="22"/>
          <w:lang w:val="it-IT"/>
        </w:rPr>
        <w:t>______;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64B16A4C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  <w:r w:rsidR="002B04A2">
        <w:rPr>
          <w:rFonts w:ascii="Arial" w:hAnsi="Arial" w:cs="Arial"/>
          <w:sz w:val="22"/>
          <w:szCs w:val="22"/>
          <w:lang w:val="it-IT"/>
        </w:rPr>
        <w:t>_______;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B17E7E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55DC4FA3" w14:textId="6974D989" w:rsidR="00AC34EF" w:rsidRDefault="00AC34EF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7. di essere abilitato/a all’esercizio della professione di Psicologo</w:t>
      </w:r>
      <w:r w:rsidR="00B17E7E">
        <w:rPr>
          <w:rFonts w:ascii="Arial" w:hAnsi="Arial" w:cs="Arial"/>
          <w:iCs/>
          <w:sz w:val="22"/>
          <w:szCs w:val="22"/>
          <w:lang w:val="it-IT"/>
        </w:rPr>
        <w:t xml:space="preserve">, con annotazione </w:t>
      </w:r>
      <w:r w:rsidR="006452E7">
        <w:rPr>
          <w:rFonts w:ascii="Arial" w:hAnsi="Arial" w:cs="Arial"/>
          <w:iCs/>
          <w:sz w:val="22"/>
          <w:szCs w:val="22"/>
          <w:lang w:val="it-IT"/>
        </w:rPr>
        <w:t>come</w:t>
      </w:r>
      <w:r w:rsidR="00B17E7E">
        <w:rPr>
          <w:rFonts w:ascii="Arial" w:hAnsi="Arial" w:cs="Arial"/>
          <w:iCs/>
          <w:sz w:val="22"/>
          <w:szCs w:val="22"/>
          <w:lang w:val="it-IT"/>
        </w:rPr>
        <w:t xml:space="preserve"> Psicoterapeuta.</w:t>
      </w:r>
    </w:p>
    <w:p w14:paraId="63B34A93" w14:textId="3FA7A4A6" w:rsidR="004F54FF" w:rsidRPr="00EA1AF9" w:rsidRDefault="00AC34E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8</w:t>
      </w:r>
      <w:r w:rsidR="004F54FF" w:rsidRPr="00EA1AF9">
        <w:rPr>
          <w:rFonts w:ascii="Arial" w:hAnsi="Arial" w:cs="Arial"/>
          <w:iCs/>
          <w:sz w:val="22"/>
          <w:szCs w:val="22"/>
          <w:lang w:val="it-IT"/>
        </w:rPr>
        <w:t>. di essere o di non essere dipendente di una pubblica amministrazione</w:t>
      </w:r>
      <w:r w:rsidR="002B04A2">
        <w:rPr>
          <w:rFonts w:ascii="Arial" w:hAnsi="Arial" w:cs="Arial"/>
          <w:iCs/>
          <w:sz w:val="22"/>
          <w:szCs w:val="22"/>
          <w:lang w:val="it-IT"/>
        </w:rPr>
        <w:t>;</w:t>
      </w:r>
    </w:p>
    <w:p w14:paraId="7040D945" w14:textId="0F1CC6B4" w:rsidR="004F54FF" w:rsidRPr="00EA1AF9" w:rsidRDefault="00AC34E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9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avere adeguata conoscenza della lingua italiana (per i cittadini UE ed extra UE);</w:t>
      </w:r>
    </w:p>
    <w:p w14:paraId="02DC0D2D" w14:textId="07279E54" w:rsidR="004F54FF" w:rsidRPr="00EA1AF9" w:rsidRDefault="00AC34E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10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2DA01E0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</w:t>
      </w:r>
      <w:r w:rsidR="00AC34EF">
        <w:rPr>
          <w:rFonts w:ascii="Arial" w:hAnsi="Arial" w:cs="Arial"/>
          <w:sz w:val="22"/>
          <w:szCs w:val="22"/>
          <w:lang w:val="it-IT"/>
        </w:rPr>
        <w:t>1</w:t>
      </w:r>
      <w:r w:rsidRPr="00EA1AF9">
        <w:rPr>
          <w:rFonts w:ascii="Arial" w:hAnsi="Arial" w:cs="Arial"/>
          <w:sz w:val="22"/>
          <w:szCs w:val="22"/>
          <w:lang w:val="it-IT"/>
        </w:rPr>
        <w:t>. di allegare all’istanza di partecipazione i titoli che si intendono presentare ai fini della loro valutazione;</w:t>
      </w:r>
    </w:p>
    <w:p w14:paraId="3DB7976D" w14:textId="41EEC75C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</w:t>
      </w:r>
      <w:r w:rsidR="00AC34EF">
        <w:rPr>
          <w:rFonts w:ascii="Arial" w:hAnsi="Arial" w:cs="Arial"/>
          <w:sz w:val="22"/>
          <w:szCs w:val="22"/>
          <w:lang w:val="it-IT"/>
        </w:rPr>
        <w:t>2</w:t>
      </w:r>
      <w:r w:rsidRPr="00EA1AF9">
        <w:rPr>
          <w:rFonts w:ascii="Arial" w:hAnsi="Arial" w:cs="Arial"/>
          <w:sz w:val="22"/>
          <w:szCs w:val="22"/>
          <w:lang w:val="it-IT"/>
        </w:rPr>
        <w:t xml:space="preserve">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lastRenderedPageBreak/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5768C41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 xml:space="preserve">ALLEGATO </w:t>
      </w:r>
      <w:r w:rsidR="00F341EE">
        <w:rPr>
          <w:rFonts w:ascii="Arial" w:hAnsi="Arial" w:cs="Arial"/>
          <w:szCs w:val="20"/>
          <w:u w:val="single"/>
          <w:lang w:val="it-IT"/>
        </w:rPr>
        <w:t>N</w:t>
      </w:r>
      <w:r w:rsidRPr="00EA1AF9">
        <w:rPr>
          <w:rFonts w:ascii="Arial" w:hAnsi="Arial" w:cs="Arial"/>
          <w:szCs w:val="20"/>
          <w:u w:val="single"/>
          <w:lang w:val="it-IT"/>
        </w:rPr>
        <w:t>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prot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43E8B440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 xml:space="preserve">ALLEGATO </w:t>
      </w:r>
      <w:r w:rsidR="00F341EE">
        <w:rPr>
          <w:rFonts w:ascii="Arial" w:hAnsi="Arial" w:cs="Arial"/>
          <w:szCs w:val="20"/>
          <w:lang w:val="it-IT"/>
        </w:rPr>
        <w:t xml:space="preserve">N. </w:t>
      </w:r>
      <w:r>
        <w:rPr>
          <w:rFonts w:ascii="Arial" w:hAnsi="Arial" w:cs="Arial"/>
          <w:szCs w:val="20"/>
          <w:lang w:val="it-IT"/>
        </w:rPr>
        <w:t>3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D848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B17E7E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B17E7E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B17E7E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B17E7E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B17E7E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B17E7E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B17E7E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B17E7E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76F9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B17E7E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B17E7E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B17E7E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B17E7E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B17E7E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B17E7E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B17E7E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B17E7E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B17E7E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A7B3" w14:textId="77777777" w:rsidR="00564F83" w:rsidRDefault="00564F83">
      <w:r>
        <w:separator/>
      </w:r>
    </w:p>
  </w:endnote>
  <w:endnote w:type="continuationSeparator" w:id="0">
    <w:p w14:paraId="696011D6" w14:textId="77777777" w:rsidR="00564F83" w:rsidRDefault="005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5088" w14:textId="77777777" w:rsidR="00564F83" w:rsidRDefault="00564F83">
      <w:r>
        <w:separator/>
      </w:r>
    </w:p>
  </w:footnote>
  <w:footnote w:type="continuationSeparator" w:id="0">
    <w:p w14:paraId="25CFAD04" w14:textId="77777777" w:rsidR="00564F83" w:rsidRDefault="0056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82520308">
    <w:abstractNumId w:val="0"/>
  </w:num>
  <w:num w:numId="2" w16cid:durableId="1415936641">
    <w:abstractNumId w:val="1"/>
  </w:num>
  <w:num w:numId="3" w16cid:durableId="1972785949">
    <w:abstractNumId w:val="2"/>
  </w:num>
  <w:num w:numId="4" w16cid:durableId="1086876568">
    <w:abstractNumId w:val="3"/>
  </w:num>
  <w:num w:numId="5" w16cid:durableId="1060323004">
    <w:abstractNumId w:val="4"/>
  </w:num>
  <w:num w:numId="6" w16cid:durableId="1593902781">
    <w:abstractNumId w:val="5"/>
  </w:num>
  <w:num w:numId="7" w16cid:durableId="83291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652A8"/>
    <w:rsid w:val="000D5D1C"/>
    <w:rsid w:val="00170F88"/>
    <w:rsid w:val="00187825"/>
    <w:rsid w:val="002337A4"/>
    <w:rsid w:val="002A14C8"/>
    <w:rsid w:val="002A4FAF"/>
    <w:rsid w:val="002B04A2"/>
    <w:rsid w:val="002D3010"/>
    <w:rsid w:val="003816AD"/>
    <w:rsid w:val="003D06B9"/>
    <w:rsid w:val="003D7E01"/>
    <w:rsid w:val="004A6F9A"/>
    <w:rsid w:val="004F54FF"/>
    <w:rsid w:val="00564F83"/>
    <w:rsid w:val="005F37EE"/>
    <w:rsid w:val="0063388E"/>
    <w:rsid w:val="006452E7"/>
    <w:rsid w:val="00711E59"/>
    <w:rsid w:val="00724BD0"/>
    <w:rsid w:val="007367F1"/>
    <w:rsid w:val="008270CD"/>
    <w:rsid w:val="008737D1"/>
    <w:rsid w:val="00892EFA"/>
    <w:rsid w:val="00935D5E"/>
    <w:rsid w:val="009777B2"/>
    <w:rsid w:val="009F194A"/>
    <w:rsid w:val="00A30C6E"/>
    <w:rsid w:val="00A72C66"/>
    <w:rsid w:val="00A92390"/>
    <w:rsid w:val="00AC34EF"/>
    <w:rsid w:val="00B17E7E"/>
    <w:rsid w:val="00B36B07"/>
    <w:rsid w:val="00C5744A"/>
    <w:rsid w:val="00CB37A0"/>
    <w:rsid w:val="00CD7E58"/>
    <w:rsid w:val="00D6600A"/>
    <w:rsid w:val="00D66DE0"/>
    <w:rsid w:val="00D96891"/>
    <w:rsid w:val="00DD45D1"/>
    <w:rsid w:val="00E36D3B"/>
    <w:rsid w:val="00EA1AF9"/>
    <w:rsid w:val="00EC5BA3"/>
    <w:rsid w:val="00F341EE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ERNESTA SCALIA</cp:lastModifiedBy>
  <cp:revision>4</cp:revision>
  <cp:lastPrinted>2016-06-15T07:55:00Z</cp:lastPrinted>
  <dcterms:created xsi:type="dcterms:W3CDTF">2023-12-21T09:14:00Z</dcterms:created>
  <dcterms:modified xsi:type="dcterms:W3CDTF">2023-12-21T09:16:00Z</dcterms:modified>
</cp:coreProperties>
</file>