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18C0C9D0" w14:textId="265E1798" w:rsidR="004F54FF" w:rsidRPr="00EA1AF9" w:rsidRDefault="00187825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F341EE">
        <w:rPr>
          <w:rFonts w:ascii="Arial" w:hAnsi="Arial" w:cs="Arial"/>
          <w:sz w:val="22"/>
          <w:szCs w:val="22"/>
          <w:lang w:val="it-IT"/>
        </w:rPr>
        <w:t xml:space="preserve">Didattica e Servizi agli studenti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="004F54FF"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F3E48F5" w14:textId="0015928F" w:rsidR="00EC5BA3" w:rsidRDefault="004F54FF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</w:t>
      </w:r>
      <w:r w:rsidR="000D5D1C">
        <w:rPr>
          <w:sz w:val="22"/>
          <w:szCs w:val="22"/>
        </w:rPr>
        <w:t>n.2</w:t>
      </w:r>
      <w:r w:rsidRPr="00EA1AF9">
        <w:rPr>
          <w:sz w:val="22"/>
          <w:szCs w:val="22"/>
        </w:rPr>
        <w:t xml:space="preserve"> incaric</w:t>
      </w:r>
      <w:r w:rsidR="000D5D1C">
        <w:rPr>
          <w:sz w:val="22"/>
          <w:szCs w:val="22"/>
        </w:rPr>
        <w:t>hi</w:t>
      </w:r>
      <w:r w:rsidRPr="00EA1AF9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F341EE">
        <w:rPr>
          <w:sz w:val="22"/>
          <w:szCs w:val="22"/>
        </w:rPr>
        <w:t>24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>mesi</w:t>
      </w:r>
      <w:r w:rsidR="0063388E">
        <w:rPr>
          <w:sz w:val="22"/>
          <w:szCs w:val="22"/>
        </w:rPr>
        <w:t xml:space="preserve"> </w:t>
      </w:r>
      <w:r w:rsidR="003816AD" w:rsidRPr="00EA1AF9">
        <w:rPr>
          <w:sz w:val="22"/>
          <w:szCs w:val="22"/>
        </w:rPr>
        <w:t xml:space="preserve"> per</w:t>
      </w:r>
      <w:r w:rsidR="00EA1AF9">
        <w:rPr>
          <w:sz w:val="22"/>
          <w:szCs w:val="22"/>
        </w:rPr>
        <w:t>:</w:t>
      </w:r>
      <w:bookmarkStart w:id="0" w:name="_Hlk150332974"/>
      <w:r w:rsidR="000D5D1C">
        <w:rPr>
          <w:sz w:val="22"/>
          <w:szCs w:val="22"/>
        </w:rPr>
        <w:t xml:space="preserve"> </w:t>
      </w:r>
      <w:r w:rsidR="000D5D1C" w:rsidRPr="00632E00">
        <w:rPr>
          <w:rFonts w:asciiTheme="minorBidi" w:hAnsiTheme="minorBidi" w:cstheme="minorBidi"/>
          <w:b/>
          <w:bCs/>
          <w:sz w:val="22"/>
          <w:szCs w:val="22"/>
        </w:rPr>
        <w:t>PSICOLOGO DELL’ORIENTAMENTO</w:t>
      </w:r>
      <w:bookmarkEnd w:id="0"/>
      <w:r w:rsidR="000D5D1C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 xml:space="preserve"> presso il Centro Orientamento e Tutorato.</w:t>
      </w:r>
    </w:p>
    <w:p w14:paraId="443DD563" w14:textId="77777777" w:rsidR="00EC5BA3" w:rsidRDefault="00EC5BA3" w:rsidP="00EC5BA3">
      <w:pPr>
        <w:pStyle w:val="Default"/>
        <w:jc w:val="both"/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</w:pPr>
    </w:p>
    <w:p w14:paraId="02F537E2" w14:textId="2381C3B6" w:rsidR="004F54FF" w:rsidRPr="00EA1AF9" w:rsidRDefault="004F54FF" w:rsidP="00EC5BA3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146D93EC" w14:textId="3226991D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______;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6B4B345B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______;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64B16A4C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  <w:r w:rsidR="002B04A2">
        <w:rPr>
          <w:rFonts w:ascii="Arial" w:hAnsi="Arial" w:cs="Arial"/>
          <w:sz w:val="22"/>
          <w:szCs w:val="22"/>
          <w:lang w:val="it-IT"/>
        </w:rPr>
        <w:t>_______;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D6600A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55DC4FA3" w14:textId="713A4A55" w:rsidR="00AC34EF" w:rsidRDefault="00AC34E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7. di essere abilitato/a all’esercizio della professione di Psicologo</w:t>
      </w:r>
      <w:r w:rsidR="00D6600A">
        <w:rPr>
          <w:rFonts w:ascii="Arial" w:hAnsi="Arial" w:cs="Arial"/>
          <w:iCs/>
          <w:sz w:val="22"/>
          <w:szCs w:val="22"/>
          <w:lang w:val="it-IT"/>
        </w:rPr>
        <w:t>;</w:t>
      </w:r>
    </w:p>
    <w:p w14:paraId="63B34A93" w14:textId="3FA7A4A6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  <w:r w:rsidR="002B04A2">
        <w:rPr>
          <w:rFonts w:ascii="Arial" w:hAnsi="Arial" w:cs="Arial"/>
          <w:iCs/>
          <w:sz w:val="22"/>
          <w:szCs w:val="22"/>
          <w:lang w:val="it-IT"/>
        </w:rPr>
        <w:t>;</w:t>
      </w:r>
    </w:p>
    <w:p w14:paraId="7040D945" w14:textId="0F1CC6B4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02DC0D2D" w14:textId="07279E54" w:rsidR="004F54FF" w:rsidRPr="00EA1AF9" w:rsidRDefault="00AC34E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2DA01E0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</w:t>
      </w:r>
      <w:r w:rsidR="00AC34EF">
        <w:rPr>
          <w:rFonts w:ascii="Arial" w:hAnsi="Arial" w:cs="Arial"/>
          <w:sz w:val="22"/>
          <w:szCs w:val="22"/>
          <w:lang w:val="it-IT"/>
        </w:rPr>
        <w:t>1</w:t>
      </w:r>
      <w:r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14:paraId="3DB7976D" w14:textId="41EEC75C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</w:t>
      </w:r>
      <w:r w:rsidR="00AC34EF">
        <w:rPr>
          <w:rFonts w:ascii="Arial" w:hAnsi="Arial" w:cs="Arial"/>
          <w:sz w:val="22"/>
          <w:szCs w:val="22"/>
          <w:lang w:val="it-IT"/>
        </w:rPr>
        <w:t>2</w:t>
      </w:r>
      <w:r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prot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D6600A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D6600A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D6600A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D6600A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D6600A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D6600A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D6600A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D6600A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D6600A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D6600A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E3C7" w14:textId="77777777" w:rsidR="002337A4" w:rsidRDefault="002337A4">
      <w:r>
        <w:separator/>
      </w:r>
    </w:p>
  </w:endnote>
  <w:endnote w:type="continuationSeparator" w:id="0">
    <w:p w14:paraId="4DF2DF36" w14:textId="77777777" w:rsidR="002337A4" w:rsidRDefault="0023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A6E2" w14:textId="77777777" w:rsidR="002337A4" w:rsidRDefault="002337A4">
      <w:r>
        <w:separator/>
      </w:r>
    </w:p>
  </w:footnote>
  <w:footnote w:type="continuationSeparator" w:id="0">
    <w:p w14:paraId="20F76A3D" w14:textId="77777777" w:rsidR="002337A4" w:rsidRDefault="0023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652A8"/>
    <w:rsid w:val="000D5D1C"/>
    <w:rsid w:val="00170F88"/>
    <w:rsid w:val="00187825"/>
    <w:rsid w:val="002337A4"/>
    <w:rsid w:val="002A14C8"/>
    <w:rsid w:val="002A4FAF"/>
    <w:rsid w:val="002B04A2"/>
    <w:rsid w:val="002D3010"/>
    <w:rsid w:val="003816AD"/>
    <w:rsid w:val="003D06B9"/>
    <w:rsid w:val="003D7E01"/>
    <w:rsid w:val="004A6F9A"/>
    <w:rsid w:val="004F54FF"/>
    <w:rsid w:val="005F37EE"/>
    <w:rsid w:val="0063388E"/>
    <w:rsid w:val="00711E59"/>
    <w:rsid w:val="00724BD0"/>
    <w:rsid w:val="007367F1"/>
    <w:rsid w:val="008270CD"/>
    <w:rsid w:val="008737D1"/>
    <w:rsid w:val="00892EFA"/>
    <w:rsid w:val="00935D5E"/>
    <w:rsid w:val="009777B2"/>
    <w:rsid w:val="009F194A"/>
    <w:rsid w:val="00A30C6E"/>
    <w:rsid w:val="00A72C66"/>
    <w:rsid w:val="00A92390"/>
    <w:rsid w:val="00AC34EF"/>
    <w:rsid w:val="00B36B07"/>
    <w:rsid w:val="00C5744A"/>
    <w:rsid w:val="00CD7E58"/>
    <w:rsid w:val="00D6600A"/>
    <w:rsid w:val="00D66DE0"/>
    <w:rsid w:val="00D96891"/>
    <w:rsid w:val="00DD45D1"/>
    <w:rsid w:val="00E36D3B"/>
    <w:rsid w:val="00EA1AF9"/>
    <w:rsid w:val="00EC5BA3"/>
    <w:rsid w:val="00F341E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ERNESTA SCALIA</cp:lastModifiedBy>
  <cp:revision>9</cp:revision>
  <cp:lastPrinted>2016-06-15T07:55:00Z</cp:lastPrinted>
  <dcterms:created xsi:type="dcterms:W3CDTF">2023-11-23T10:24:00Z</dcterms:created>
  <dcterms:modified xsi:type="dcterms:W3CDTF">2023-11-28T10:21:00Z</dcterms:modified>
</cp:coreProperties>
</file>