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C6ED48D" w:rsidR="001903D7" w:rsidRPr="007673FA" w:rsidRDefault="00AA0AF4" w:rsidP="002E05A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66AF3">
              <w:rPr>
                <w:rFonts w:ascii="Verdana" w:hAnsi="Verdana" w:cs="Arial"/>
                <w:color w:val="002060"/>
                <w:sz w:val="20"/>
                <w:lang w:val="en-GB"/>
              </w:rPr>
              <w:t>19/2020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1"/>
        <w:gridCol w:w="2195"/>
        <w:gridCol w:w="2228"/>
        <w:gridCol w:w="216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1B374CB" w:rsidR="00116FBB" w:rsidRPr="005E466D" w:rsidRDefault="009D36C3" w:rsidP="009D36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Università</w:t>
            </w:r>
            <w:proofErr w:type="spellEnd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degli</w:t>
            </w:r>
            <w:proofErr w:type="spellEnd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Studi</w:t>
            </w:r>
            <w:proofErr w:type="spellEnd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 di Palermo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8A32E03" w:rsidR="007967A9" w:rsidRPr="005E466D" w:rsidRDefault="009D36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 PALERMO01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7587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7587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0ADEA07E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C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D2C3C" w:rsidRPr="00121A1B">
        <w:rPr>
          <w:rFonts w:ascii="Verdana" w:hAnsi="Verdana" w:cs="Calibri"/>
          <w:lang w:val="en-GB"/>
        </w:rPr>
        <w:t xml:space="preserve">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>(EQF level 5)</w:t>
      </w:r>
      <w:r w:rsidRPr="00490F95">
        <w:rPr>
          <w:rFonts w:ascii="Verdana" w:hAnsi="Verdana" w:cs="Calibri"/>
          <w:lang w:val="en-GB"/>
        </w:rPr>
        <w:t xml:space="preserve">;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C3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CD2C3C" w:rsidRPr="00490F95">
        <w:rPr>
          <w:rFonts w:ascii="Verdana" w:hAnsi="Verdana" w:cs="Calibri"/>
          <w:lang w:val="en-GB"/>
        </w:rPr>
        <w:t xml:space="preserve"> </w:t>
      </w:r>
      <w:r w:rsidR="00CD2C3C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;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C3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CD2C3C"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proofErr w:type="gramStart"/>
      <w:r w:rsidRPr="00490F95">
        <w:rPr>
          <w:rFonts w:ascii="Verdana" w:hAnsi="Verdana" w:cs="Calibri"/>
          <w:lang w:val="en-GB"/>
        </w:rPr>
        <w:t>;</w:t>
      </w:r>
      <w:proofErr w:type="gramEnd"/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C3C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CD2C3C"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 xml:space="preserve">or </w:t>
      </w:r>
      <w:bookmarkStart w:id="0" w:name="_GoBack"/>
      <w:bookmarkEnd w:id="0"/>
      <w:r w:rsidRPr="00B223B0">
        <w:rPr>
          <w:rFonts w:ascii="Verdana" w:hAnsi="Verdana"/>
          <w:lang w:val="en-GB"/>
        </w:rPr>
        <w:t>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5E2D2C">
        <w:trPr>
          <w:trHeight w:val="1143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9F779D7" w14:textId="77777777" w:rsidR="00353341" w:rsidRPr="00353341" w:rsidRDefault="00353341" w:rsidP="003533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99AABF0" w14:textId="66006417" w:rsidR="00180422" w:rsidRPr="00353341" w:rsidRDefault="00353341" w:rsidP="00180422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r w:rsidR="00180422">
              <w:rPr>
                <w:rFonts w:ascii="Verdana" w:hAnsi="Verdana" w:cs="Calibri"/>
                <w:sz w:val="20"/>
                <w:lang w:val="en-GB"/>
              </w:rPr>
              <w:t xml:space="preserve"> (</w:t>
            </w:r>
            <w:r w:rsidR="00180422" w:rsidRPr="00353341">
              <w:rPr>
                <w:rFonts w:ascii="Verdana" w:hAnsi="Verdana" w:cs="Calibri"/>
                <w:sz w:val="20"/>
                <w:lang w:val="en-GB"/>
              </w:rPr>
              <w:t>Course Coordinator</w:t>
            </w:r>
            <w:r w:rsidR="00180422">
              <w:rPr>
                <w:rFonts w:ascii="Verdana" w:hAnsi="Verdana" w:cs="Calibri"/>
                <w:sz w:val="20"/>
                <w:lang w:val="en-GB"/>
              </w:rPr>
              <w:t>):</w:t>
            </w:r>
          </w:p>
          <w:p w14:paraId="4BD182B2" w14:textId="76BECD15" w:rsidR="00353341" w:rsidRPr="00353341" w:rsidRDefault="00353341" w:rsidP="003533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sz w:val="20"/>
                <w:lang w:val="en-GB"/>
              </w:rPr>
              <w:t xml:space="preserve">Signature and stamp: </w:t>
            </w:r>
            <w:r w:rsidRPr="0035334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6E93A4D" w14:textId="3F8FC7FF" w:rsidR="00377526" w:rsidRPr="00353341" w:rsidRDefault="00353341" w:rsidP="0035334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b/>
                <w:sz w:val="20"/>
                <w:lang w:val="en-GB"/>
              </w:rPr>
              <w:tab/>
            </w:r>
            <w:r w:rsidRPr="00353341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717C666" w14:textId="77777777" w:rsidR="005E2D2C" w:rsidRPr="005E2D2C" w:rsidRDefault="005E2D2C" w:rsidP="005E2D2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5E2D2C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6232340" w14:textId="77777777" w:rsidR="005E2D2C" w:rsidRPr="005E2D2C" w:rsidRDefault="005E2D2C" w:rsidP="005E2D2C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5E2D2C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AD739C0" w14:textId="2847CD12" w:rsidR="005E2D2C" w:rsidRPr="005E2D2C" w:rsidRDefault="005E2D2C" w:rsidP="005E2D2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5E2D2C">
              <w:rPr>
                <w:rFonts w:ascii="Verdana" w:hAnsi="Verdana" w:cs="Calibri"/>
                <w:sz w:val="20"/>
                <w:lang w:val="en-GB"/>
              </w:rPr>
              <w:t xml:space="preserve">Signature and stamp: </w:t>
            </w:r>
          </w:p>
          <w:p w14:paraId="56E93A52" w14:textId="5DCF5A0F" w:rsidR="00377526" w:rsidRPr="005E2D2C" w:rsidRDefault="005E2D2C" w:rsidP="005E2D2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5E2D2C">
              <w:rPr>
                <w:rFonts w:ascii="Verdana" w:hAnsi="Verdana" w:cs="Calibri"/>
                <w:b/>
                <w:sz w:val="20"/>
                <w:lang w:val="en-GB"/>
              </w:rPr>
              <w:tab/>
            </w:r>
            <w:r w:rsidRPr="005E2D2C">
              <w:rPr>
                <w:rFonts w:ascii="Verdana" w:hAnsi="Verdana" w:cs="Calibri"/>
                <w:b/>
                <w:sz w:val="20"/>
                <w:lang w:val="en-GB"/>
              </w:rPr>
              <w:tab/>
            </w:r>
            <w:r w:rsidRPr="005E2D2C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5E2D2C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5E2D2C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1F1F" w14:textId="77777777" w:rsidR="00E75870" w:rsidRDefault="00E75870">
      <w:r>
        <w:separator/>
      </w:r>
    </w:p>
  </w:endnote>
  <w:endnote w:type="continuationSeparator" w:id="0">
    <w:p w14:paraId="472BB28E" w14:textId="77777777" w:rsidR="00E75870" w:rsidRDefault="00E7587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7C46" w14:textId="77777777" w:rsidR="00E75870" w:rsidRDefault="00E75870">
      <w:r>
        <w:separator/>
      </w:r>
    </w:p>
  </w:footnote>
  <w:footnote w:type="continuationSeparator" w:id="0">
    <w:p w14:paraId="1D9A3EAA" w14:textId="77777777" w:rsidR="00E75870" w:rsidRDefault="00E7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F268ACD" w:rsidR="00E01AAA" w:rsidRPr="00AD66BB" w:rsidRDefault="003A2F6D" w:rsidP="0076472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0DB6022D">
                    <wp:simplePos x="0" y="0"/>
                    <wp:positionH relativeFrom="column">
                      <wp:posOffset>-189865</wp:posOffset>
                    </wp:positionH>
                    <wp:positionV relativeFrom="paragraph">
                      <wp:posOffset>21590</wp:posOffset>
                    </wp:positionV>
                    <wp:extent cx="2066925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6925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F" w14:textId="441E54E1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14.95pt;margin-top:1.7pt;width:162.7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4Z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" filled="f" stroked="f">
                    <v:textbox>
                      <w:txbxContent>
                        <w:p w14:paraId="56E93A6F" w14:textId="441E54E1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 w:rsidR="0076472C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inline distT="0" distB="0" distL="0" distR="0" wp14:anchorId="54A7875B" wp14:editId="3A008055">
                <wp:extent cx="1554480" cy="511810"/>
                <wp:effectExtent l="0" t="0" r="7620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</w:tcPr>
        <w:p w14:paraId="56E93A5B" w14:textId="253D8AAB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22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0D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02D5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05A4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3341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AF3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2D2C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472C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746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6C3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6C4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AD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729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C3C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8AF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8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0ECEBF0-6FE3-413C-B310-A5084E52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D807A-7D1C-4AFE-8043-5B99673E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450</Words>
  <Characters>2569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3013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Federica</cp:lastModifiedBy>
  <cp:revision>7</cp:revision>
  <cp:lastPrinted>2013-11-06T08:46:00Z</cp:lastPrinted>
  <dcterms:created xsi:type="dcterms:W3CDTF">2019-11-05T09:08:00Z</dcterms:created>
  <dcterms:modified xsi:type="dcterms:W3CDTF">2019-11-13T08:42:00Z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