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58" w:rsidRDefault="00BB5758" w:rsidP="00BB5758">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1158AA" w:rsidRDefault="00BB5758" w:rsidP="00BB5758">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r w:rsidR="00585913">
        <w:rPr>
          <w:rFonts w:ascii="Verdana" w:hAnsi="Verdana" w:cs="Arial"/>
          <w:b/>
          <w:color w:val="002060"/>
          <w:sz w:val="36"/>
          <w:szCs w:val="36"/>
          <w:lang w:val="en-GB"/>
        </w:rPr>
        <w:t>for</w:t>
      </w:r>
      <w:r>
        <w:rPr>
          <w:rFonts w:ascii="Verdana" w:hAnsi="Verdana" w:cs="Arial"/>
          <w:b/>
          <w:color w:val="002060"/>
          <w:sz w:val="36"/>
          <w:szCs w:val="36"/>
          <w:lang w:val="en-GB"/>
        </w:rPr>
        <w:t xml:space="preserve"> </w:t>
      </w:r>
      <w:r w:rsidR="00970368">
        <w:rPr>
          <w:rFonts w:ascii="Verdana" w:hAnsi="Verdana" w:cs="Arial"/>
          <w:b/>
          <w:color w:val="002060"/>
          <w:sz w:val="36"/>
          <w:szCs w:val="36"/>
          <w:lang w:val="en-GB"/>
        </w:rPr>
        <w:t>Training</w:t>
      </w:r>
      <w:r w:rsidR="00970368">
        <w:rPr>
          <w:rStyle w:val="Rimandonotadichiusura"/>
          <w:rFonts w:ascii="Verdana" w:hAnsi="Verdana" w:cs="Arial"/>
          <w:b/>
          <w:color w:val="002060"/>
          <w:sz w:val="36"/>
          <w:szCs w:val="36"/>
          <w:lang w:val="en-GB"/>
        </w:rPr>
        <w:endnoteReference w:id="1"/>
      </w:r>
    </w:p>
    <w:p w:rsidR="00C96CAA" w:rsidRDefault="001158AA" w:rsidP="00C96CAA">
      <w:pPr>
        <w:pStyle w:val="Testocommento"/>
        <w:tabs>
          <w:tab w:val="left" w:pos="2552"/>
          <w:tab w:val="left" w:pos="3686"/>
          <w:tab w:val="left" w:pos="5954"/>
        </w:tabs>
        <w:rPr>
          <w:rFonts w:ascii="Verdana" w:hAnsi="Verdana" w:cs="Calibri"/>
          <w: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1158AA" w:rsidRDefault="001158AA" w:rsidP="00C96CAA">
      <w:pPr>
        <w:pStyle w:val="Testocommento"/>
        <w:tabs>
          <w:tab w:val="left" w:pos="2552"/>
          <w:tab w:val="left" w:pos="3686"/>
          <w:tab w:val="left" w:pos="5954"/>
        </w:tabs>
        <w:rPr>
          <w:rFonts w:ascii="Verdana" w:hAnsi="Verdana" w:cs="Calibri"/>
          <w:lang w:val="en-GB"/>
        </w:rPr>
      </w:pPr>
      <w:r w:rsidRPr="00204A7A">
        <w:rPr>
          <w:rFonts w:ascii="Verdana" w:hAnsi="Verdana" w:cs="Calibri"/>
          <w:lang w:val="en-GB"/>
        </w:rPr>
        <w:t>Duration (days) – excluding travel days: ………………….</w:t>
      </w:r>
    </w:p>
    <w:p w:rsidR="001158AA" w:rsidRPr="00391EA7" w:rsidRDefault="001158AA" w:rsidP="00C96CAA">
      <w:pPr>
        <w:pStyle w:val="Testocommento"/>
        <w:tabs>
          <w:tab w:val="left" w:pos="2552"/>
          <w:tab w:val="left" w:pos="3686"/>
          <w:tab w:val="left" w:pos="5954"/>
        </w:tabs>
        <w:rPr>
          <w:rFonts w:ascii="Verdana" w:hAnsi="Verdana" w:cs="Arial"/>
          <w:b/>
          <w:color w:val="002060"/>
          <w:sz w:val="24"/>
          <w:szCs w:val="24"/>
          <w:lang w:val="en-GB"/>
        </w:rPr>
      </w:pPr>
      <w:r w:rsidRPr="00391EA7">
        <w:rPr>
          <w:rFonts w:ascii="Verdana" w:hAnsi="Verdana" w:cs="Arial"/>
          <w:b/>
          <w:color w:val="002060"/>
          <w:sz w:val="24"/>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32"/>
        <w:gridCol w:w="2307"/>
        <w:gridCol w:w="2157"/>
      </w:tblGrid>
      <w:tr w:rsidR="001158AA" w:rsidRPr="007673FA" w:rsidTr="00526FE9">
        <w:trPr>
          <w:trHeight w:val="334"/>
        </w:trPr>
        <w:tc>
          <w:tcPr>
            <w:tcW w:w="2232" w:type="dxa"/>
            <w:shd w:val="clear" w:color="auto" w:fill="FFFFFF"/>
          </w:tcPr>
          <w:p w:rsidR="001158AA" w:rsidRPr="00DD35B7" w:rsidRDefault="001158AA"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1158AA" w:rsidRPr="007673FA" w:rsidRDefault="001158AA" w:rsidP="00A07EA6">
            <w:pPr>
              <w:ind w:right="-993"/>
              <w:jc w:val="left"/>
              <w:rPr>
                <w:rFonts w:ascii="Verdana" w:hAnsi="Verdana" w:cs="Arial"/>
                <w:b/>
                <w:color w:val="002060"/>
                <w:sz w:val="20"/>
                <w:lang w:val="en-GB"/>
              </w:rPr>
            </w:pPr>
          </w:p>
        </w:tc>
        <w:tc>
          <w:tcPr>
            <w:tcW w:w="2307" w:type="dxa"/>
            <w:shd w:val="clear" w:color="auto" w:fill="FFFFFF"/>
          </w:tcPr>
          <w:p w:rsidR="001158AA" w:rsidRPr="007673FA" w:rsidRDefault="001158AA"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1158AA" w:rsidRPr="007673FA" w:rsidRDefault="001158AA" w:rsidP="00A07EA6">
            <w:pPr>
              <w:ind w:right="-993"/>
              <w:jc w:val="center"/>
              <w:rPr>
                <w:rFonts w:ascii="Verdana" w:hAnsi="Verdana" w:cs="Arial"/>
                <w:b/>
                <w:color w:val="002060"/>
                <w:sz w:val="20"/>
                <w:lang w:val="en-GB"/>
              </w:rPr>
            </w:pPr>
          </w:p>
        </w:tc>
      </w:tr>
      <w:tr w:rsidR="001158AA" w:rsidRPr="007673FA" w:rsidTr="00526FE9">
        <w:trPr>
          <w:trHeight w:val="412"/>
        </w:trPr>
        <w:tc>
          <w:tcPr>
            <w:tcW w:w="2232" w:type="dxa"/>
            <w:shd w:val="clear" w:color="auto" w:fill="FFFFFF"/>
          </w:tcPr>
          <w:p w:rsidR="001158AA" w:rsidRPr="007673FA" w:rsidRDefault="001158AA" w:rsidP="00A07EA6">
            <w:pPr>
              <w:ind w:right="-993"/>
              <w:jc w:val="left"/>
              <w:rPr>
                <w:rFonts w:ascii="Verdana" w:hAnsi="Verdana" w:cs="Arial"/>
                <w:sz w:val="20"/>
                <w:lang w:val="en-GB"/>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7673FA" w:rsidRDefault="001158AA"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imandonotadichiusura"/>
                <w:rFonts w:ascii="Verdana" w:hAnsi="Verdana" w:cs="Calibri"/>
                <w:sz w:val="20"/>
                <w:lang w:val="en-GB"/>
              </w:rPr>
              <w:endnoteReference w:id="3"/>
            </w:r>
          </w:p>
        </w:tc>
        <w:tc>
          <w:tcPr>
            <w:tcW w:w="2157" w:type="dxa"/>
            <w:shd w:val="clear" w:color="auto" w:fill="FFFFFF"/>
          </w:tcPr>
          <w:p w:rsidR="001158AA" w:rsidRPr="007673FA" w:rsidRDefault="001158AA" w:rsidP="00A07EA6">
            <w:pPr>
              <w:ind w:right="-993"/>
              <w:jc w:val="center"/>
              <w:rPr>
                <w:rFonts w:ascii="Verdana" w:hAnsi="Verdana" w:cs="Arial"/>
                <w:b/>
                <w:sz w:val="20"/>
                <w:lang w:val="en-GB"/>
              </w:rPr>
            </w:pPr>
          </w:p>
        </w:tc>
      </w:tr>
      <w:tr w:rsidR="001158AA" w:rsidRPr="007673FA" w:rsidTr="00526FE9">
        <w:tc>
          <w:tcPr>
            <w:tcW w:w="2232" w:type="dxa"/>
            <w:shd w:val="clear" w:color="auto" w:fill="FFFFFF"/>
          </w:tcPr>
          <w:p w:rsidR="001158AA" w:rsidRPr="007673FA" w:rsidRDefault="001158AA"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7673FA" w:rsidRDefault="001158AA"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1158AA" w:rsidRPr="007673FA" w:rsidRDefault="00FC1069" w:rsidP="00A07EA6">
            <w:pPr>
              <w:ind w:right="-993"/>
              <w:jc w:val="left"/>
              <w:rPr>
                <w:rFonts w:ascii="Verdana" w:hAnsi="Verdana" w:cs="Arial"/>
                <w:b/>
                <w:color w:val="002060"/>
                <w:sz w:val="20"/>
                <w:lang w:val="en-GB"/>
              </w:rPr>
            </w:pPr>
            <w:r>
              <w:rPr>
                <w:rFonts w:ascii="Verdana" w:hAnsi="Verdana" w:cs="Arial"/>
                <w:color w:val="002060"/>
                <w:sz w:val="20"/>
                <w:lang w:val="en-GB"/>
              </w:rPr>
              <w:t>2020/2021</w:t>
            </w:r>
          </w:p>
        </w:tc>
      </w:tr>
      <w:tr w:rsidR="001158AA" w:rsidRPr="007673FA" w:rsidTr="004A0549">
        <w:tc>
          <w:tcPr>
            <w:tcW w:w="2232" w:type="dxa"/>
            <w:shd w:val="clear" w:color="auto" w:fill="FFFFFF"/>
          </w:tcPr>
          <w:p w:rsidR="001158AA" w:rsidRPr="007673FA" w:rsidRDefault="001158AA"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1158AA" w:rsidRPr="007673FA" w:rsidRDefault="001158AA" w:rsidP="00A07EA6">
            <w:pPr>
              <w:ind w:right="-993"/>
              <w:jc w:val="center"/>
              <w:rPr>
                <w:rFonts w:ascii="Verdana" w:hAnsi="Verdana" w:cs="Arial"/>
                <w:b/>
                <w:color w:val="002060"/>
                <w:sz w:val="20"/>
                <w:lang w:val="en-GB"/>
              </w:rPr>
            </w:pPr>
          </w:p>
        </w:tc>
      </w:tr>
    </w:tbl>
    <w:p w:rsidR="001158AA" w:rsidRPr="00A22108" w:rsidRDefault="001158AA" w:rsidP="00F8782D">
      <w:pPr>
        <w:spacing w:after="0"/>
        <w:ind w:right="-992"/>
        <w:jc w:val="left"/>
        <w:rPr>
          <w:rFonts w:ascii="Verdana" w:hAnsi="Verdana" w:cs="Arial"/>
          <w:b/>
          <w:color w:val="002060"/>
          <w:sz w:val="16"/>
          <w:szCs w:val="16"/>
          <w:lang w:val="en-GB"/>
        </w:rPr>
      </w:pPr>
    </w:p>
    <w:p w:rsidR="001158AA" w:rsidRDefault="001158AA"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28"/>
        <w:gridCol w:w="2228"/>
        <w:gridCol w:w="2228"/>
      </w:tblGrid>
      <w:tr w:rsidR="001158AA" w:rsidRPr="009F5B61" w:rsidTr="006F1B7F">
        <w:trPr>
          <w:trHeight w:val="314"/>
        </w:trPr>
        <w:tc>
          <w:tcPr>
            <w:tcW w:w="2228" w:type="dxa"/>
            <w:shd w:val="clear" w:color="auto" w:fill="FFFFFF"/>
          </w:tcPr>
          <w:p w:rsidR="001158AA" w:rsidRPr="005E466D" w:rsidRDefault="001158AA" w:rsidP="006F1B7F">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58AA" w:rsidRPr="00366C48" w:rsidRDefault="001158AA" w:rsidP="006F1B7F">
            <w:pPr>
              <w:shd w:val="clear" w:color="auto" w:fill="FFFFFF"/>
              <w:ind w:right="-993"/>
              <w:jc w:val="center"/>
              <w:rPr>
                <w:rFonts w:ascii="Verdana" w:hAnsi="Verdana" w:cs="Arial"/>
                <w:b/>
                <w:color w:val="002060"/>
                <w:sz w:val="20"/>
                <w:lang w:val="it-IT"/>
              </w:rPr>
            </w:pPr>
            <w:r w:rsidRPr="00366C48">
              <w:rPr>
                <w:rFonts w:ascii="Verdana" w:hAnsi="Verdana" w:cs="Arial"/>
                <w:b/>
                <w:color w:val="002060"/>
                <w:sz w:val="20"/>
                <w:lang w:val="it-IT"/>
              </w:rPr>
              <w:t>UNIVERSITA’ DEGLI STUDI DI PALERMO</w:t>
            </w:r>
          </w:p>
        </w:tc>
      </w:tr>
      <w:tr w:rsidR="001158AA" w:rsidRPr="005E466D" w:rsidTr="006F1B7F">
        <w:trPr>
          <w:trHeight w:val="314"/>
        </w:trPr>
        <w:tc>
          <w:tcPr>
            <w:tcW w:w="2228" w:type="dxa"/>
            <w:shd w:val="clear" w:color="auto" w:fill="FFFFFF"/>
          </w:tcPr>
          <w:p w:rsidR="001158AA" w:rsidRPr="005E466D" w:rsidRDefault="001158AA" w:rsidP="006F1B7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4"/>
            </w:r>
            <w:r w:rsidRPr="005E466D">
              <w:rPr>
                <w:rFonts w:ascii="Verdana" w:hAnsi="Verdana" w:cs="Arial"/>
                <w:sz w:val="20"/>
                <w:lang w:val="en-GB"/>
              </w:rPr>
              <w:t xml:space="preserve"> </w:t>
            </w:r>
          </w:p>
          <w:p w:rsidR="001158AA" w:rsidRPr="005E466D" w:rsidRDefault="001158AA" w:rsidP="006F1B7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158AA" w:rsidRPr="005E466D" w:rsidRDefault="001158AA" w:rsidP="006F1B7F">
            <w:pPr>
              <w:shd w:val="clear" w:color="auto" w:fill="FFFFFF"/>
              <w:spacing w:after="0"/>
              <w:ind w:right="-993"/>
              <w:jc w:val="left"/>
              <w:rPr>
                <w:rFonts w:ascii="Verdana" w:hAnsi="Verdana" w:cs="Arial"/>
                <w:sz w:val="20"/>
                <w:lang w:val="en-GB"/>
              </w:rPr>
            </w:pPr>
          </w:p>
        </w:tc>
        <w:tc>
          <w:tcPr>
            <w:tcW w:w="2228" w:type="dxa"/>
            <w:shd w:val="clear" w:color="auto" w:fill="FFFFFF"/>
          </w:tcPr>
          <w:p w:rsidR="001158AA" w:rsidRPr="005E466D" w:rsidRDefault="001158AA" w:rsidP="006F1B7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PALERMO01</w:t>
            </w:r>
          </w:p>
        </w:tc>
        <w:tc>
          <w:tcPr>
            <w:tcW w:w="2228" w:type="dxa"/>
            <w:shd w:val="clear" w:color="auto" w:fill="FFFFFF"/>
          </w:tcPr>
          <w:p w:rsidR="001158AA" w:rsidRPr="005E466D" w:rsidRDefault="001158AA" w:rsidP="006F1B7F">
            <w:pPr>
              <w:shd w:val="clear" w:color="auto" w:fill="FFFFFF"/>
              <w:ind w:right="-993"/>
              <w:jc w:val="left"/>
              <w:rPr>
                <w:rFonts w:ascii="Verdana" w:hAnsi="Verdana" w:cs="Arial"/>
                <w:sz w:val="20"/>
                <w:lang w:val="en-GB"/>
              </w:rPr>
            </w:pPr>
          </w:p>
        </w:tc>
        <w:tc>
          <w:tcPr>
            <w:tcW w:w="2228" w:type="dxa"/>
            <w:shd w:val="clear" w:color="auto" w:fill="FFFFFF"/>
          </w:tcPr>
          <w:p w:rsidR="001158AA" w:rsidRPr="005E466D" w:rsidRDefault="001158AA" w:rsidP="006F1B7F">
            <w:pPr>
              <w:shd w:val="clear" w:color="auto" w:fill="FFFFFF"/>
              <w:ind w:right="-993"/>
              <w:jc w:val="center"/>
              <w:rPr>
                <w:rFonts w:ascii="Verdana" w:hAnsi="Verdana" w:cs="Arial"/>
                <w:b/>
                <w:color w:val="002060"/>
                <w:sz w:val="20"/>
                <w:lang w:val="en-GB"/>
              </w:rPr>
            </w:pPr>
          </w:p>
        </w:tc>
      </w:tr>
      <w:tr w:rsidR="001158AA" w:rsidRPr="005E466D" w:rsidTr="006F1B7F">
        <w:trPr>
          <w:trHeight w:val="472"/>
        </w:trPr>
        <w:tc>
          <w:tcPr>
            <w:tcW w:w="2228" w:type="dxa"/>
            <w:shd w:val="clear" w:color="auto" w:fill="FFFFFF"/>
          </w:tcPr>
          <w:p w:rsidR="001158AA" w:rsidRPr="005E466D" w:rsidRDefault="001158AA" w:rsidP="006F1B7F">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6684" w:type="dxa"/>
            <w:gridSpan w:val="3"/>
            <w:shd w:val="clear" w:color="auto" w:fill="FFFFFF"/>
          </w:tcPr>
          <w:p w:rsidR="001158AA" w:rsidRPr="005E466D" w:rsidRDefault="001158AA" w:rsidP="006F1B7F">
            <w:pPr>
              <w:shd w:val="clear" w:color="auto" w:fill="FFFFFF"/>
              <w:ind w:right="-993"/>
              <w:jc w:val="center"/>
              <w:rPr>
                <w:rFonts w:ascii="Verdana" w:hAnsi="Verdana" w:cs="Arial"/>
                <w:b/>
                <w:sz w:val="20"/>
                <w:lang w:val="en-GB"/>
              </w:rPr>
            </w:pPr>
          </w:p>
        </w:tc>
      </w:tr>
      <w:tr w:rsidR="001158AA" w:rsidRPr="005E466D" w:rsidTr="006F1B7F">
        <w:trPr>
          <w:trHeight w:val="472"/>
        </w:trPr>
        <w:tc>
          <w:tcPr>
            <w:tcW w:w="2228" w:type="dxa"/>
            <w:shd w:val="clear" w:color="auto" w:fill="FFFFFF"/>
          </w:tcPr>
          <w:p w:rsidR="001158AA" w:rsidRPr="005E466D" w:rsidRDefault="001158AA" w:rsidP="006F1B7F">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158AA" w:rsidRPr="005E466D" w:rsidRDefault="001158AA" w:rsidP="006F1B7F">
            <w:pPr>
              <w:shd w:val="clear" w:color="auto" w:fill="FFFFFF"/>
              <w:ind w:right="-993"/>
              <w:jc w:val="left"/>
              <w:rPr>
                <w:rFonts w:ascii="Verdana" w:hAnsi="Verdana" w:cs="Arial"/>
                <w:color w:val="002060"/>
                <w:sz w:val="20"/>
                <w:lang w:val="en-GB"/>
              </w:rPr>
            </w:pPr>
          </w:p>
        </w:tc>
        <w:tc>
          <w:tcPr>
            <w:tcW w:w="2228" w:type="dxa"/>
            <w:shd w:val="clear" w:color="auto" w:fill="FFFFFF"/>
          </w:tcPr>
          <w:p w:rsidR="001158AA" w:rsidRPr="005E466D" w:rsidRDefault="001158AA" w:rsidP="006F1B7F">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5"/>
            </w:r>
          </w:p>
        </w:tc>
        <w:tc>
          <w:tcPr>
            <w:tcW w:w="2228" w:type="dxa"/>
            <w:shd w:val="clear" w:color="auto" w:fill="FFFFFF"/>
          </w:tcPr>
          <w:p w:rsidR="001158AA" w:rsidRPr="005E466D" w:rsidRDefault="001158AA" w:rsidP="006F1B7F">
            <w:pPr>
              <w:shd w:val="clear" w:color="auto" w:fill="FFFFFF"/>
              <w:ind w:right="-993"/>
              <w:jc w:val="center"/>
              <w:rPr>
                <w:rFonts w:ascii="Verdana" w:hAnsi="Verdana" w:cs="Arial"/>
                <w:b/>
                <w:sz w:val="20"/>
                <w:lang w:val="en-GB"/>
              </w:rPr>
            </w:pPr>
          </w:p>
        </w:tc>
      </w:tr>
      <w:tr w:rsidR="001158AA" w:rsidRPr="005E466D" w:rsidTr="006F1B7F">
        <w:trPr>
          <w:trHeight w:val="811"/>
        </w:trPr>
        <w:tc>
          <w:tcPr>
            <w:tcW w:w="2228" w:type="dxa"/>
            <w:shd w:val="clear" w:color="auto" w:fill="FFFFFF"/>
          </w:tcPr>
          <w:p w:rsidR="001158AA" w:rsidRPr="005E466D" w:rsidRDefault="001158AA" w:rsidP="006F1B7F">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158AA" w:rsidRPr="005E466D" w:rsidRDefault="001158AA" w:rsidP="006F1B7F">
            <w:pPr>
              <w:shd w:val="clear" w:color="auto" w:fill="FFFFFF"/>
              <w:ind w:right="-993"/>
              <w:jc w:val="left"/>
              <w:rPr>
                <w:rFonts w:ascii="Verdana" w:hAnsi="Verdana" w:cs="Arial"/>
                <w:color w:val="002060"/>
                <w:sz w:val="20"/>
                <w:lang w:val="en-GB"/>
              </w:rPr>
            </w:pPr>
          </w:p>
        </w:tc>
        <w:tc>
          <w:tcPr>
            <w:tcW w:w="2228" w:type="dxa"/>
            <w:shd w:val="clear" w:color="auto" w:fill="FFFFFF"/>
          </w:tcPr>
          <w:p w:rsidR="001158AA" w:rsidRDefault="001158AA" w:rsidP="006F1B7F">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158AA" w:rsidRPr="00C17AB2" w:rsidRDefault="001158AA" w:rsidP="006F1B7F">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158AA" w:rsidRPr="005E466D" w:rsidRDefault="001158AA" w:rsidP="006F1B7F">
            <w:pPr>
              <w:shd w:val="clear" w:color="auto" w:fill="FFFFFF"/>
              <w:ind w:right="-993"/>
              <w:jc w:val="left"/>
              <w:rPr>
                <w:rFonts w:ascii="Verdana" w:hAnsi="Verdana" w:cs="Arial"/>
                <w:b/>
                <w:color w:val="002060"/>
                <w:sz w:val="20"/>
                <w:lang w:val="fr-BE"/>
              </w:rPr>
            </w:pPr>
          </w:p>
        </w:tc>
      </w:tr>
    </w:tbl>
    <w:p w:rsidR="001158AA" w:rsidRPr="00CD0CA4" w:rsidRDefault="001158AA" w:rsidP="00F8782D">
      <w:pPr>
        <w:spacing w:after="0"/>
        <w:ind w:right="-992"/>
        <w:jc w:val="left"/>
        <w:rPr>
          <w:rFonts w:ascii="Verdana" w:hAnsi="Verdana" w:cs="Arial"/>
          <w:b/>
          <w:color w:val="002060"/>
          <w:sz w:val="16"/>
          <w:szCs w:val="16"/>
        </w:rPr>
      </w:pPr>
    </w:p>
    <w:p w:rsidR="001158AA" w:rsidRDefault="001158AA"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Rimandonotadichiusura"/>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32"/>
        <w:gridCol w:w="2307"/>
        <w:gridCol w:w="2157"/>
      </w:tblGrid>
      <w:tr w:rsidR="001158AA" w:rsidRPr="00D97FE7" w:rsidTr="00BE7FD7">
        <w:trPr>
          <w:trHeight w:val="371"/>
        </w:trPr>
        <w:tc>
          <w:tcPr>
            <w:tcW w:w="2232" w:type="dxa"/>
            <w:shd w:val="clear" w:color="auto" w:fill="FFFFFF"/>
          </w:tcPr>
          <w:p w:rsidR="001158AA" w:rsidRPr="007673FA" w:rsidRDefault="001158AA"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1158AA" w:rsidRPr="007673FA" w:rsidRDefault="001158AA" w:rsidP="00A07EA6">
            <w:pPr>
              <w:ind w:right="-993"/>
              <w:jc w:val="center"/>
              <w:rPr>
                <w:rFonts w:ascii="Verdana" w:hAnsi="Verdana" w:cs="Arial"/>
                <w:b/>
                <w:color w:val="002060"/>
                <w:sz w:val="20"/>
                <w:lang w:val="en-GB"/>
              </w:rPr>
            </w:pPr>
          </w:p>
        </w:tc>
      </w:tr>
      <w:tr w:rsidR="001158AA" w:rsidRPr="007673FA" w:rsidTr="00526FE9">
        <w:trPr>
          <w:trHeight w:val="371"/>
        </w:trPr>
        <w:tc>
          <w:tcPr>
            <w:tcW w:w="2232" w:type="dxa"/>
            <w:shd w:val="clear" w:color="auto" w:fill="FFFFFF"/>
          </w:tcPr>
          <w:p w:rsidR="001158AA" w:rsidRPr="00461A0D" w:rsidRDefault="001158AA"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1158AA" w:rsidRPr="00A740AA" w:rsidRDefault="001158AA"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1158AA" w:rsidRPr="007673FA" w:rsidRDefault="001158AA" w:rsidP="00A07EA6">
            <w:pPr>
              <w:spacing w:after="0"/>
              <w:ind w:right="-993"/>
              <w:jc w:val="left"/>
              <w:rPr>
                <w:rFonts w:ascii="Verdana" w:hAnsi="Verdana" w:cs="Arial"/>
                <w:sz w:val="20"/>
                <w:lang w:val="en-GB"/>
              </w:rPr>
            </w:pPr>
          </w:p>
        </w:tc>
        <w:tc>
          <w:tcPr>
            <w:tcW w:w="2232" w:type="dxa"/>
            <w:shd w:val="clear" w:color="auto" w:fill="FFFFFF"/>
          </w:tcPr>
          <w:p w:rsidR="001158AA" w:rsidRPr="007673FA" w:rsidRDefault="001158AA" w:rsidP="00A07EA6">
            <w:pPr>
              <w:ind w:right="-993"/>
              <w:jc w:val="left"/>
              <w:rPr>
                <w:rFonts w:ascii="Verdana" w:hAnsi="Verdana" w:cs="Arial"/>
                <w:b/>
                <w:color w:val="002060"/>
                <w:sz w:val="20"/>
                <w:lang w:val="en-GB"/>
              </w:rPr>
            </w:pPr>
          </w:p>
        </w:tc>
        <w:tc>
          <w:tcPr>
            <w:tcW w:w="2307" w:type="dxa"/>
            <w:shd w:val="clear" w:color="auto" w:fill="FFFFFF"/>
          </w:tcPr>
          <w:p w:rsidR="001158AA" w:rsidRPr="007673FA" w:rsidRDefault="001158AA"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1158AA" w:rsidRPr="007673FA" w:rsidRDefault="001158AA" w:rsidP="00A07EA6">
            <w:pPr>
              <w:ind w:right="-993"/>
              <w:jc w:val="center"/>
              <w:rPr>
                <w:rFonts w:ascii="Verdana" w:hAnsi="Verdana" w:cs="Arial"/>
                <w:b/>
                <w:color w:val="002060"/>
                <w:sz w:val="20"/>
                <w:lang w:val="en-GB"/>
              </w:rPr>
            </w:pPr>
          </w:p>
        </w:tc>
      </w:tr>
      <w:tr w:rsidR="001158AA" w:rsidRPr="007673FA" w:rsidTr="00526FE9">
        <w:trPr>
          <w:trHeight w:val="559"/>
        </w:trPr>
        <w:tc>
          <w:tcPr>
            <w:tcW w:w="2232" w:type="dxa"/>
            <w:shd w:val="clear" w:color="auto" w:fill="FFFFFF"/>
          </w:tcPr>
          <w:p w:rsidR="001158AA" w:rsidRPr="007673FA" w:rsidRDefault="001158AA"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7673FA" w:rsidRDefault="001158AA"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1158AA" w:rsidRPr="007673FA" w:rsidRDefault="001158AA" w:rsidP="00A07EA6">
            <w:pPr>
              <w:ind w:right="-993"/>
              <w:jc w:val="center"/>
              <w:rPr>
                <w:rFonts w:ascii="Verdana" w:hAnsi="Verdana" w:cs="Arial"/>
                <w:b/>
                <w:sz w:val="20"/>
                <w:lang w:val="en-GB"/>
              </w:rPr>
            </w:pPr>
          </w:p>
        </w:tc>
      </w:tr>
      <w:tr w:rsidR="001158AA" w:rsidRPr="003D0705" w:rsidTr="00526FE9">
        <w:tc>
          <w:tcPr>
            <w:tcW w:w="2232" w:type="dxa"/>
            <w:shd w:val="clear" w:color="auto" w:fill="FFFFFF"/>
          </w:tcPr>
          <w:p w:rsidR="001158AA" w:rsidRPr="007673FA" w:rsidRDefault="001158AA"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3D0705" w:rsidRDefault="001158AA"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1158AA" w:rsidRPr="003D0705" w:rsidRDefault="001158AA" w:rsidP="00A07EA6">
            <w:pPr>
              <w:ind w:right="-993"/>
              <w:jc w:val="left"/>
              <w:rPr>
                <w:rFonts w:ascii="Verdana" w:hAnsi="Verdana" w:cs="Arial"/>
                <w:b/>
                <w:color w:val="002060"/>
                <w:sz w:val="20"/>
                <w:lang w:val="fr-BE"/>
              </w:rPr>
            </w:pPr>
          </w:p>
        </w:tc>
      </w:tr>
      <w:tr w:rsidR="001158AA" w:rsidRPr="00DD35B7" w:rsidTr="00526FE9">
        <w:tc>
          <w:tcPr>
            <w:tcW w:w="2232" w:type="dxa"/>
            <w:shd w:val="clear" w:color="auto" w:fill="FFFFFF"/>
          </w:tcPr>
          <w:p w:rsidR="001158AA" w:rsidRDefault="001158AA" w:rsidP="00A07EA6">
            <w:pPr>
              <w:spacing w:after="0"/>
              <w:ind w:right="-993"/>
              <w:jc w:val="left"/>
              <w:rPr>
                <w:rFonts w:ascii="Verdana" w:hAnsi="Verdana" w:cs="Arial"/>
                <w:sz w:val="20"/>
                <w:lang w:val="en-GB"/>
              </w:rPr>
            </w:pPr>
            <w:r>
              <w:rPr>
                <w:rFonts w:ascii="Verdana" w:hAnsi="Verdana" w:cs="Arial"/>
                <w:sz w:val="20"/>
                <w:lang w:val="en-GB"/>
              </w:rPr>
              <w:t>Type of enterprise:</w:t>
            </w:r>
          </w:p>
          <w:p w:rsidR="001158AA" w:rsidRPr="00E02718" w:rsidRDefault="001158AA" w:rsidP="00A07EA6">
            <w:pPr>
              <w:spacing w:after="0"/>
              <w:ind w:right="-993"/>
              <w:jc w:val="left"/>
              <w:rPr>
                <w:rFonts w:ascii="Verdana" w:hAnsi="Verdana" w:cs="Arial"/>
                <w:sz w:val="16"/>
                <w:szCs w:val="16"/>
                <w:lang w:val="en-GB"/>
              </w:rPr>
            </w:pP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CF3C00" w:rsidRDefault="001158AA"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1158AA" w:rsidRPr="00526FE9" w:rsidRDefault="001158AA"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1158AA" w:rsidRDefault="001158AA" w:rsidP="00526FE9">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1158AA" w:rsidRPr="00E02718" w:rsidRDefault="001158AA" w:rsidP="00526FE9">
            <w:pPr>
              <w:spacing w:after="12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1158AA" w:rsidRPr="00E2199B" w:rsidRDefault="001158AA" w:rsidP="00967A21">
      <w:pPr>
        <w:pStyle w:val="Text4"/>
        <w:pBdr>
          <w:bottom w:val="single" w:sz="6" w:space="1" w:color="auto"/>
        </w:pBdr>
        <w:ind w:left="0"/>
        <w:rPr>
          <w:lang w:val="en-GB"/>
        </w:rPr>
      </w:pPr>
    </w:p>
    <w:p w:rsidR="001158AA" w:rsidRDefault="001158AA" w:rsidP="00967A21">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1158AA" w:rsidRPr="00F550D9" w:rsidRDefault="001158AA"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1158AA" w:rsidRDefault="001158AA"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1158AA" w:rsidRPr="003C59B7" w:rsidRDefault="001158AA"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158AA" w:rsidRPr="00CC707F" w:rsidTr="007E5D32">
        <w:trPr>
          <w:jc w:val="center"/>
        </w:trPr>
        <w:tc>
          <w:tcPr>
            <w:tcW w:w="8763" w:type="dxa"/>
            <w:shd w:val="clear" w:color="auto" w:fill="FFFFFF"/>
          </w:tcPr>
          <w:p w:rsidR="001158AA" w:rsidRDefault="001158AA"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1158AA" w:rsidRDefault="001158AA" w:rsidP="00F550D9">
            <w:pPr>
              <w:spacing w:before="240" w:after="120"/>
              <w:ind w:left="-6" w:firstLine="6"/>
              <w:rPr>
                <w:rFonts w:ascii="Verdana" w:hAnsi="Verdana" w:cs="Calibri"/>
                <w:b/>
                <w:sz w:val="20"/>
                <w:lang w:val="en-GB"/>
              </w:rPr>
            </w:pPr>
          </w:p>
          <w:p w:rsidR="001158AA" w:rsidRDefault="001158AA" w:rsidP="004A4118">
            <w:pPr>
              <w:spacing w:before="240" w:after="120"/>
              <w:rPr>
                <w:rFonts w:ascii="Verdana" w:hAnsi="Verdana" w:cs="Calibri"/>
                <w:b/>
                <w:sz w:val="20"/>
                <w:lang w:val="en-GB"/>
              </w:rPr>
            </w:pPr>
          </w:p>
          <w:p w:rsidR="001158AA" w:rsidRDefault="001158AA" w:rsidP="00482A4F">
            <w:pPr>
              <w:spacing w:before="240" w:after="120"/>
              <w:ind w:left="-6" w:firstLine="6"/>
              <w:rPr>
                <w:rFonts w:ascii="Verdana" w:hAnsi="Verdana" w:cs="Calibri"/>
                <w:b/>
                <w:sz w:val="20"/>
                <w:lang w:val="en-GB"/>
              </w:rPr>
            </w:pPr>
          </w:p>
          <w:p w:rsidR="001158AA" w:rsidRPr="00482A4F" w:rsidRDefault="001158AA" w:rsidP="00F550D9">
            <w:pPr>
              <w:spacing w:before="240" w:after="120"/>
              <w:ind w:left="-6" w:firstLine="6"/>
              <w:rPr>
                <w:rFonts w:ascii="Verdana" w:hAnsi="Verdana" w:cs="Calibri"/>
                <w:b/>
                <w:sz w:val="20"/>
                <w:lang w:val="en-GB"/>
              </w:rPr>
            </w:pPr>
          </w:p>
        </w:tc>
      </w:tr>
      <w:tr w:rsidR="001158AA" w:rsidRPr="00CC707F" w:rsidTr="007E5D32">
        <w:trPr>
          <w:jc w:val="center"/>
        </w:trPr>
        <w:tc>
          <w:tcPr>
            <w:tcW w:w="8763" w:type="dxa"/>
            <w:shd w:val="clear" w:color="auto" w:fill="FFFFFF"/>
          </w:tcPr>
          <w:p w:rsidR="001158AA" w:rsidRDefault="001158AA"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1158AA" w:rsidRDefault="001158AA" w:rsidP="004A4118">
            <w:pPr>
              <w:spacing w:before="240" w:after="120"/>
              <w:rPr>
                <w:rFonts w:ascii="Verdana" w:hAnsi="Verdana" w:cs="Calibri"/>
                <w:b/>
                <w:sz w:val="20"/>
                <w:lang w:val="en-GB"/>
              </w:rPr>
            </w:pPr>
          </w:p>
          <w:p w:rsidR="001158AA" w:rsidRDefault="001158AA" w:rsidP="004A4118">
            <w:pPr>
              <w:spacing w:before="240" w:after="120"/>
              <w:rPr>
                <w:rFonts w:ascii="Verdana" w:hAnsi="Verdana" w:cs="Calibri"/>
                <w:b/>
                <w:sz w:val="20"/>
                <w:lang w:val="en-GB"/>
              </w:rPr>
            </w:pPr>
          </w:p>
          <w:p w:rsidR="001158AA" w:rsidRDefault="001158AA" w:rsidP="00D97FE7">
            <w:pPr>
              <w:spacing w:before="240" w:after="120"/>
              <w:ind w:left="-6" w:firstLine="6"/>
              <w:rPr>
                <w:rFonts w:ascii="Verdana" w:hAnsi="Verdana" w:cs="Calibri"/>
                <w:b/>
                <w:sz w:val="20"/>
                <w:lang w:val="en-GB"/>
              </w:rPr>
            </w:pPr>
          </w:p>
          <w:p w:rsidR="001158AA" w:rsidRPr="00482A4F" w:rsidRDefault="001158AA" w:rsidP="004A4118">
            <w:pPr>
              <w:spacing w:before="240" w:after="120"/>
              <w:rPr>
                <w:rFonts w:ascii="Verdana" w:hAnsi="Verdana" w:cs="Calibri"/>
                <w:b/>
                <w:sz w:val="20"/>
                <w:lang w:val="en-GB"/>
              </w:rPr>
            </w:pPr>
          </w:p>
        </w:tc>
      </w:tr>
      <w:tr w:rsidR="001158AA" w:rsidRPr="00CC707F" w:rsidTr="007E5D32">
        <w:trPr>
          <w:jc w:val="center"/>
        </w:trPr>
        <w:tc>
          <w:tcPr>
            <w:tcW w:w="8763" w:type="dxa"/>
            <w:shd w:val="clear" w:color="auto" w:fill="FFFFFF"/>
          </w:tcPr>
          <w:p w:rsidR="001158AA" w:rsidRDefault="001158AA"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1158AA" w:rsidRDefault="001158AA" w:rsidP="004A4118">
            <w:pPr>
              <w:spacing w:before="240" w:after="120"/>
              <w:rPr>
                <w:rFonts w:ascii="Verdana" w:hAnsi="Verdana" w:cs="Calibri"/>
                <w:b/>
                <w:sz w:val="20"/>
                <w:lang w:val="en-GB"/>
              </w:rPr>
            </w:pPr>
          </w:p>
          <w:p w:rsidR="001158AA" w:rsidRDefault="001158AA" w:rsidP="004A4118">
            <w:pPr>
              <w:spacing w:before="240" w:after="120"/>
              <w:rPr>
                <w:rFonts w:ascii="Verdana" w:hAnsi="Verdana" w:cs="Calibri"/>
                <w:b/>
                <w:sz w:val="20"/>
                <w:lang w:val="en-GB"/>
              </w:rPr>
            </w:pPr>
          </w:p>
          <w:p w:rsidR="001158AA" w:rsidRPr="00482A4F" w:rsidRDefault="001158AA" w:rsidP="004A4118">
            <w:pPr>
              <w:spacing w:before="240" w:after="120"/>
              <w:rPr>
                <w:rFonts w:ascii="Verdana" w:hAnsi="Verdana" w:cs="Calibri"/>
                <w:b/>
                <w:sz w:val="20"/>
                <w:lang w:val="en-GB"/>
              </w:rPr>
            </w:pPr>
          </w:p>
        </w:tc>
      </w:tr>
      <w:tr w:rsidR="001158AA" w:rsidRPr="00CC707F" w:rsidTr="007E5D32">
        <w:trPr>
          <w:jc w:val="center"/>
        </w:trPr>
        <w:tc>
          <w:tcPr>
            <w:tcW w:w="8763" w:type="dxa"/>
            <w:shd w:val="clear" w:color="auto" w:fill="FFFFFF"/>
          </w:tcPr>
          <w:p w:rsidR="001158AA" w:rsidRDefault="001158AA" w:rsidP="00D97FE7">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1158AA" w:rsidRDefault="001158AA" w:rsidP="004A4118">
            <w:pPr>
              <w:spacing w:before="240" w:after="120"/>
              <w:rPr>
                <w:rFonts w:ascii="Verdana" w:hAnsi="Verdana" w:cs="Calibri"/>
                <w:b/>
                <w:sz w:val="20"/>
                <w:lang w:val="en-GB"/>
              </w:rPr>
            </w:pPr>
          </w:p>
          <w:p w:rsidR="009116E2" w:rsidRDefault="009116E2" w:rsidP="004A4118">
            <w:pPr>
              <w:spacing w:before="240" w:after="120"/>
              <w:rPr>
                <w:rFonts w:ascii="Verdana" w:hAnsi="Verdana" w:cs="Calibri"/>
                <w:b/>
                <w:sz w:val="20"/>
                <w:lang w:val="en-GB"/>
              </w:rPr>
            </w:pPr>
          </w:p>
          <w:p w:rsidR="009116E2" w:rsidRDefault="009116E2" w:rsidP="004A4118">
            <w:pPr>
              <w:spacing w:before="240" w:after="120"/>
              <w:rPr>
                <w:rFonts w:ascii="Verdana" w:hAnsi="Verdana" w:cs="Calibri"/>
                <w:b/>
                <w:sz w:val="20"/>
                <w:lang w:val="en-GB"/>
              </w:rPr>
            </w:pPr>
          </w:p>
          <w:p w:rsidR="001158AA" w:rsidRPr="00482A4F" w:rsidRDefault="001158AA" w:rsidP="004A4118">
            <w:pPr>
              <w:spacing w:before="240" w:after="120"/>
              <w:rPr>
                <w:rFonts w:ascii="Verdana" w:hAnsi="Verdana" w:cs="Calibri"/>
                <w:b/>
                <w:sz w:val="20"/>
                <w:lang w:val="en-GB"/>
              </w:rPr>
            </w:pPr>
          </w:p>
        </w:tc>
      </w:tr>
    </w:tbl>
    <w:p w:rsidR="00BB5758" w:rsidRDefault="00BB5758" w:rsidP="003910F3">
      <w:pPr>
        <w:keepNext/>
        <w:keepLines/>
        <w:tabs>
          <w:tab w:val="left" w:pos="426"/>
        </w:tabs>
        <w:rPr>
          <w:rFonts w:ascii="Verdana" w:hAnsi="Verdana" w:cs="Calibri"/>
          <w:b/>
          <w:color w:val="002060"/>
          <w:sz w:val="20"/>
          <w:lang w:val="en-GB"/>
        </w:rPr>
      </w:pPr>
    </w:p>
    <w:p w:rsidR="001158AA" w:rsidRDefault="001158AA"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1158AA" w:rsidRPr="004A4118" w:rsidRDefault="001158AA"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1158AA" w:rsidRPr="004A4118" w:rsidRDefault="001158AA"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1158AA" w:rsidRPr="004A4118" w:rsidRDefault="001158AA"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1158AA" w:rsidRPr="004A4118" w:rsidRDefault="001158AA"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rsidR="001158AA" w:rsidRPr="004A4118" w:rsidRDefault="001158AA"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1158AA" w:rsidRPr="00CC707F" w:rsidTr="00772741">
        <w:trPr>
          <w:jc w:val="center"/>
        </w:trPr>
        <w:tc>
          <w:tcPr>
            <w:tcW w:w="8876" w:type="dxa"/>
            <w:shd w:val="clear" w:color="auto" w:fill="FFFFFF"/>
          </w:tcPr>
          <w:p w:rsidR="001158AA" w:rsidRDefault="001158AA"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1158AA" w:rsidRDefault="001158AA" w:rsidP="00772741">
            <w:pPr>
              <w:tabs>
                <w:tab w:val="left" w:pos="6165"/>
              </w:tabs>
              <w:spacing w:after="120"/>
              <w:rPr>
                <w:rFonts w:ascii="Verdana" w:hAnsi="Verdana" w:cs="Calibri"/>
                <w:sz w:val="20"/>
                <w:lang w:val="en-GB"/>
              </w:rPr>
            </w:pPr>
            <w:r>
              <w:rPr>
                <w:rFonts w:ascii="Verdana" w:hAnsi="Verdana" w:cs="Calibri"/>
                <w:sz w:val="20"/>
                <w:lang w:val="en-GB"/>
              </w:rPr>
              <w:t>Name:</w:t>
            </w:r>
          </w:p>
          <w:p w:rsidR="001158AA" w:rsidRPr="007B3F1B" w:rsidRDefault="001158AA"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1158AA" w:rsidRPr="00EE0C35" w:rsidRDefault="001158AA"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1158AA" w:rsidRPr="007B3F1B" w:rsidTr="00772741">
        <w:trPr>
          <w:jc w:val="center"/>
        </w:trPr>
        <w:tc>
          <w:tcPr>
            <w:tcW w:w="8841" w:type="dxa"/>
            <w:shd w:val="clear" w:color="auto" w:fill="FFFFFF"/>
          </w:tcPr>
          <w:p w:rsidR="001158AA" w:rsidRPr="006B63AE" w:rsidRDefault="001158AA"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rsidR="001158AA" w:rsidRDefault="001158AA"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00A0400F">
              <w:rPr>
                <w:rFonts w:ascii="Verdana" w:hAnsi="Verdana" w:cs="Calibri"/>
                <w:sz w:val="20"/>
                <w:lang w:val="en-GB"/>
              </w:rPr>
              <w:t>esponsible person</w:t>
            </w:r>
            <w:bookmarkStart w:id="0" w:name="_GoBack"/>
            <w:bookmarkEnd w:id="0"/>
            <w:r>
              <w:rPr>
                <w:rFonts w:ascii="Verdana" w:hAnsi="Verdana" w:cs="Calibri"/>
                <w:sz w:val="20"/>
                <w:lang w:val="en-GB"/>
              </w:rPr>
              <w:t>:</w:t>
            </w:r>
          </w:p>
          <w:p w:rsidR="00C60403" w:rsidRDefault="00C60403" w:rsidP="00C60403">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 xml:space="preserve"> and stamp</w:t>
            </w:r>
            <w:r w:rsidRPr="00490F95">
              <w:rPr>
                <w:rFonts w:ascii="Verdana" w:hAnsi="Verdana" w:cs="Calibri"/>
                <w:sz w:val="20"/>
                <w:lang w:val="en-GB"/>
              </w:rPr>
              <w:t xml:space="preserve">: </w:t>
            </w:r>
          </w:p>
          <w:p w:rsidR="001158AA" w:rsidRPr="007B3F1B" w:rsidRDefault="001158AA" w:rsidP="00772741">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1158AA" w:rsidRPr="00EE0C35" w:rsidRDefault="001158AA"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1158AA" w:rsidRPr="007B3F1B" w:rsidTr="00772741">
        <w:trPr>
          <w:jc w:val="center"/>
        </w:trPr>
        <w:tc>
          <w:tcPr>
            <w:tcW w:w="8823" w:type="dxa"/>
            <w:shd w:val="clear" w:color="auto" w:fill="FFFFFF"/>
          </w:tcPr>
          <w:p w:rsidR="001158AA" w:rsidRPr="006B63AE" w:rsidRDefault="001158AA"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1158AA" w:rsidRDefault="001158AA"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C60403" w:rsidRDefault="00C60403" w:rsidP="00C60403">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 xml:space="preserve"> and stamp</w:t>
            </w:r>
            <w:r w:rsidRPr="00490F95">
              <w:rPr>
                <w:rFonts w:ascii="Verdana" w:hAnsi="Verdana" w:cs="Calibri"/>
                <w:sz w:val="20"/>
                <w:lang w:val="en-GB"/>
              </w:rPr>
              <w:t xml:space="preserve">: </w:t>
            </w:r>
          </w:p>
          <w:p w:rsidR="001158AA" w:rsidRPr="007B3F1B" w:rsidRDefault="001158AA" w:rsidP="00772741">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1158AA" w:rsidRPr="008F1CA2" w:rsidRDefault="001158AA" w:rsidP="00D25BFE">
      <w:pPr>
        <w:tabs>
          <w:tab w:val="left" w:pos="954"/>
        </w:tabs>
        <w:rPr>
          <w:rFonts w:ascii="Verdana" w:hAnsi="Verdana" w:cs="Calibri"/>
          <w:b/>
          <w:color w:val="002060"/>
          <w:sz w:val="28"/>
          <w:lang w:val="en-GB"/>
        </w:rPr>
      </w:pPr>
    </w:p>
    <w:sectPr w:rsidR="001158AA" w:rsidRPr="008F1CA2"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F9" w:rsidRDefault="000429F9">
      <w:r>
        <w:separator/>
      </w:r>
    </w:p>
  </w:endnote>
  <w:endnote w:type="continuationSeparator" w:id="0">
    <w:p w:rsidR="000429F9" w:rsidRDefault="000429F9">
      <w:r>
        <w:continuationSeparator/>
      </w:r>
    </w:p>
  </w:endnote>
  <w:endnote w:id="1">
    <w:p w:rsidR="00970368" w:rsidRPr="002A2E71" w:rsidRDefault="00970368" w:rsidP="0097036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endnote>
  <w:endnote w:id="2">
    <w:p w:rsidR="001158AA" w:rsidRDefault="001158AA" w:rsidP="004A4118">
      <w:pPr>
        <w:pStyle w:val="Testonotadichiusura"/>
        <w:spacing w:after="100"/>
      </w:pPr>
      <w:r w:rsidRPr="004A4118">
        <w:rPr>
          <w:rStyle w:val="Rimandonotadichiusura"/>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rsidR="001158AA" w:rsidRDefault="001158AA" w:rsidP="004A4118">
      <w:pPr>
        <w:pStyle w:val="Testonotadichiusura"/>
        <w:spacing w:after="100"/>
      </w:pPr>
      <w:r w:rsidRPr="008F1CA2">
        <w:rPr>
          <w:rStyle w:val="Rimandonotadichiusura"/>
          <w:rFonts w:ascii="Verdana" w:hAnsi="Verdana"/>
          <w:sz w:val="16"/>
          <w:szCs w:val="16"/>
        </w:rPr>
        <w:endnoteRef/>
      </w:r>
      <w:r w:rsidRPr="008F1CA2">
        <w:rPr>
          <w:rStyle w:val="Rimandonotadichiusura"/>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rsidR="001158AA" w:rsidRDefault="001158AA" w:rsidP="00CD0CA4">
      <w:pPr>
        <w:pStyle w:val="Testonotadichiusura"/>
        <w:spacing w:after="100"/>
      </w:pPr>
      <w:r w:rsidRPr="001A03F9">
        <w:rPr>
          <w:rStyle w:val="Rimandonotadichiusura"/>
          <w:rFonts w:ascii="Verdana" w:hAnsi="Verdana"/>
          <w:sz w:val="16"/>
          <w:szCs w:val="16"/>
        </w:rPr>
        <w:endnoteRef/>
      </w:r>
      <w:r w:rsidRPr="001A03F9">
        <w:rPr>
          <w:rFonts w:ascii="Verdana" w:hAnsi="Verdana"/>
          <w:sz w:val="16"/>
          <w:szCs w:val="16"/>
          <w:lang w:val="en-GB"/>
        </w:rPr>
        <w:t xml:space="preserve"> </w:t>
      </w:r>
      <w:r w:rsidRPr="001A03F9">
        <w:rPr>
          <w:rFonts w:ascii="Verdana" w:hAnsi="Verdana"/>
          <w:b/>
          <w:sz w:val="16"/>
          <w:szCs w:val="16"/>
          <w:lang w:val="en-GB"/>
        </w:rPr>
        <w:t xml:space="preserve">Erasmus Code: </w:t>
      </w:r>
      <w:r w:rsidRPr="001A03F9">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1158AA" w:rsidRDefault="001158AA" w:rsidP="00CD0CA4">
      <w:pPr>
        <w:pStyle w:val="Testonotadichiusura"/>
        <w:spacing w:after="100"/>
      </w:pPr>
      <w:r w:rsidRPr="001A03F9">
        <w:rPr>
          <w:rStyle w:val="Rimandonotadichiusura"/>
          <w:sz w:val="16"/>
          <w:szCs w:val="16"/>
        </w:rPr>
        <w:endnoteRef/>
      </w:r>
      <w:r w:rsidRPr="001A03F9">
        <w:rPr>
          <w:sz w:val="16"/>
          <w:szCs w:val="16"/>
          <w:lang w:val="en-GB"/>
        </w:rPr>
        <w:t xml:space="preserve"> </w:t>
      </w:r>
      <w:r w:rsidRPr="001A03F9">
        <w:rPr>
          <w:rFonts w:ascii="Verdana" w:hAnsi="Verdana"/>
          <w:b/>
          <w:sz w:val="16"/>
          <w:szCs w:val="16"/>
          <w:lang w:val="en-GB"/>
        </w:rPr>
        <w:t>Country code</w:t>
      </w:r>
      <w:r w:rsidRPr="001A03F9">
        <w:rPr>
          <w:rFonts w:ascii="Verdana" w:hAnsi="Verdana"/>
          <w:sz w:val="16"/>
          <w:szCs w:val="16"/>
          <w:lang w:val="en-GB"/>
        </w:rPr>
        <w:t xml:space="preserve">: ISO 3166-2 country codes available at: </w:t>
      </w:r>
      <w:hyperlink r:id="rId1" w:anchor="search" w:history="1">
        <w:r w:rsidRPr="001A03F9">
          <w:rPr>
            <w:rStyle w:val="Collegamentoipertestuale"/>
            <w:rFonts w:ascii="Verdana" w:hAnsi="Verdana"/>
            <w:sz w:val="16"/>
            <w:szCs w:val="16"/>
            <w:lang w:val="en-GB"/>
          </w:rPr>
          <w:t>https://www.iso.org/obp/ui/#search</w:t>
        </w:r>
      </w:hyperlink>
      <w:r w:rsidRPr="001A03F9">
        <w:rPr>
          <w:rFonts w:ascii="Verdana" w:hAnsi="Verdana"/>
          <w:sz w:val="16"/>
          <w:szCs w:val="16"/>
          <w:lang w:val="en-GB"/>
        </w:rPr>
        <w:t>.</w:t>
      </w:r>
    </w:p>
  </w:endnote>
  <w:endnote w:id="6">
    <w:p w:rsidR="001158AA" w:rsidRDefault="001158AA" w:rsidP="004A4118">
      <w:pPr>
        <w:pStyle w:val="Testonotadichiusura"/>
        <w:spacing w:after="100"/>
      </w:pPr>
      <w:r w:rsidRPr="004A4118">
        <w:rPr>
          <w:rStyle w:val="Rimandonotadichiusura"/>
          <w:sz w:val="16"/>
          <w:szCs w:val="16"/>
        </w:rPr>
        <w:endnoteRef/>
      </w:r>
      <w:r w:rsidRPr="004A4118">
        <w:rPr>
          <w:sz w:val="16"/>
          <w:szCs w:val="16"/>
          <w:lang w:val="en-GB"/>
        </w:rPr>
        <w:t xml:space="preserve"> </w:t>
      </w:r>
      <w:r w:rsidRPr="004A4118">
        <w:rPr>
          <w:rFonts w:ascii="Verdana" w:hAnsi="Verdana"/>
          <w:sz w:val="16"/>
          <w:szCs w:val="16"/>
          <w:lang w:val="en-GB"/>
        </w:rPr>
        <w:t xml:space="preserve">All </w:t>
      </w:r>
      <w:proofErr w:type="spellStart"/>
      <w:r w:rsidRPr="004A4118">
        <w:rPr>
          <w:rFonts w:ascii="Verdana" w:hAnsi="Verdana"/>
          <w:sz w:val="16"/>
          <w:szCs w:val="16"/>
          <w:lang w:val="en-GB"/>
        </w:rPr>
        <w:t>refererences</w:t>
      </w:r>
      <w:proofErr w:type="spellEnd"/>
      <w:r w:rsidRPr="004A4118">
        <w:rPr>
          <w:rFonts w:ascii="Verdana" w:hAnsi="Verdana"/>
          <w:sz w:val="16"/>
          <w:szCs w:val="16"/>
          <w:lang w:val="en-GB"/>
        </w:rPr>
        <w:t xml:space="preserve"> to "</w:t>
      </w:r>
      <w:r w:rsidRPr="004A4118">
        <w:rPr>
          <w:rFonts w:ascii="Verdana" w:hAnsi="Verdana"/>
          <w:b/>
          <w:sz w:val="16"/>
          <w:szCs w:val="16"/>
          <w:lang w:val="en-GB"/>
        </w:rPr>
        <w:t>enterprise</w:t>
      </w:r>
      <w:r w:rsidRPr="004A4118">
        <w:rPr>
          <w:rFonts w:ascii="Verdana" w:hAnsi="Verdana"/>
          <w:sz w:val="16"/>
          <w:szCs w:val="16"/>
          <w:lang w:val="en-GB"/>
        </w:rPr>
        <w:t xml:space="preserve">" are only applicable to mobility for staff between Programme Countries or within </w:t>
      </w:r>
      <w:smartTag w:uri="urn:schemas-microsoft-com:office:smarttags" w:element="PlaceName">
        <w:smartTag w:uri="urn:schemas-microsoft-com:office:smarttags" w:element="place">
          <w:r w:rsidRPr="004A4118">
            <w:rPr>
              <w:rFonts w:ascii="Verdana" w:hAnsi="Verdana"/>
              <w:sz w:val="16"/>
              <w:szCs w:val="16"/>
              <w:lang w:val="en-GB"/>
            </w:rPr>
            <w:t>Capacity</w:t>
          </w:r>
        </w:smartTag>
        <w:r w:rsidRPr="004A4118">
          <w:rPr>
            <w:rFonts w:ascii="Verdana" w:hAnsi="Verdana"/>
            <w:sz w:val="16"/>
            <w:szCs w:val="16"/>
            <w:lang w:val="en-GB"/>
          </w:rPr>
          <w:t xml:space="preserve"> </w:t>
        </w:r>
        <w:smartTag w:uri="urn:schemas-microsoft-com:office:smarttags" w:element="PlaceType">
          <w:r w:rsidRPr="004A4118">
            <w:rPr>
              <w:rFonts w:ascii="Verdana" w:hAnsi="Verdana"/>
              <w:sz w:val="16"/>
              <w:szCs w:val="16"/>
              <w:lang w:val="en-GB"/>
            </w:rPr>
            <w:t>Building</w:t>
          </w:r>
        </w:smartTag>
      </w:smartTag>
      <w:r w:rsidRPr="004A4118">
        <w:rPr>
          <w:rFonts w:ascii="Verdana" w:hAnsi="Verdana"/>
          <w:sz w:val="16"/>
          <w:szCs w:val="16"/>
          <w:lang w:val="en-GB"/>
        </w:rPr>
        <w:t xml:space="preserve"> projects.</w:t>
      </w:r>
    </w:p>
  </w:endnote>
  <w:endnote w:id="7">
    <w:p w:rsidR="001158AA" w:rsidRDefault="001158AA" w:rsidP="004A4118">
      <w:pPr>
        <w:pStyle w:val="Testonotadichiusura"/>
        <w:spacing w:after="100"/>
      </w:pPr>
      <w:r w:rsidRPr="008F1CA2">
        <w:rPr>
          <w:rStyle w:val="Rimandonotadichiusura"/>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4A4118">
        <w:rPr>
          <w:rFonts w:ascii="Verdana" w:hAnsi="Verdana"/>
          <w:sz w:val="16"/>
          <w:szCs w:val="16"/>
          <w:lang w:val="en-GB"/>
        </w:rPr>
        <w:t xml:space="preserve"> signatures may be accepted, </w:t>
      </w:r>
      <w:r w:rsidRPr="004A4118">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AA" w:rsidRDefault="00E90159">
    <w:pPr>
      <w:pStyle w:val="Pidipagina"/>
      <w:jc w:val="center"/>
    </w:pPr>
    <w:r>
      <w:fldChar w:fldCharType="begin"/>
    </w:r>
    <w:r>
      <w:instrText xml:space="preserve"> PAGE   \* MERGEFORMAT </w:instrText>
    </w:r>
    <w:r>
      <w:fldChar w:fldCharType="separate"/>
    </w:r>
    <w:r w:rsidR="00A0400F">
      <w:rPr>
        <w:noProof/>
      </w:rPr>
      <w:t>3</w:t>
    </w:r>
    <w:r>
      <w:rPr>
        <w:noProof/>
      </w:rPr>
      <w:fldChar w:fldCharType="end"/>
    </w:r>
  </w:p>
  <w:p w:rsidR="001158AA" w:rsidRPr="007E2F6C" w:rsidRDefault="001158AA"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AA" w:rsidRDefault="001158AA">
    <w:pPr>
      <w:pStyle w:val="Pidipagina"/>
    </w:pPr>
  </w:p>
  <w:p w:rsidR="001158AA" w:rsidRPr="00910BEB" w:rsidRDefault="001158AA"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F9" w:rsidRDefault="000429F9">
      <w:r>
        <w:separator/>
      </w:r>
    </w:p>
  </w:footnote>
  <w:footnote w:type="continuationSeparator" w:id="0">
    <w:p w:rsidR="000429F9" w:rsidRDefault="00042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AA" w:rsidRPr="00495B18" w:rsidRDefault="00BE5895">
    <w:pPr>
      <w:rPr>
        <w:rFonts w:ascii="Arial Narrow" w:hAnsi="Arial Narrow"/>
        <w:sz w:val="18"/>
        <w:szCs w:val="18"/>
        <w:lang w:val="en-GB"/>
      </w:rPr>
    </w:pPr>
    <w:r>
      <w:rPr>
        <w:noProof/>
        <w:lang w:val="it-IT" w:eastAsia="it-IT"/>
      </w:rPr>
      <mc:AlternateContent>
        <mc:Choice Requires="wps">
          <w:drawing>
            <wp:anchor distT="0" distB="0" distL="114300" distR="114300" simplePos="0" relativeHeight="251657216" behindDoc="0" locked="0" layoutInCell="1" allowOverlap="1">
              <wp:simplePos x="0" y="0"/>
              <wp:positionH relativeFrom="column">
                <wp:posOffset>3706495</wp:posOffset>
              </wp:positionH>
              <wp:positionV relativeFrom="paragraph">
                <wp:posOffset>155575</wp:posOffset>
              </wp:positionV>
              <wp:extent cx="1856105" cy="6858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8AA" w:rsidRPr="006852C7" w:rsidRDefault="00BE5895" w:rsidP="007967A9">
                          <w:pPr>
                            <w:tabs>
                              <w:tab w:val="left" w:pos="3119"/>
                            </w:tabs>
                            <w:spacing w:after="0"/>
                            <w:jc w:val="left"/>
                            <w:rPr>
                              <w:rFonts w:ascii="Verdana" w:hAnsi="Verdana"/>
                              <w:b/>
                              <w:i/>
                              <w:color w:val="003CB4"/>
                              <w:sz w:val="16"/>
                              <w:szCs w:val="16"/>
                              <w:lang w:val="en-GB"/>
                            </w:rPr>
                          </w:pPr>
                          <w:r>
                            <w:rPr>
                              <w:noProof/>
                              <w:lang w:val="it-IT" w:eastAsia="it-IT"/>
                            </w:rPr>
                            <w:drawing>
                              <wp:inline distT="0" distB="0" distL="0" distR="0">
                                <wp:extent cx="1552575" cy="514350"/>
                                <wp:effectExtent l="0" t="0" r="9525" b="0"/>
                                <wp:docPr id="3" name="Immagine 2" descr="Risultati immagini per logo un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logo un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14350"/>
                                        </a:xfrm>
                                        <a:prstGeom prst="rect">
                                          <a:avLst/>
                                        </a:prstGeom>
                                        <a:noFill/>
                                        <a:ln>
                                          <a:noFill/>
                                        </a:ln>
                                      </pic:spPr>
                                    </pic:pic>
                                  </a:graphicData>
                                </a:graphic>
                              </wp:inline>
                            </w:drawing>
                          </w:r>
                        </w:p>
                        <w:p w:rsidR="001158AA" w:rsidRPr="00AD66BB" w:rsidRDefault="001158AA"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left:0;text-align:left;margin-left:291.85pt;margin-top:12.25pt;width:146.1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47tgIAALk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" filled="f" stroked="f">
              <v:textbox>
                <w:txbxContent>
                  <w:p w:rsidR="001158AA" w:rsidRPr="006852C7" w:rsidRDefault="00BE5895" w:rsidP="007967A9">
                    <w:pPr>
                      <w:tabs>
                        <w:tab w:val="left" w:pos="3119"/>
                      </w:tabs>
                      <w:spacing w:after="0"/>
                      <w:jc w:val="left"/>
                      <w:rPr>
                        <w:rFonts w:ascii="Verdana" w:hAnsi="Verdana"/>
                        <w:b/>
                        <w:i/>
                        <w:color w:val="003CB4"/>
                        <w:sz w:val="16"/>
                        <w:szCs w:val="16"/>
                        <w:lang w:val="en-GB"/>
                      </w:rPr>
                    </w:pPr>
                    <w:r>
                      <w:rPr>
                        <w:noProof/>
                        <w:lang w:val="it-IT" w:eastAsia="it-IT"/>
                      </w:rPr>
                      <w:drawing>
                        <wp:inline distT="0" distB="0" distL="0" distR="0">
                          <wp:extent cx="1552575" cy="514350"/>
                          <wp:effectExtent l="0" t="0" r="9525" b="0"/>
                          <wp:docPr id="3" name="Immagine 2" descr="Risultati immagini per logo un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logo unip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514350"/>
                                  </a:xfrm>
                                  <a:prstGeom prst="rect">
                                    <a:avLst/>
                                  </a:prstGeom>
                                  <a:noFill/>
                                  <a:ln>
                                    <a:noFill/>
                                  </a:ln>
                                </pic:spPr>
                              </pic:pic>
                            </a:graphicData>
                          </a:graphic>
                        </wp:inline>
                      </w:drawing>
                    </w:r>
                  </w:p>
                  <w:p w:rsidR="001158AA" w:rsidRPr="00AD66BB" w:rsidRDefault="001158AA"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1158AA" w:rsidRPr="00907AAC" w:rsidTr="00FE0FB6">
      <w:trPr>
        <w:trHeight w:val="823"/>
      </w:trPr>
      <w:tc>
        <w:tcPr>
          <w:tcW w:w="7135" w:type="dxa"/>
          <w:vAlign w:val="center"/>
        </w:tcPr>
        <w:p w:rsidR="001158AA" w:rsidRPr="00AD66BB" w:rsidRDefault="00BE5895"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it-IT" w:eastAsia="it-IT"/>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1158AA" w:rsidRPr="00495B18">
            <w:rPr>
              <w:rFonts w:ascii="Verdana" w:hAnsi="Verdana"/>
              <w:b/>
              <w:sz w:val="18"/>
              <w:szCs w:val="18"/>
              <w:lang w:val="en-GB"/>
            </w:rPr>
            <w:t xml:space="preserve">       </w:t>
          </w:r>
        </w:p>
      </w:tc>
      <w:tc>
        <w:tcPr>
          <w:tcW w:w="1252" w:type="dxa"/>
        </w:tcPr>
        <w:p w:rsidR="001158AA" w:rsidRPr="00967BFC" w:rsidRDefault="001158AA" w:rsidP="00C05937">
          <w:pPr>
            <w:pStyle w:val="ZDGName"/>
            <w:rPr>
              <w:lang w:val="en-GB"/>
            </w:rPr>
          </w:pPr>
        </w:p>
      </w:tc>
    </w:tr>
  </w:tbl>
  <w:p w:rsidR="001158AA" w:rsidRPr="00495B18" w:rsidRDefault="001158AA" w:rsidP="00DA57D1">
    <w:pPr>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AA" w:rsidRPr="00865FC1" w:rsidRDefault="001158AA"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FA761C"/>
    <w:lvl w:ilvl="0">
      <w:start w:val="1"/>
      <w:numFmt w:val="decimal"/>
      <w:lvlText w:val="%1."/>
      <w:lvlJc w:val="left"/>
      <w:pPr>
        <w:tabs>
          <w:tab w:val="num" w:pos="1492"/>
        </w:tabs>
        <w:ind w:left="1492" w:hanging="360"/>
      </w:pPr>
    </w:lvl>
  </w:abstractNum>
  <w:abstractNum w:abstractNumId="1">
    <w:nsid w:val="FFFFFF7D"/>
    <w:multiLevelType w:val="singleLevel"/>
    <w:tmpl w:val="FD1A6636"/>
    <w:lvl w:ilvl="0">
      <w:start w:val="1"/>
      <w:numFmt w:val="decimal"/>
      <w:lvlText w:val="%1."/>
      <w:lvlJc w:val="left"/>
      <w:pPr>
        <w:tabs>
          <w:tab w:val="num" w:pos="1209"/>
        </w:tabs>
        <w:ind w:left="1209" w:hanging="360"/>
      </w:pPr>
    </w:lvl>
  </w:abstractNum>
  <w:abstractNum w:abstractNumId="2">
    <w:nsid w:val="FFFFFF7E"/>
    <w:multiLevelType w:val="singleLevel"/>
    <w:tmpl w:val="1F4E4C92"/>
    <w:lvl w:ilvl="0">
      <w:start w:val="1"/>
      <w:numFmt w:val="decimal"/>
      <w:lvlText w:val="%1."/>
      <w:lvlJc w:val="left"/>
      <w:pPr>
        <w:tabs>
          <w:tab w:val="num" w:pos="926"/>
        </w:tabs>
        <w:ind w:left="926" w:hanging="360"/>
      </w:pPr>
    </w:lvl>
  </w:abstractNum>
  <w:abstractNum w:abstractNumId="3">
    <w:nsid w:val="FFFFFF7F"/>
    <w:multiLevelType w:val="singleLevel"/>
    <w:tmpl w:val="82DCA52C"/>
    <w:lvl w:ilvl="0">
      <w:start w:val="1"/>
      <w:numFmt w:val="decimal"/>
      <w:lvlText w:val="%1."/>
      <w:lvlJc w:val="left"/>
      <w:pPr>
        <w:tabs>
          <w:tab w:val="num" w:pos="643"/>
        </w:tabs>
        <w:ind w:left="643" w:hanging="360"/>
      </w:pPr>
    </w:lvl>
  </w:abstractNum>
  <w:abstractNum w:abstractNumId="4">
    <w:nsid w:val="FFFFFF80"/>
    <w:multiLevelType w:val="singleLevel"/>
    <w:tmpl w:val="FEF80B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841D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3CA398"/>
    <w:lvl w:ilvl="0">
      <w:start w:val="1"/>
      <w:numFmt w:val="bullet"/>
      <w:pStyle w:val="Numeroelenco5"/>
      <w:lvlText w:val=""/>
      <w:lvlJc w:val="left"/>
      <w:pPr>
        <w:tabs>
          <w:tab w:val="num" w:pos="926"/>
        </w:tabs>
        <w:ind w:left="926" w:hanging="360"/>
      </w:pPr>
      <w:rPr>
        <w:rFonts w:ascii="Symbol" w:hAnsi="Symbol" w:hint="default"/>
      </w:rPr>
    </w:lvl>
  </w:abstractNum>
  <w:abstractNum w:abstractNumId="7">
    <w:nsid w:val="FFFFFF83"/>
    <w:multiLevelType w:val="singleLevel"/>
    <w:tmpl w:val="59707946"/>
    <w:lvl w:ilvl="0">
      <w:start w:val="1"/>
      <w:numFmt w:val="bullet"/>
      <w:pStyle w:val="Puntoelenco5"/>
      <w:lvlText w:val=""/>
      <w:lvlJc w:val="left"/>
      <w:pPr>
        <w:tabs>
          <w:tab w:val="num" w:pos="643"/>
        </w:tabs>
        <w:ind w:left="643" w:hanging="360"/>
      </w:pPr>
      <w:rPr>
        <w:rFonts w:ascii="Symbol" w:hAnsi="Symbol" w:hint="default"/>
      </w:rPr>
    </w:lvl>
  </w:abstractNum>
  <w:abstractNum w:abstractNumId="8">
    <w:nsid w:val="FFFFFF88"/>
    <w:multiLevelType w:val="singleLevel"/>
    <w:tmpl w:val="7682BD44"/>
    <w:lvl w:ilvl="0">
      <w:start w:val="1"/>
      <w:numFmt w:val="decimal"/>
      <w:lvlText w:val="%1."/>
      <w:lvlJc w:val="left"/>
      <w:pPr>
        <w:tabs>
          <w:tab w:val="num" w:pos="360"/>
        </w:tabs>
        <w:ind w:left="360" w:hanging="360"/>
      </w:pPr>
    </w:lvl>
  </w:abstractNum>
  <w:abstractNum w:abstractNumId="9">
    <w:nsid w:val="FFFFFF89"/>
    <w:multiLevelType w:val="singleLevel"/>
    <w:tmpl w:val="3E3E2D0A"/>
    <w:lvl w:ilvl="0">
      <w:start w:val="1"/>
      <w:numFmt w:val="bullet"/>
      <w:pStyle w:val="NumPar4"/>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Numeroelenco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7">
    <w:nsid w:val="22DD3599"/>
    <w:multiLevelType w:val="multilevel"/>
    <w:tmpl w:val="4EAA5BA6"/>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nsid w:val="2CAB4527"/>
    <w:multiLevelType w:val="multilevel"/>
    <w:tmpl w:val="26C24C12"/>
    <w:lvl w:ilvl="0">
      <w:start w:val="1"/>
      <w:numFmt w:val="decimal"/>
      <w:pStyle w:val="Numeroelenco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3">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4">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5">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33">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34">
    <w:nsid w:val="722304D7"/>
    <w:multiLevelType w:val="multilevel"/>
    <w:tmpl w:val="9DE2758E"/>
    <w:lvl w:ilvl="0">
      <w:start w:val="1"/>
      <w:numFmt w:val="decimal"/>
      <w:pStyle w:val="Numeroelenco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23"/>
  </w:num>
  <w:num w:numId="15">
    <w:abstractNumId w:val="18"/>
  </w:num>
  <w:num w:numId="16">
    <w:abstractNumId w:val="22"/>
  </w:num>
  <w:num w:numId="17">
    <w:abstractNumId w:val="32"/>
  </w:num>
  <w:num w:numId="18">
    <w:abstractNumId w:val="33"/>
  </w:num>
  <w:num w:numId="19">
    <w:abstractNumId w:val="20"/>
  </w:num>
  <w:num w:numId="20">
    <w:abstractNumId w:val="31"/>
  </w:num>
  <w:num w:numId="21">
    <w:abstractNumId w:val="30"/>
  </w:num>
  <w:num w:numId="22">
    <w:abstractNumId w:val="26"/>
  </w:num>
  <w:num w:numId="23">
    <w:abstractNumId w:val="29"/>
  </w:num>
  <w:num w:numId="24">
    <w:abstractNumId w:val="17"/>
  </w:num>
  <w:num w:numId="25">
    <w:abstractNumId w:val="21"/>
  </w:num>
  <w:num w:numId="26">
    <w:abstractNumId w:val="15"/>
  </w:num>
  <w:num w:numId="27">
    <w:abstractNumId w:val="19"/>
  </w:num>
  <w:num w:numId="28">
    <w:abstractNumId w:val="34"/>
  </w:num>
  <w:num w:numId="29">
    <w:abstractNumId w:val="28"/>
  </w:num>
  <w:num w:numId="30">
    <w:abstractNumId w:val="16"/>
  </w:num>
  <w:num w:numId="31">
    <w:abstractNumId w:val="24"/>
  </w:num>
  <w:num w:numId="32">
    <w:abstractNumId w:val="25"/>
  </w:num>
  <w:num w:numId="3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4D5A"/>
    <w:rsid w:val="00025A01"/>
    <w:rsid w:val="00030154"/>
    <w:rsid w:val="00030B0F"/>
    <w:rsid w:val="00030D4D"/>
    <w:rsid w:val="00031BF4"/>
    <w:rsid w:val="000322B4"/>
    <w:rsid w:val="00034846"/>
    <w:rsid w:val="00035B93"/>
    <w:rsid w:val="000420DD"/>
    <w:rsid w:val="000429F9"/>
    <w:rsid w:val="0004347D"/>
    <w:rsid w:val="00043DA6"/>
    <w:rsid w:val="00044ED6"/>
    <w:rsid w:val="00046A0D"/>
    <w:rsid w:val="00046C79"/>
    <w:rsid w:val="00050692"/>
    <w:rsid w:val="00052009"/>
    <w:rsid w:val="000523DF"/>
    <w:rsid w:val="000566D0"/>
    <w:rsid w:val="000605C0"/>
    <w:rsid w:val="00060AB1"/>
    <w:rsid w:val="000624B2"/>
    <w:rsid w:val="00062E29"/>
    <w:rsid w:val="00071695"/>
    <w:rsid w:val="0007337F"/>
    <w:rsid w:val="000734DE"/>
    <w:rsid w:val="00073505"/>
    <w:rsid w:val="0007372E"/>
    <w:rsid w:val="0007666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19D8"/>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0E"/>
    <w:rsid w:val="001053D1"/>
    <w:rsid w:val="001060EF"/>
    <w:rsid w:val="00107DA8"/>
    <w:rsid w:val="00107DCC"/>
    <w:rsid w:val="00110C6C"/>
    <w:rsid w:val="001112CC"/>
    <w:rsid w:val="00111C6D"/>
    <w:rsid w:val="001156CD"/>
    <w:rsid w:val="001158AA"/>
    <w:rsid w:val="001166B5"/>
    <w:rsid w:val="0011681E"/>
    <w:rsid w:val="001171B7"/>
    <w:rsid w:val="00120E8D"/>
    <w:rsid w:val="00121ECE"/>
    <w:rsid w:val="00122475"/>
    <w:rsid w:val="00123225"/>
    <w:rsid w:val="00123F1B"/>
    <w:rsid w:val="00124689"/>
    <w:rsid w:val="001251BA"/>
    <w:rsid w:val="00125A38"/>
    <w:rsid w:val="001264FF"/>
    <w:rsid w:val="00130137"/>
    <w:rsid w:val="00130213"/>
    <w:rsid w:val="0013054A"/>
    <w:rsid w:val="001310C3"/>
    <w:rsid w:val="0013242E"/>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2E52"/>
    <w:rsid w:val="001640FA"/>
    <w:rsid w:val="001645EE"/>
    <w:rsid w:val="00170246"/>
    <w:rsid w:val="001743A4"/>
    <w:rsid w:val="00174FC4"/>
    <w:rsid w:val="001804C6"/>
    <w:rsid w:val="00181A1E"/>
    <w:rsid w:val="00181BCF"/>
    <w:rsid w:val="00183A28"/>
    <w:rsid w:val="00185102"/>
    <w:rsid w:val="0018661B"/>
    <w:rsid w:val="001901AA"/>
    <w:rsid w:val="001903D7"/>
    <w:rsid w:val="0019175E"/>
    <w:rsid w:val="00193796"/>
    <w:rsid w:val="00196A96"/>
    <w:rsid w:val="00197969"/>
    <w:rsid w:val="001A03F9"/>
    <w:rsid w:val="001A0ABB"/>
    <w:rsid w:val="001A160E"/>
    <w:rsid w:val="001A1A67"/>
    <w:rsid w:val="001A1F7E"/>
    <w:rsid w:val="001A3654"/>
    <w:rsid w:val="001A3C8E"/>
    <w:rsid w:val="001A4F87"/>
    <w:rsid w:val="001A5AC4"/>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4DE"/>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56570"/>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2B88"/>
    <w:rsid w:val="00284E56"/>
    <w:rsid w:val="00285534"/>
    <w:rsid w:val="002877DD"/>
    <w:rsid w:val="0029059C"/>
    <w:rsid w:val="00291118"/>
    <w:rsid w:val="00291A92"/>
    <w:rsid w:val="002920EB"/>
    <w:rsid w:val="00293F9F"/>
    <w:rsid w:val="002952D3"/>
    <w:rsid w:val="002A0192"/>
    <w:rsid w:val="002A35F3"/>
    <w:rsid w:val="002A3EE7"/>
    <w:rsid w:val="002A4B4F"/>
    <w:rsid w:val="002A4B5C"/>
    <w:rsid w:val="002A4BFD"/>
    <w:rsid w:val="002A5574"/>
    <w:rsid w:val="002A64FF"/>
    <w:rsid w:val="002A6814"/>
    <w:rsid w:val="002A726D"/>
    <w:rsid w:val="002A754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3BB"/>
    <w:rsid w:val="002E1B5D"/>
    <w:rsid w:val="002E2055"/>
    <w:rsid w:val="002E2FBF"/>
    <w:rsid w:val="002E39F5"/>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094"/>
    <w:rsid w:val="00363D33"/>
    <w:rsid w:val="00364CD8"/>
    <w:rsid w:val="00366C4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1EA7"/>
    <w:rsid w:val="003923BA"/>
    <w:rsid w:val="00394229"/>
    <w:rsid w:val="0039424E"/>
    <w:rsid w:val="00394BF9"/>
    <w:rsid w:val="00395003"/>
    <w:rsid w:val="00396A9C"/>
    <w:rsid w:val="00396E01"/>
    <w:rsid w:val="00397B14"/>
    <w:rsid w:val="003A3312"/>
    <w:rsid w:val="003A37CD"/>
    <w:rsid w:val="003A4447"/>
    <w:rsid w:val="003A4FCA"/>
    <w:rsid w:val="003A5B1B"/>
    <w:rsid w:val="003A65A3"/>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13A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06B7A"/>
    <w:rsid w:val="004113AE"/>
    <w:rsid w:val="00411576"/>
    <w:rsid w:val="00413837"/>
    <w:rsid w:val="00415654"/>
    <w:rsid w:val="004174D8"/>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71D2"/>
    <w:rsid w:val="00470CE2"/>
    <w:rsid w:val="00470DBD"/>
    <w:rsid w:val="004710F1"/>
    <w:rsid w:val="00472588"/>
    <w:rsid w:val="00473466"/>
    <w:rsid w:val="004735C5"/>
    <w:rsid w:val="00473CFE"/>
    <w:rsid w:val="0047490C"/>
    <w:rsid w:val="00474BE2"/>
    <w:rsid w:val="00475C44"/>
    <w:rsid w:val="00476FD2"/>
    <w:rsid w:val="004777BF"/>
    <w:rsid w:val="00477C0F"/>
    <w:rsid w:val="00480AA2"/>
    <w:rsid w:val="00482A4F"/>
    <w:rsid w:val="00482C8F"/>
    <w:rsid w:val="0048489E"/>
    <w:rsid w:val="00490C9A"/>
    <w:rsid w:val="00490CA2"/>
    <w:rsid w:val="004943F7"/>
    <w:rsid w:val="00495B18"/>
    <w:rsid w:val="004969F1"/>
    <w:rsid w:val="004A0549"/>
    <w:rsid w:val="004A19CA"/>
    <w:rsid w:val="004A21DD"/>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04B4"/>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5913"/>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BB"/>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14D"/>
    <w:rsid w:val="006312CD"/>
    <w:rsid w:val="00632AAD"/>
    <w:rsid w:val="00633774"/>
    <w:rsid w:val="00633D2E"/>
    <w:rsid w:val="00633D8B"/>
    <w:rsid w:val="00634B3E"/>
    <w:rsid w:val="0063581C"/>
    <w:rsid w:val="0063796C"/>
    <w:rsid w:val="00640398"/>
    <w:rsid w:val="00640943"/>
    <w:rsid w:val="0064178A"/>
    <w:rsid w:val="00641B02"/>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5F66"/>
    <w:rsid w:val="00656432"/>
    <w:rsid w:val="00657CE7"/>
    <w:rsid w:val="00660DEA"/>
    <w:rsid w:val="00660EDB"/>
    <w:rsid w:val="00660F1F"/>
    <w:rsid w:val="00661CA7"/>
    <w:rsid w:val="00662AD4"/>
    <w:rsid w:val="00662F98"/>
    <w:rsid w:val="006643F2"/>
    <w:rsid w:val="00666329"/>
    <w:rsid w:val="00667705"/>
    <w:rsid w:val="006677CA"/>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C772E"/>
    <w:rsid w:val="006D0382"/>
    <w:rsid w:val="006D05AA"/>
    <w:rsid w:val="006D13C5"/>
    <w:rsid w:val="006D43BE"/>
    <w:rsid w:val="006D540A"/>
    <w:rsid w:val="006D578F"/>
    <w:rsid w:val="006D60EC"/>
    <w:rsid w:val="006D6BE1"/>
    <w:rsid w:val="006D7785"/>
    <w:rsid w:val="006D79B4"/>
    <w:rsid w:val="006E591B"/>
    <w:rsid w:val="006F0AD2"/>
    <w:rsid w:val="006F1B7F"/>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33D6"/>
    <w:rsid w:val="00814DD9"/>
    <w:rsid w:val="008158EB"/>
    <w:rsid w:val="008169E7"/>
    <w:rsid w:val="00816FC3"/>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2806"/>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16E2"/>
    <w:rsid w:val="00913949"/>
    <w:rsid w:val="00914158"/>
    <w:rsid w:val="00915045"/>
    <w:rsid w:val="009166B6"/>
    <w:rsid w:val="0091696B"/>
    <w:rsid w:val="00917038"/>
    <w:rsid w:val="00917838"/>
    <w:rsid w:val="00920001"/>
    <w:rsid w:val="00921646"/>
    <w:rsid w:val="009241B0"/>
    <w:rsid w:val="00925BB3"/>
    <w:rsid w:val="00925C42"/>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74A"/>
    <w:rsid w:val="00967A21"/>
    <w:rsid w:val="00967BFC"/>
    <w:rsid w:val="00970368"/>
    <w:rsid w:val="00972EE7"/>
    <w:rsid w:val="00973919"/>
    <w:rsid w:val="00973A58"/>
    <w:rsid w:val="00974D7E"/>
    <w:rsid w:val="00975871"/>
    <w:rsid w:val="00975998"/>
    <w:rsid w:val="00981039"/>
    <w:rsid w:val="009816B3"/>
    <w:rsid w:val="00981B06"/>
    <w:rsid w:val="00982B62"/>
    <w:rsid w:val="00987231"/>
    <w:rsid w:val="0098738E"/>
    <w:rsid w:val="00991496"/>
    <w:rsid w:val="00991746"/>
    <w:rsid w:val="009917CB"/>
    <w:rsid w:val="009934FE"/>
    <w:rsid w:val="00996304"/>
    <w:rsid w:val="00997FFC"/>
    <w:rsid w:val="009A11CE"/>
    <w:rsid w:val="009A2463"/>
    <w:rsid w:val="009A396A"/>
    <w:rsid w:val="009A39E6"/>
    <w:rsid w:val="009A4A80"/>
    <w:rsid w:val="009A5DF6"/>
    <w:rsid w:val="009B0365"/>
    <w:rsid w:val="009B18BB"/>
    <w:rsid w:val="009B2CDE"/>
    <w:rsid w:val="009B3B4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B61"/>
    <w:rsid w:val="009F5DF6"/>
    <w:rsid w:val="009F6B7E"/>
    <w:rsid w:val="00A014BD"/>
    <w:rsid w:val="00A01F2D"/>
    <w:rsid w:val="00A02E7C"/>
    <w:rsid w:val="00A0400F"/>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D57"/>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3694"/>
    <w:rsid w:val="00AD394A"/>
    <w:rsid w:val="00AD4D4B"/>
    <w:rsid w:val="00AD4D51"/>
    <w:rsid w:val="00AD66BB"/>
    <w:rsid w:val="00AD6B78"/>
    <w:rsid w:val="00AD754C"/>
    <w:rsid w:val="00AE2EE2"/>
    <w:rsid w:val="00AE4B27"/>
    <w:rsid w:val="00AE7B1F"/>
    <w:rsid w:val="00AF02EE"/>
    <w:rsid w:val="00AF1AC7"/>
    <w:rsid w:val="00AF2293"/>
    <w:rsid w:val="00AF484B"/>
    <w:rsid w:val="00AF57BF"/>
    <w:rsid w:val="00AF5D92"/>
    <w:rsid w:val="00B01C93"/>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43C1"/>
    <w:rsid w:val="00B37B6A"/>
    <w:rsid w:val="00B4050A"/>
    <w:rsid w:val="00B40DFB"/>
    <w:rsid w:val="00B418E9"/>
    <w:rsid w:val="00B422F5"/>
    <w:rsid w:val="00B425C0"/>
    <w:rsid w:val="00B43E62"/>
    <w:rsid w:val="00B444A2"/>
    <w:rsid w:val="00B47FF2"/>
    <w:rsid w:val="00B51966"/>
    <w:rsid w:val="00B53C89"/>
    <w:rsid w:val="00B53ED4"/>
    <w:rsid w:val="00B55BA4"/>
    <w:rsid w:val="00B605D8"/>
    <w:rsid w:val="00B61111"/>
    <w:rsid w:val="00B6179F"/>
    <w:rsid w:val="00B6334B"/>
    <w:rsid w:val="00B63ACD"/>
    <w:rsid w:val="00B65C9E"/>
    <w:rsid w:val="00B66239"/>
    <w:rsid w:val="00B67611"/>
    <w:rsid w:val="00B6764E"/>
    <w:rsid w:val="00B70D46"/>
    <w:rsid w:val="00B71396"/>
    <w:rsid w:val="00B726CA"/>
    <w:rsid w:val="00B72995"/>
    <w:rsid w:val="00B73308"/>
    <w:rsid w:val="00B7446B"/>
    <w:rsid w:val="00B74C8E"/>
    <w:rsid w:val="00B750FF"/>
    <w:rsid w:val="00B774FA"/>
    <w:rsid w:val="00B81686"/>
    <w:rsid w:val="00B834A7"/>
    <w:rsid w:val="00B9193E"/>
    <w:rsid w:val="00B9285C"/>
    <w:rsid w:val="00B92F23"/>
    <w:rsid w:val="00B95205"/>
    <w:rsid w:val="00B967A3"/>
    <w:rsid w:val="00B96AA3"/>
    <w:rsid w:val="00BA0417"/>
    <w:rsid w:val="00BA290F"/>
    <w:rsid w:val="00BA369B"/>
    <w:rsid w:val="00BA3B51"/>
    <w:rsid w:val="00BA5109"/>
    <w:rsid w:val="00BA62BA"/>
    <w:rsid w:val="00BA7F9E"/>
    <w:rsid w:val="00BB2397"/>
    <w:rsid w:val="00BB2527"/>
    <w:rsid w:val="00BB2C5E"/>
    <w:rsid w:val="00BB3CD1"/>
    <w:rsid w:val="00BB5758"/>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6B18"/>
    <w:rsid w:val="00BD7858"/>
    <w:rsid w:val="00BE243C"/>
    <w:rsid w:val="00BE2929"/>
    <w:rsid w:val="00BE35FF"/>
    <w:rsid w:val="00BE46DF"/>
    <w:rsid w:val="00BE5895"/>
    <w:rsid w:val="00BE7FD7"/>
    <w:rsid w:val="00BF054D"/>
    <w:rsid w:val="00BF1A9D"/>
    <w:rsid w:val="00BF562E"/>
    <w:rsid w:val="00BF575E"/>
    <w:rsid w:val="00BF668B"/>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403"/>
    <w:rsid w:val="00C60B0E"/>
    <w:rsid w:val="00C61E2A"/>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1E93"/>
    <w:rsid w:val="00C93A20"/>
    <w:rsid w:val="00C945E7"/>
    <w:rsid w:val="00C94CFF"/>
    <w:rsid w:val="00C95DED"/>
    <w:rsid w:val="00C96CAA"/>
    <w:rsid w:val="00C97F30"/>
    <w:rsid w:val="00CA0164"/>
    <w:rsid w:val="00CA1187"/>
    <w:rsid w:val="00CA12CF"/>
    <w:rsid w:val="00CA26FD"/>
    <w:rsid w:val="00CA4AC5"/>
    <w:rsid w:val="00CA53F3"/>
    <w:rsid w:val="00CA614B"/>
    <w:rsid w:val="00CA6B4C"/>
    <w:rsid w:val="00CA79F8"/>
    <w:rsid w:val="00CB0843"/>
    <w:rsid w:val="00CB3E9E"/>
    <w:rsid w:val="00CB6B2C"/>
    <w:rsid w:val="00CB7DBF"/>
    <w:rsid w:val="00CC0A3F"/>
    <w:rsid w:val="00CC1900"/>
    <w:rsid w:val="00CC24F7"/>
    <w:rsid w:val="00CC43F4"/>
    <w:rsid w:val="00CC5B54"/>
    <w:rsid w:val="00CC62B7"/>
    <w:rsid w:val="00CC690A"/>
    <w:rsid w:val="00CC707F"/>
    <w:rsid w:val="00CD08CF"/>
    <w:rsid w:val="00CD0CA4"/>
    <w:rsid w:val="00CD5C17"/>
    <w:rsid w:val="00CD5E32"/>
    <w:rsid w:val="00CE1808"/>
    <w:rsid w:val="00CE19DE"/>
    <w:rsid w:val="00CE38B2"/>
    <w:rsid w:val="00CE3E92"/>
    <w:rsid w:val="00CF11FF"/>
    <w:rsid w:val="00CF1237"/>
    <w:rsid w:val="00CF3C00"/>
    <w:rsid w:val="00CF4227"/>
    <w:rsid w:val="00CF55E6"/>
    <w:rsid w:val="00CF63BD"/>
    <w:rsid w:val="00CF6D1D"/>
    <w:rsid w:val="00D028B8"/>
    <w:rsid w:val="00D02AA9"/>
    <w:rsid w:val="00D02BAF"/>
    <w:rsid w:val="00D031A9"/>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5BFE"/>
    <w:rsid w:val="00D26745"/>
    <w:rsid w:val="00D302B8"/>
    <w:rsid w:val="00D319B1"/>
    <w:rsid w:val="00D33364"/>
    <w:rsid w:val="00D33388"/>
    <w:rsid w:val="00D353E4"/>
    <w:rsid w:val="00D3553D"/>
    <w:rsid w:val="00D35AEA"/>
    <w:rsid w:val="00D366D1"/>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422"/>
    <w:rsid w:val="00D91DFA"/>
    <w:rsid w:val="00D93E20"/>
    <w:rsid w:val="00D95648"/>
    <w:rsid w:val="00D9680C"/>
    <w:rsid w:val="00D97FE7"/>
    <w:rsid w:val="00DA04BB"/>
    <w:rsid w:val="00DA1A7A"/>
    <w:rsid w:val="00DA27B6"/>
    <w:rsid w:val="00DA2E6F"/>
    <w:rsid w:val="00DA57D1"/>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68D2"/>
    <w:rsid w:val="00DE7B28"/>
    <w:rsid w:val="00DF000B"/>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19FB"/>
    <w:rsid w:val="00E34630"/>
    <w:rsid w:val="00E34E62"/>
    <w:rsid w:val="00E35D4F"/>
    <w:rsid w:val="00E415AE"/>
    <w:rsid w:val="00E4376B"/>
    <w:rsid w:val="00E43A4C"/>
    <w:rsid w:val="00E46AF7"/>
    <w:rsid w:val="00E46FFF"/>
    <w:rsid w:val="00E50F89"/>
    <w:rsid w:val="00E52A1D"/>
    <w:rsid w:val="00E537B2"/>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7D46"/>
    <w:rsid w:val="00E90159"/>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06C5"/>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B32"/>
    <w:rsid w:val="00F16E26"/>
    <w:rsid w:val="00F16F70"/>
    <w:rsid w:val="00F2115D"/>
    <w:rsid w:val="00F21917"/>
    <w:rsid w:val="00F21AD6"/>
    <w:rsid w:val="00F2349D"/>
    <w:rsid w:val="00F302F2"/>
    <w:rsid w:val="00F32384"/>
    <w:rsid w:val="00F33240"/>
    <w:rsid w:val="00F33743"/>
    <w:rsid w:val="00F37DC8"/>
    <w:rsid w:val="00F42090"/>
    <w:rsid w:val="00F45029"/>
    <w:rsid w:val="00F47C8D"/>
    <w:rsid w:val="00F50463"/>
    <w:rsid w:val="00F54C1B"/>
    <w:rsid w:val="00F550D9"/>
    <w:rsid w:val="00F55526"/>
    <w:rsid w:val="00F56B51"/>
    <w:rsid w:val="00F623A9"/>
    <w:rsid w:val="00F62D7B"/>
    <w:rsid w:val="00F644F5"/>
    <w:rsid w:val="00F6613D"/>
    <w:rsid w:val="00F66C29"/>
    <w:rsid w:val="00F66FA2"/>
    <w:rsid w:val="00F67E14"/>
    <w:rsid w:val="00F70505"/>
    <w:rsid w:val="00F70FCA"/>
    <w:rsid w:val="00F71C4A"/>
    <w:rsid w:val="00F71F55"/>
    <w:rsid w:val="00F743D4"/>
    <w:rsid w:val="00F76D5B"/>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069"/>
    <w:rsid w:val="00FC69B2"/>
    <w:rsid w:val="00FC78C2"/>
    <w:rsid w:val="00FD14AF"/>
    <w:rsid w:val="00FD57E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link w:val="Titolo1Carattere"/>
    <w:uiPriority w:val="99"/>
    <w:qFormat/>
    <w:rsid w:val="00BF6AA3"/>
    <w:pPr>
      <w:keepNext/>
      <w:tabs>
        <w:tab w:val="num" w:pos="480"/>
      </w:tabs>
      <w:spacing w:before="240"/>
      <w:ind w:left="480" w:hanging="480"/>
      <w:outlineLvl w:val="0"/>
    </w:pPr>
    <w:rPr>
      <w:b/>
      <w:smallCaps/>
    </w:rPr>
  </w:style>
  <w:style w:type="paragraph" w:styleId="Titolo2">
    <w:name w:val="heading 2"/>
    <w:basedOn w:val="Normale"/>
    <w:next w:val="Text2"/>
    <w:link w:val="Titolo2Carattere"/>
    <w:uiPriority w:val="99"/>
    <w:qFormat/>
    <w:rsid w:val="004174D8"/>
    <w:pPr>
      <w:keepNext/>
      <w:numPr>
        <w:ilvl w:val="1"/>
        <w:numId w:val="1"/>
      </w:numPr>
      <w:tabs>
        <w:tab w:val="clear" w:pos="360"/>
        <w:tab w:val="num" w:pos="1200"/>
      </w:tabs>
      <w:ind w:left="1200" w:hanging="720"/>
      <w:outlineLvl w:val="1"/>
    </w:pPr>
    <w:rPr>
      <w:b/>
    </w:rPr>
  </w:style>
  <w:style w:type="paragraph" w:styleId="Titolo3">
    <w:name w:val="heading 3"/>
    <w:basedOn w:val="Normale"/>
    <w:next w:val="Text3"/>
    <w:link w:val="Titolo3Carattere"/>
    <w:uiPriority w:val="99"/>
    <w:qFormat/>
    <w:rsid w:val="004174D8"/>
    <w:pPr>
      <w:keepNext/>
      <w:numPr>
        <w:ilvl w:val="2"/>
        <w:numId w:val="1"/>
      </w:numPr>
      <w:tabs>
        <w:tab w:val="clear" w:pos="360"/>
        <w:tab w:val="num" w:pos="1920"/>
      </w:tabs>
      <w:ind w:left="1920" w:hanging="720"/>
      <w:outlineLvl w:val="2"/>
    </w:pPr>
    <w:rPr>
      <w:i/>
    </w:rPr>
  </w:style>
  <w:style w:type="paragraph" w:styleId="Titolo4">
    <w:name w:val="heading 4"/>
    <w:basedOn w:val="Normale"/>
    <w:next w:val="Text4"/>
    <w:link w:val="Titolo4Carattere"/>
    <w:uiPriority w:val="99"/>
    <w:qFormat/>
    <w:rsid w:val="004174D8"/>
    <w:pPr>
      <w:keepNext/>
      <w:numPr>
        <w:ilvl w:val="3"/>
        <w:numId w:val="1"/>
      </w:numPr>
      <w:tabs>
        <w:tab w:val="clear" w:pos="360"/>
        <w:tab w:val="num" w:pos="1920"/>
      </w:tabs>
      <w:ind w:left="1920" w:hanging="720"/>
      <w:outlineLvl w:val="3"/>
    </w:pPr>
  </w:style>
  <w:style w:type="paragraph" w:styleId="Titolo5">
    <w:name w:val="heading 5"/>
    <w:basedOn w:val="Normale"/>
    <w:next w:val="Normale"/>
    <w:link w:val="Titolo5Carattere"/>
    <w:uiPriority w:val="99"/>
    <w:qFormat/>
    <w:rsid w:val="004174D8"/>
    <w:pPr>
      <w:tabs>
        <w:tab w:val="num" w:pos="0"/>
      </w:tabs>
      <w:spacing w:before="240" w:after="60"/>
      <w:outlineLvl w:val="4"/>
    </w:pPr>
    <w:rPr>
      <w:rFonts w:ascii="Arial" w:hAnsi="Arial"/>
      <w:sz w:val="22"/>
    </w:rPr>
  </w:style>
  <w:style w:type="paragraph" w:styleId="Titolo6">
    <w:name w:val="heading 6"/>
    <w:basedOn w:val="Normale"/>
    <w:next w:val="Normale"/>
    <w:link w:val="Titolo6Carattere"/>
    <w:uiPriority w:val="99"/>
    <w:qFormat/>
    <w:rsid w:val="004174D8"/>
    <w:pPr>
      <w:tabs>
        <w:tab w:val="num" w:pos="0"/>
      </w:tabs>
      <w:spacing w:before="240" w:after="60"/>
      <w:outlineLvl w:val="5"/>
    </w:pPr>
    <w:rPr>
      <w:rFonts w:ascii="Arial" w:hAnsi="Arial"/>
      <w:i/>
      <w:sz w:val="22"/>
    </w:rPr>
  </w:style>
  <w:style w:type="paragraph" w:styleId="Titolo7">
    <w:name w:val="heading 7"/>
    <w:basedOn w:val="Normale"/>
    <w:next w:val="Normale"/>
    <w:link w:val="Titolo7Carattere"/>
    <w:uiPriority w:val="99"/>
    <w:qFormat/>
    <w:rsid w:val="004174D8"/>
    <w:pPr>
      <w:tabs>
        <w:tab w:val="num" w:pos="0"/>
      </w:tabs>
      <w:spacing w:before="240" w:after="60"/>
      <w:outlineLvl w:val="6"/>
    </w:pPr>
    <w:rPr>
      <w:rFonts w:ascii="Arial" w:hAnsi="Arial"/>
      <w:sz w:val="20"/>
    </w:rPr>
  </w:style>
  <w:style w:type="paragraph" w:styleId="Titolo8">
    <w:name w:val="heading 8"/>
    <w:basedOn w:val="Normale"/>
    <w:next w:val="Normale"/>
    <w:link w:val="Titolo8Carattere"/>
    <w:uiPriority w:val="99"/>
    <w:qFormat/>
    <w:rsid w:val="004174D8"/>
    <w:pPr>
      <w:tabs>
        <w:tab w:val="num" w:pos="0"/>
      </w:tabs>
      <w:spacing w:before="240" w:after="60"/>
      <w:outlineLvl w:val="7"/>
    </w:pPr>
    <w:rPr>
      <w:rFonts w:ascii="Arial" w:hAnsi="Arial"/>
      <w:i/>
      <w:sz w:val="20"/>
    </w:rPr>
  </w:style>
  <w:style w:type="paragraph" w:styleId="Titolo9">
    <w:name w:val="heading 9"/>
    <w:basedOn w:val="Normale"/>
    <w:next w:val="Normale"/>
    <w:link w:val="Titolo9Carattere"/>
    <w:uiPriority w:val="99"/>
    <w:qFormat/>
    <w:rsid w:val="004174D8"/>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63114D"/>
    <w:rPr>
      <w:b/>
      <w:smallCaps/>
      <w:sz w:val="24"/>
      <w:lang w:val="fr-FR" w:eastAsia="en-US"/>
    </w:rPr>
  </w:style>
  <w:style w:type="character" w:customStyle="1" w:styleId="Titolo2Carattere">
    <w:name w:val="Titolo 2 Carattere"/>
    <w:link w:val="Titolo2"/>
    <w:uiPriority w:val="99"/>
    <w:semiHidden/>
    <w:locked/>
    <w:rsid w:val="0063114D"/>
    <w:rPr>
      <w:rFonts w:cs="Times New Roman"/>
      <w:b/>
      <w:sz w:val="24"/>
      <w:lang w:val="fr-FR" w:eastAsia="en-US" w:bidi="ar-SA"/>
    </w:rPr>
  </w:style>
  <w:style w:type="character" w:customStyle="1" w:styleId="Titolo3Carattere">
    <w:name w:val="Titolo 3 Carattere"/>
    <w:link w:val="Titolo3"/>
    <w:uiPriority w:val="99"/>
    <w:locked/>
    <w:rsid w:val="005D5129"/>
    <w:rPr>
      <w:rFonts w:cs="Times New Roman"/>
      <w:i/>
      <w:sz w:val="24"/>
      <w:lang w:val="fr-FR" w:eastAsia="en-US" w:bidi="ar-SA"/>
    </w:rPr>
  </w:style>
  <w:style w:type="character" w:customStyle="1" w:styleId="Titolo4Carattere">
    <w:name w:val="Titolo 4 Carattere"/>
    <w:link w:val="Titolo4"/>
    <w:uiPriority w:val="99"/>
    <w:semiHidden/>
    <w:locked/>
    <w:rsid w:val="0063114D"/>
    <w:rPr>
      <w:rFonts w:cs="Times New Roman"/>
      <w:sz w:val="24"/>
      <w:lang w:val="fr-FR" w:eastAsia="en-US" w:bidi="ar-SA"/>
    </w:rPr>
  </w:style>
  <w:style w:type="character" w:customStyle="1" w:styleId="Titolo5Carattere">
    <w:name w:val="Titolo 5 Carattere"/>
    <w:link w:val="Titolo5"/>
    <w:uiPriority w:val="99"/>
    <w:semiHidden/>
    <w:locked/>
    <w:rsid w:val="0063114D"/>
    <w:rPr>
      <w:rFonts w:ascii="Calibri" w:hAnsi="Calibri" w:cs="Times New Roman"/>
      <w:b/>
      <w:bCs/>
      <w:i/>
      <w:iCs/>
      <w:sz w:val="26"/>
      <w:szCs w:val="26"/>
      <w:lang w:val="fr-FR" w:eastAsia="en-US"/>
    </w:rPr>
  </w:style>
  <w:style w:type="character" w:customStyle="1" w:styleId="Titolo6Carattere">
    <w:name w:val="Titolo 6 Carattere"/>
    <w:link w:val="Titolo6"/>
    <w:uiPriority w:val="99"/>
    <w:semiHidden/>
    <w:locked/>
    <w:rsid w:val="0063114D"/>
    <w:rPr>
      <w:rFonts w:ascii="Calibri" w:hAnsi="Calibri" w:cs="Times New Roman"/>
      <w:b/>
      <w:bCs/>
      <w:lang w:val="fr-FR" w:eastAsia="en-US"/>
    </w:rPr>
  </w:style>
  <w:style w:type="character" w:customStyle="1" w:styleId="Titolo7Carattere">
    <w:name w:val="Titolo 7 Carattere"/>
    <w:link w:val="Titolo7"/>
    <w:uiPriority w:val="99"/>
    <w:semiHidden/>
    <w:locked/>
    <w:rsid w:val="0063114D"/>
    <w:rPr>
      <w:rFonts w:ascii="Calibri" w:hAnsi="Calibri" w:cs="Times New Roman"/>
      <w:sz w:val="24"/>
      <w:szCs w:val="24"/>
      <w:lang w:val="fr-FR" w:eastAsia="en-US"/>
    </w:rPr>
  </w:style>
  <w:style w:type="character" w:customStyle="1" w:styleId="Titolo8Carattere">
    <w:name w:val="Titolo 8 Carattere"/>
    <w:link w:val="Titolo8"/>
    <w:uiPriority w:val="99"/>
    <w:semiHidden/>
    <w:locked/>
    <w:rsid w:val="0063114D"/>
    <w:rPr>
      <w:rFonts w:ascii="Calibri" w:hAnsi="Calibri" w:cs="Times New Roman"/>
      <w:i/>
      <w:iCs/>
      <w:sz w:val="24"/>
      <w:szCs w:val="24"/>
      <w:lang w:val="fr-FR" w:eastAsia="en-US"/>
    </w:rPr>
  </w:style>
  <w:style w:type="character" w:customStyle="1" w:styleId="Titolo9Carattere">
    <w:name w:val="Titolo 9 Carattere"/>
    <w:link w:val="Titolo9"/>
    <w:uiPriority w:val="99"/>
    <w:semiHidden/>
    <w:locked/>
    <w:rsid w:val="0063114D"/>
    <w:rPr>
      <w:rFonts w:ascii="Cambria" w:hAnsi="Cambria" w:cs="Times New Roman"/>
      <w:lang w:val="fr-FR" w:eastAsia="en-US"/>
    </w:rPr>
  </w:style>
  <w:style w:type="paragraph" w:customStyle="1" w:styleId="Text1">
    <w:name w:val="Text 1"/>
    <w:basedOn w:val="Normale"/>
    <w:uiPriority w:val="99"/>
    <w:rsid w:val="004174D8"/>
    <w:pPr>
      <w:ind w:left="482"/>
    </w:pPr>
  </w:style>
  <w:style w:type="paragraph" w:customStyle="1" w:styleId="Text2">
    <w:name w:val="Text 2"/>
    <w:basedOn w:val="Normale"/>
    <w:uiPriority w:val="99"/>
    <w:rsid w:val="004174D8"/>
    <w:pPr>
      <w:tabs>
        <w:tab w:val="left" w:pos="2302"/>
      </w:tabs>
      <w:ind w:left="1202"/>
    </w:pPr>
  </w:style>
  <w:style w:type="paragraph" w:customStyle="1" w:styleId="Text3">
    <w:name w:val="Text 3"/>
    <w:basedOn w:val="Normale"/>
    <w:uiPriority w:val="99"/>
    <w:rsid w:val="004174D8"/>
    <w:pPr>
      <w:tabs>
        <w:tab w:val="left" w:pos="2302"/>
      </w:tabs>
      <w:ind w:left="1202"/>
    </w:pPr>
  </w:style>
  <w:style w:type="paragraph" w:customStyle="1" w:styleId="Text4">
    <w:name w:val="Text 4"/>
    <w:basedOn w:val="Normale"/>
    <w:uiPriority w:val="99"/>
    <w:rsid w:val="004174D8"/>
    <w:pPr>
      <w:tabs>
        <w:tab w:val="left" w:pos="2302"/>
      </w:tabs>
      <w:ind w:left="1202"/>
    </w:pPr>
  </w:style>
  <w:style w:type="paragraph" w:customStyle="1" w:styleId="Address">
    <w:name w:val="Address"/>
    <w:basedOn w:val="Normale"/>
    <w:uiPriority w:val="99"/>
    <w:rsid w:val="004174D8"/>
    <w:pPr>
      <w:spacing w:after="0"/>
      <w:jc w:val="left"/>
    </w:pPr>
  </w:style>
  <w:style w:type="paragraph" w:customStyle="1" w:styleId="AddressTL">
    <w:name w:val="AddressTL"/>
    <w:basedOn w:val="Normale"/>
    <w:next w:val="Normale"/>
    <w:uiPriority w:val="99"/>
    <w:rsid w:val="004174D8"/>
    <w:pPr>
      <w:spacing w:after="720"/>
      <w:jc w:val="left"/>
    </w:pPr>
  </w:style>
  <w:style w:type="paragraph" w:customStyle="1" w:styleId="AddressTR">
    <w:name w:val="AddressTR"/>
    <w:basedOn w:val="Normale"/>
    <w:next w:val="Normale"/>
    <w:uiPriority w:val="99"/>
    <w:rsid w:val="004174D8"/>
    <w:pPr>
      <w:spacing w:after="720"/>
      <w:ind w:left="5103"/>
      <w:jc w:val="left"/>
    </w:pPr>
  </w:style>
  <w:style w:type="paragraph" w:styleId="Testodelblocco">
    <w:name w:val="Block Text"/>
    <w:basedOn w:val="Normale"/>
    <w:uiPriority w:val="99"/>
    <w:rsid w:val="004174D8"/>
    <w:pPr>
      <w:spacing w:after="120"/>
      <w:ind w:left="1440" w:right="1440"/>
    </w:pPr>
  </w:style>
  <w:style w:type="paragraph" w:styleId="Corpotesto">
    <w:name w:val="Body Text"/>
    <w:basedOn w:val="Normale"/>
    <w:link w:val="CorpotestoCarattere"/>
    <w:uiPriority w:val="99"/>
    <w:rsid w:val="004174D8"/>
    <w:pPr>
      <w:spacing w:after="120"/>
    </w:pPr>
  </w:style>
  <w:style w:type="character" w:customStyle="1" w:styleId="CorpotestoCarattere">
    <w:name w:val="Corpo testo Carattere"/>
    <w:link w:val="Corpotesto"/>
    <w:uiPriority w:val="99"/>
    <w:semiHidden/>
    <w:locked/>
    <w:rsid w:val="0063114D"/>
    <w:rPr>
      <w:rFonts w:cs="Times New Roman"/>
      <w:sz w:val="20"/>
      <w:szCs w:val="20"/>
      <w:lang w:val="fr-FR" w:eastAsia="en-US"/>
    </w:rPr>
  </w:style>
  <w:style w:type="paragraph" w:styleId="Corpodeltesto2">
    <w:name w:val="Body Text 2"/>
    <w:basedOn w:val="Normale"/>
    <w:link w:val="Corpodeltesto2Carattere"/>
    <w:uiPriority w:val="99"/>
    <w:rsid w:val="004174D8"/>
    <w:pPr>
      <w:spacing w:after="120" w:line="480" w:lineRule="auto"/>
    </w:pPr>
  </w:style>
  <w:style w:type="character" w:customStyle="1" w:styleId="Corpodeltesto2Carattere">
    <w:name w:val="Corpo del testo 2 Carattere"/>
    <w:link w:val="Corpodeltesto2"/>
    <w:uiPriority w:val="99"/>
    <w:semiHidden/>
    <w:locked/>
    <w:rsid w:val="0063114D"/>
    <w:rPr>
      <w:rFonts w:cs="Times New Roman"/>
      <w:sz w:val="20"/>
      <w:szCs w:val="20"/>
      <w:lang w:val="fr-FR" w:eastAsia="en-US"/>
    </w:rPr>
  </w:style>
  <w:style w:type="paragraph" w:styleId="Corpodeltesto3">
    <w:name w:val="Body Text 3"/>
    <w:basedOn w:val="Normale"/>
    <w:link w:val="Corpodeltesto3Carattere"/>
    <w:uiPriority w:val="99"/>
    <w:rsid w:val="004174D8"/>
    <w:pPr>
      <w:spacing w:after="120"/>
    </w:pPr>
    <w:rPr>
      <w:sz w:val="16"/>
    </w:rPr>
  </w:style>
  <w:style w:type="character" w:customStyle="1" w:styleId="Corpodeltesto3Carattere">
    <w:name w:val="Corpo del testo 3 Carattere"/>
    <w:link w:val="Corpodeltesto3"/>
    <w:uiPriority w:val="99"/>
    <w:semiHidden/>
    <w:locked/>
    <w:rsid w:val="0063114D"/>
    <w:rPr>
      <w:rFonts w:cs="Times New Roman"/>
      <w:sz w:val="16"/>
      <w:szCs w:val="16"/>
      <w:lang w:val="fr-FR" w:eastAsia="en-US"/>
    </w:rPr>
  </w:style>
  <w:style w:type="paragraph" w:styleId="Primorientrocorpodeltesto">
    <w:name w:val="Body Text First Indent"/>
    <w:basedOn w:val="Corpotesto"/>
    <w:link w:val="PrimorientrocorpodeltestoCarattere"/>
    <w:uiPriority w:val="99"/>
    <w:rsid w:val="004174D8"/>
    <w:pPr>
      <w:ind w:firstLine="210"/>
    </w:pPr>
  </w:style>
  <w:style w:type="character" w:customStyle="1" w:styleId="PrimorientrocorpodeltestoCarattere">
    <w:name w:val="Primo rientro corpo del testo Carattere"/>
    <w:link w:val="Primorientrocorpodeltesto"/>
    <w:uiPriority w:val="99"/>
    <w:semiHidden/>
    <w:locked/>
    <w:rsid w:val="0063114D"/>
    <w:rPr>
      <w:rFonts w:cs="Times New Roman"/>
      <w:sz w:val="20"/>
      <w:szCs w:val="20"/>
      <w:lang w:val="fr-FR" w:eastAsia="en-US"/>
    </w:rPr>
  </w:style>
  <w:style w:type="paragraph" w:styleId="Rientrocorpodeltesto">
    <w:name w:val="Body Text Indent"/>
    <w:basedOn w:val="Normale"/>
    <w:link w:val="RientrocorpodeltestoCarattere"/>
    <w:uiPriority w:val="99"/>
    <w:rsid w:val="004174D8"/>
    <w:pPr>
      <w:spacing w:after="120"/>
      <w:ind w:left="283"/>
    </w:pPr>
  </w:style>
  <w:style w:type="character" w:customStyle="1" w:styleId="RientrocorpodeltestoCarattere">
    <w:name w:val="Rientro corpo del testo Carattere"/>
    <w:link w:val="Rientrocorpodeltesto"/>
    <w:uiPriority w:val="99"/>
    <w:semiHidden/>
    <w:locked/>
    <w:rsid w:val="0063114D"/>
    <w:rPr>
      <w:rFonts w:cs="Times New Roman"/>
      <w:sz w:val="20"/>
      <w:szCs w:val="20"/>
      <w:lang w:val="fr-FR" w:eastAsia="en-US"/>
    </w:rPr>
  </w:style>
  <w:style w:type="paragraph" w:styleId="Primorientrocorpodeltesto2">
    <w:name w:val="Body Text First Indent 2"/>
    <w:basedOn w:val="Rientrocorpodeltesto"/>
    <w:link w:val="Primorientrocorpodeltesto2Carattere"/>
    <w:uiPriority w:val="99"/>
    <w:rsid w:val="004174D8"/>
    <w:pPr>
      <w:ind w:firstLine="210"/>
    </w:pPr>
  </w:style>
  <w:style w:type="character" w:customStyle="1" w:styleId="Primorientrocorpodeltesto2Carattere">
    <w:name w:val="Primo rientro corpo del testo 2 Carattere"/>
    <w:link w:val="Primorientrocorpodeltesto2"/>
    <w:uiPriority w:val="99"/>
    <w:semiHidden/>
    <w:locked/>
    <w:rsid w:val="0063114D"/>
    <w:rPr>
      <w:rFonts w:cs="Times New Roman"/>
      <w:sz w:val="20"/>
      <w:szCs w:val="20"/>
      <w:lang w:val="fr-FR" w:eastAsia="en-US"/>
    </w:rPr>
  </w:style>
  <w:style w:type="paragraph" w:styleId="Rientrocorpodeltesto2">
    <w:name w:val="Body Text Indent 2"/>
    <w:basedOn w:val="Normale"/>
    <w:link w:val="Rientrocorpodeltesto2Carattere"/>
    <w:uiPriority w:val="99"/>
    <w:rsid w:val="004174D8"/>
    <w:pPr>
      <w:spacing w:after="120" w:line="480" w:lineRule="auto"/>
      <w:ind w:left="283"/>
    </w:pPr>
  </w:style>
  <w:style w:type="character" w:customStyle="1" w:styleId="Rientrocorpodeltesto2Carattere">
    <w:name w:val="Rientro corpo del testo 2 Carattere"/>
    <w:link w:val="Rientrocorpodeltesto2"/>
    <w:uiPriority w:val="99"/>
    <w:semiHidden/>
    <w:locked/>
    <w:rsid w:val="0063114D"/>
    <w:rPr>
      <w:rFonts w:cs="Times New Roman"/>
      <w:sz w:val="20"/>
      <w:szCs w:val="20"/>
      <w:lang w:val="fr-FR" w:eastAsia="en-US"/>
    </w:rPr>
  </w:style>
  <w:style w:type="paragraph" w:styleId="Rientrocorpodeltesto3">
    <w:name w:val="Body Text Indent 3"/>
    <w:basedOn w:val="Normale"/>
    <w:link w:val="Rientrocorpodeltesto3Carattere"/>
    <w:uiPriority w:val="99"/>
    <w:rsid w:val="004174D8"/>
    <w:pPr>
      <w:spacing w:after="120"/>
      <w:ind w:left="283"/>
    </w:pPr>
    <w:rPr>
      <w:sz w:val="16"/>
    </w:rPr>
  </w:style>
  <w:style w:type="character" w:customStyle="1" w:styleId="Rientrocorpodeltesto3Carattere">
    <w:name w:val="Rientro corpo del testo 3 Carattere"/>
    <w:link w:val="Rientrocorpodeltesto3"/>
    <w:uiPriority w:val="99"/>
    <w:semiHidden/>
    <w:locked/>
    <w:rsid w:val="0063114D"/>
    <w:rPr>
      <w:rFonts w:cs="Times New Roman"/>
      <w:sz w:val="16"/>
      <w:szCs w:val="16"/>
      <w:lang w:val="fr-FR" w:eastAsia="en-US"/>
    </w:rPr>
  </w:style>
  <w:style w:type="paragraph" w:styleId="Didascalia">
    <w:name w:val="caption"/>
    <w:basedOn w:val="Normale"/>
    <w:next w:val="Normale"/>
    <w:uiPriority w:val="99"/>
    <w:qFormat/>
    <w:rsid w:val="004174D8"/>
    <w:pPr>
      <w:spacing w:before="120" w:after="120"/>
    </w:pPr>
    <w:rPr>
      <w:b/>
    </w:rPr>
  </w:style>
  <w:style w:type="paragraph" w:customStyle="1" w:styleId="ChapterTitle">
    <w:name w:val="ChapterTitle"/>
    <w:basedOn w:val="Normale"/>
    <w:next w:val="SectionTitle"/>
    <w:uiPriority w:val="99"/>
    <w:rsid w:val="004174D8"/>
    <w:pPr>
      <w:keepNext/>
      <w:spacing w:after="480"/>
      <w:jc w:val="center"/>
    </w:pPr>
    <w:rPr>
      <w:b/>
      <w:sz w:val="32"/>
    </w:rPr>
  </w:style>
  <w:style w:type="paragraph" w:customStyle="1" w:styleId="SectionTitle">
    <w:name w:val="SectionTitle"/>
    <w:basedOn w:val="Normale"/>
    <w:next w:val="Titolo1"/>
    <w:uiPriority w:val="99"/>
    <w:rsid w:val="004174D8"/>
    <w:pPr>
      <w:keepNext/>
      <w:spacing w:after="480"/>
      <w:jc w:val="center"/>
    </w:pPr>
    <w:rPr>
      <w:b/>
      <w:smallCaps/>
      <w:sz w:val="28"/>
    </w:rPr>
  </w:style>
  <w:style w:type="paragraph" w:styleId="Formuladichiusura">
    <w:name w:val="Closing"/>
    <w:basedOn w:val="Normale"/>
    <w:link w:val="FormuladichiusuraCarattere"/>
    <w:uiPriority w:val="99"/>
    <w:rsid w:val="004174D8"/>
    <w:pPr>
      <w:ind w:left="4252"/>
    </w:pPr>
  </w:style>
  <w:style w:type="character" w:customStyle="1" w:styleId="FormuladichiusuraCarattere">
    <w:name w:val="Formula di chiusura Carattere"/>
    <w:link w:val="Formuladichiusura"/>
    <w:uiPriority w:val="99"/>
    <w:semiHidden/>
    <w:locked/>
    <w:rsid w:val="0063114D"/>
    <w:rPr>
      <w:rFonts w:cs="Times New Roman"/>
      <w:sz w:val="20"/>
      <w:szCs w:val="20"/>
      <w:lang w:val="fr-FR" w:eastAsia="en-US"/>
    </w:rPr>
  </w:style>
  <w:style w:type="paragraph" w:styleId="Testocommento">
    <w:name w:val="annotation text"/>
    <w:basedOn w:val="Normale"/>
    <w:link w:val="TestocommentoCarattere"/>
    <w:uiPriority w:val="99"/>
    <w:rsid w:val="004174D8"/>
    <w:rPr>
      <w:sz w:val="20"/>
    </w:rPr>
  </w:style>
  <w:style w:type="character" w:customStyle="1" w:styleId="TestocommentoCarattere">
    <w:name w:val="Testo commento Carattere"/>
    <w:link w:val="Testocommento"/>
    <w:uiPriority w:val="99"/>
    <w:locked/>
    <w:rsid w:val="00F0066C"/>
    <w:rPr>
      <w:rFonts w:cs="Times New Roman"/>
      <w:lang w:val="fr-FR" w:eastAsia="en-US"/>
    </w:rPr>
  </w:style>
  <w:style w:type="paragraph" w:styleId="Data">
    <w:name w:val="Date"/>
    <w:basedOn w:val="Normale"/>
    <w:next w:val="References"/>
    <w:link w:val="DataCarattere"/>
    <w:uiPriority w:val="99"/>
    <w:rsid w:val="004174D8"/>
    <w:pPr>
      <w:spacing w:after="0"/>
      <w:ind w:left="5103" w:right="-567"/>
      <w:jc w:val="left"/>
    </w:pPr>
  </w:style>
  <w:style w:type="character" w:customStyle="1" w:styleId="DataCarattere">
    <w:name w:val="Data Carattere"/>
    <w:link w:val="Data"/>
    <w:uiPriority w:val="99"/>
    <w:semiHidden/>
    <w:locked/>
    <w:rsid w:val="0063114D"/>
    <w:rPr>
      <w:rFonts w:cs="Times New Roman"/>
      <w:sz w:val="20"/>
      <w:szCs w:val="20"/>
      <w:lang w:val="fr-FR" w:eastAsia="en-US"/>
    </w:rPr>
  </w:style>
  <w:style w:type="paragraph" w:customStyle="1" w:styleId="References">
    <w:name w:val="References"/>
    <w:basedOn w:val="Normale"/>
    <w:next w:val="AddressTR"/>
    <w:uiPriority w:val="99"/>
    <w:rsid w:val="004174D8"/>
    <w:pPr>
      <w:ind w:left="5103"/>
      <w:jc w:val="left"/>
    </w:pPr>
    <w:rPr>
      <w:sz w:val="20"/>
    </w:rPr>
  </w:style>
  <w:style w:type="paragraph" w:styleId="Mappadocumento">
    <w:name w:val="Document Map"/>
    <w:basedOn w:val="Normale"/>
    <w:link w:val="MappadocumentoCarattere"/>
    <w:uiPriority w:val="99"/>
    <w:semiHidden/>
    <w:rsid w:val="004174D8"/>
    <w:pPr>
      <w:shd w:val="clear" w:color="auto" w:fill="000080"/>
    </w:pPr>
    <w:rPr>
      <w:rFonts w:ascii="Tahoma" w:hAnsi="Tahoma"/>
    </w:rPr>
  </w:style>
  <w:style w:type="character" w:customStyle="1" w:styleId="MappadocumentoCarattere">
    <w:name w:val="Mappa documento Carattere"/>
    <w:link w:val="Mappadocumento"/>
    <w:uiPriority w:val="99"/>
    <w:semiHidden/>
    <w:locked/>
    <w:rsid w:val="0063114D"/>
    <w:rPr>
      <w:rFonts w:cs="Times New Roman"/>
      <w:sz w:val="2"/>
      <w:lang w:val="fr-FR" w:eastAsia="en-US"/>
    </w:rPr>
  </w:style>
  <w:style w:type="paragraph" w:customStyle="1" w:styleId="DoubSign">
    <w:name w:val="DoubSign"/>
    <w:basedOn w:val="Normale"/>
    <w:next w:val="Enclosures"/>
    <w:uiPriority w:val="99"/>
    <w:rsid w:val="004174D8"/>
    <w:pPr>
      <w:tabs>
        <w:tab w:val="left" w:pos="5103"/>
      </w:tabs>
      <w:spacing w:before="1200" w:after="0"/>
      <w:jc w:val="left"/>
    </w:pPr>
  </w:style>
  <w:style w:type="paragraph" w:customStyle="1" w:styleId="Enclosures">
    <w:name w:val="Enclosures"/>
    <w:basedOn w:val="Normale"/>
    <w:uiPriority w:val="99"/>
    <w:rsid w:val="004174D8"/>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sid w:val="004174D8"/>
    <w:rPr>
      <w:sz w:val="20"/>
    </w:rPr>
  </w:style>
  <w:style w:type="character" w:customStyle="1" w:styleId="TestonotadichiusuraCarattere">
    <w:name w:val="Testo nota di chiusura Carattere"/>
    <w:link w:val="Testonotadichiusura"/>
    <w:semiHidden/>
    <w:locked/>
    <w:rsid w:val="00D97FE7"/>
    <w:rPr>
      <w:rFonts w:cs="Times New Roman"/>
      <w:lang w:val="fr-FR" w:eastAsia="en-US"/>
    </w:rPr>
  </w:style>
  <w:style w:type="paragraph" w:styleId="Indirizzodestinatario">
    <w:name w:val="envelope address"/>
    <w:basedOn w:val="Normale"/>
    <w:uiPriority w:val="99"/>
    <w:rsid w:val="004174D8"/>
    <w:pPr>
      <w:framePr w:w="7920" w:h="1980" w:hRule="exact" w:hSpace="180" w:wrap="auto" w:hAnchor="page" w:xAlign="center" w:yAlign="bottom"/>
      <w:spacing w:after="0"/>
    </w:pPr>
  </w:style>
  <w:style w:type="paragraph" w:styleId="Indirizzomittente">
    <w:name w:val="envelope return"/>
    <w:basedOn w:val="Normale"/>
    <w:uiPriority w:val="99"/>
    <w:rsid w:val="004174D8"/>
    <w:pPr>
      <w:spacing w:after="0"/>
    </w:pPr>
    <w:rPr>
      <w:sz w:val="20"/>
    </w:rPr>
  </w:style>
  <w:style w:type="paragraph" w:styleId="Pidipagina">
    <w:name w:val="footer"/>
    <w:basedOn w:val="Normale"/>
    <w:link w:val="PidipaginaCarattere"/>
    <w:uiPriority w:val="99"/>
    <w:rsid w:val="004174D8"/>
    <w:pPr>
      <w:spacing w:after="0"/>
      <w:ind w:right="-567"/>
      <w:jc w:val="left"/>
    </w:pPr>
    <w:rPr>
      <w:rFonts w:ascii="Arial" w:hAnsi="Arial"/>
      <w:sz w:val="16"/>
      <w:lang w:eastAsia="it-IT"/>
    </w:rPr>
  </w:style>
  <w:style w:type="character" w:customStyle="1" w:styleId="PidipaginaCarattere">
    <w:name w:val="Piè di pagina Carattere"/>
    <w:link w:val="Pidipagina"/>
    <w:uiPriority w:val="99"/>
    <w:locked/>
    <w:rsid w:val="00EE60CF"/>
    <w:rPr>
      <w:rFonts w:ascii="Arial" w:hAnsi="Arial" w:cs="Times New Roman"/>
      <w:sz w:val="16"/>
      <w:lang w:val="fr-FR"/>
    </w:rPr>
  </w:style>
  <w:style w:type="paragraph" w:styleId="Testonotaapidipagina">
    <w:name w:val="footnote text"/>
    <w:basedOn w:val="Normale"/>
    <w:link w:val="TestonotaapidipaginaCarattere"/>
    <w:uiPriority w:val="99"/>
    <w:rsid w:val="004174D8"/>
    <w:pPr>
      <w:ind w:left="357" w:hanging="357"/>
    </w:pPr>
    <w:rPr>
      <w:sz w:val="20"/>
    </w:rPr>
  </w:style>
  <w:style w:type="character" w:customStyle="1" w:styleId="TestonotaapidipaginaCarattere">
    <w:name w:val="Testo nota a piè di pagina Carattere"/>
    <w:link w:val="Testonotaapidipagina"/>
    <w:uiPriority w:val="99"/>
    <w:locked/>
    <w:rsid w:val="00BA290F"/>
    <w:rPr>
      <w:rFonts w:eastAsia="Times New Roman" w:cs="Times New Roman"/>
    </w:rPr>
  </w:style>
  <w:style w:type="paragraph" w:styleId="Intestazione">
    <w:name w:val="header"/>
    <w:basedOn w:val="Normale"/>
    <w:link w:val="IntestazioneCarattere"/>
    <w:uiPriority w:val="99"/>
    <w:rsid w:val="004174D8"/>
    <w:pPr>
      <w:tabs>
        <w:tab w:val="center" w:pos="4153"/>
        <w:tab w:val="right" w:pos="8306"/>
      </w:tabs>
    </w:pPr>
    <w:rPr>
      <w:lang w:eastAsia="it-IT"/>
    </w:rPr>
  </w:style>
  <w:style w:type="character" w:customStyle="1" w:styleId="IntestazioneCarattere">
    <w:name w:val="Intestazione Carattere"/>
    <w:link w:val="Intestazione"/>
    <w:uiPriority w:val="99"/>
    <w:locked/>
    <w:rsid w:val="00EE60CF"/>
    <w:rPr>
      <w:rFonts w:cs="Times New Roman"/>
      <w:sz w:val="24"/>
      <w:lang w:val="fr-FR"/>
    </w:rPr>
  </w:style>
  <w:style w:type="paragraph" w:styleId="Indice1">
    <w:name w:val="index 1"/>
    <w:basedOn w:val="Normale"/>
    <w:next w:val="Normale"/>
    <w:autoRedefine/>
    <w:uiPriority w:val="99"/>
    <w:semiHidden/>
    <w:rsid w:val="004174D8"/>
    <w:pPr>
      <w:ind w:left="240" w:hanging="240"/>
    </w:pPr>
  </w:style>
  <w:style w:type="paragraph" w:styleId="Indice2">
    <w:name w:val="index 2"/>
    <w:basedOn w:val="Normale"/>
    <w:next w:val="Normale"/>
    <w:autoRedefine/>
    <w:uiPriority w:val="99"/>
    <w:semiHidden/>
    <w:rsid w:val="004174D8"/>
    <w:pPr>
      <w:ind w:left="480" w:hanging="240"/>
    </w:pPr>
  </w:style>
  <w:style w:type="paragraph" w:styleId="Indice3">
    <w:name w:val="index 3"/>
    <w:basedOn w:val="Normale"/>
    <w:next w:val="Normale"/>
    <w:autoRedefine/>
    <w:uiPriority w:val="99"/>
    <w:semiHidden/>
    <w:rsid w:val="004174D8"/>
    <w:pPr>
      <w:ind w:left="720" w:hanging="240"/>
    </w:pPr>
  </w:style>
  <w:style w:type="paragraph" w:styleId="Indice4">
    <w:name w:val="index 4"/>
    <w:basedOn w:val="Normale"/>
    <w:next w:val="Normale"/>
    <w:autoRedefine/>
    <w:uiPriority w:val="99"/>
    <w:semiHidden/>
    <w:rsid w:val="004174D8"/>
    <w:pPr>
      <w:ind w:left="960" w:hanging="240"/>
    </w:pPr>
  </w:style>
  <w:style w:type="paragraph" w:styleId="Indice5">
    <w:name w:val="index 5"/>
    <w:basedOn w:val="Normale"/>
    <w:next w:val="Normale"/>
    <w:autoRedefine/>
    <w:uiPriority w:val="99"/>
    <w:semiHidden/>
    <w:rsid w:val="004174D8"/>
    <w:pPr>
      <w:ind w:left="1200" w:hanging="240"/>
    </w:pPr>
  </w:style>
  <w:style w:type="paragraph" w:styleId="Indice6">
    <w:name w:val="index 6"/>
    <w:basedOn w:val="Normale"/>
    <w:next w:val="Normale"/>
    <w:autoRedefine/>
    <w:uiPriority w:val="99"/>
    <w:semiHidden/>
    <w:rsid w:val="004174D8"/>
    <w:pPr>
      <w:ind w:left="1440" w:hanging="240"/>
    </w:pPr>
  </w:style>
  <w:style w:type="paragraph" w:styleId="Indice7">
    <w:name w:val="index 7"/>
    <w:basedOn w:val="Normale"/>
    <w:next w:val="Normale"/>
    <w:autoRedefine/>
    <w:uiPriority w:val="99"/>
    <w:semiHidden/>
    <w:rsid w:val="004174D8"/>
    <w:pPr>
      <w:ind w:left="1680" w:hanging="240"/>
    </w:pPr>
  </w:style>
  <w:style w:type="paragraph" w:styleId="Indice8">
    <w:name w:val="index 8"/>
    <w:basedOn w:val="Normale"/>
    <w:next w:val="Normale"/>
    <w:autoRedefine/>
    <w:uiPriority w:val="99"/>
    <w:semiHidden/>
    <w:rsid w:val="004174D8"/>
    <w:pPr>
      <w:ind w:left="1920" w:hanging="240"/>
    </w:pPr>
  </w:style>
  <w:style w:type="paragraph" w:styleId="Indice9">
    <w:name w:val="index 9"/>
    <w:basedOn w:val="Normale"/>
    <w:next w:val="Normale"/>
    <w:autoRedefine/>
    <w:uiPriority w:val="99"/>
    <w:semiHidden/>
    <w:rsid w:val="004174D8"/>
    <w:pPr>
      <w:ind w:left="2160" w:hanging="240"/>
    </w:pPr>
  </w:style>
  <w:style w:type="paragraph" w:styleId="Titoloindice">
    <w:name w:val="index heading"/>
    <w:basedOn w:val="Normale"/>
    <w:next w:val="Indice1"/>
    <w:uiPriority w:val="99"/>
    <w:semiHidden/>
    <w:rsid w:val="004174D8"/>
    <w:rPr>
      <w:rFonts w:ascii="Arial" w:hAnsi="Arial"/>
      <w:b/>
    </w:rPr>
  </w:style>
  <w:style w:type="paragraph" w:styleId="Elenco">
    <w:name w:val="List"/>
    <w:basedOn w:val="Normale"/>
    <w:uiPriority w:val="99"/>
    <w:rsid w:val="004174D8"/>
    <w:pPr>
      <w:ind w:left="283" w:hanging="283"/>
    </w:pPr>
  </w:style>
  <w:style w:type="paragraph" w:styleId="Elenco2">
    <w:name w:val="List 2"/>
    <w:basedOn w:val="Normale"/>
    <w:uiPriority w:val="99"/>
    <w:rsid w:val="004174D8"/>
    <w:pPr>
      <w:ind w:left="566" w:hanging="283"/>
    </w:pPr>
  </w:style>
  <w:style w:type="paragraph" w:styleId="Elenco3">
    <w:name w:val="List 3"/>
    <w:basedOn w:val="Normale"/>
    <w:uiPriority w:val="99"/>
    <w:rsid w:val="004174D8"/>
    <w:pPr>
      <w:ind w:left="849" w:hanging="283"/>
    </w:pPr>
  </w:style>
  <w:style w:type="paragraph" w:styleId="Elenco4">
    <w:name w:val="List 4"/>
    <w:basedOn w:val="Normale"/>
    <w:uiPriority w:val="99"/>
    <w:rsid w:val="004174D8"/>
    <w:pPr>
      <w:ind w:left="1132" w:hanging="283"/>
    </w:pPr>
  </w:style>
  <w:style w:type="paragraph" w:styleId="Elenco5">
    <w:name w:val="List 5"/>
    <w:basedOn w:val="Normale"/>
    <w:uiPriority w:val="99"/>
    <w:rsid w:val="004174D8"/>
    <w:pPr>
      <w:ind w:left="1415" w:hanging="283"/>
    </w:pPr>
  </w:style>
  <w:style w:type="paragraph" w:styleId="Puntoelenco">
    <w:name w:val="List Bullet"/>
    <w:basedOn w:val="Normale"/>
    <w:uiPriority w:val="99"/>
    <w:rsid w:val="004174D8"/>
    <w:pPr>
      <w:numPr>
        <w:numId w:val="14"/>
      </w:numPr>
    </w:pPr>
  </w:style>
  <w:style w:type="paragraph" w:styleId="Puntoelenco2">
    <w:name w:val="List Bullet 2"/>
    <w:basedOn w:val="Text2"/>
    <w:uiPriority w:val="99"/>
    <w:rsid w:val="004174D8"/>
    <w:pPr>
      <w:numPr>
        <w:numId w:val="16"/>
      </w:numPr>
      <w:tabs>
        <w:tab w:val="clear" w:pos="2302"/>
      </w:tabs>
    </w:pPr>
  </w:style>
  <w:style w:type="paragraph" w:styleId="Puntoelenco3">
    <w:name w:val="List Bullet 3"/>
    <w:basedOn w:val="Text3"/>
    <w:uiPriority w:val="99"/>
    <w:rsid w:val="004174D8"/>
    <w:pPr>
      <w:numPr>
        <w:numId w:val="17"/>
      </w:numPr>
      <w:tabs>
        <w:tab w:val="clear" w:pos="2302"/>
      </w:tabs>
    </w:pPr>
  </w:style>
  <w:style w:type="paragraph" w:styleId="Puntoelenco4">
    <w:name w:val="List Bullet 4"/>
    <w:basedOn w:val="Text4"/>
    <w:uiPriority w:val="99"/>
    <w:rsid w:val="004174D8"/>
    <w:pPr>
      <w:numPr>
        <w:numId w:val="18"/>
      </w:numPr>
      <w:tabs>
        <w:tab w:val="clear" w:pos="2302"/>
      </w:tabs>
    </w:pPr>
  </w:style>
  <w:style w:type="paragraph" w:styleId="Puntoelenco5">
    <w:name w:val="List Bullet 5"/>
    <w:basedOn w:val="Normale"/>
    <w:autoRedefine/>
    <w:uiPriority w:val="99"/>
    <w:rsid w:val="004174D8"/>
    <w:pPr>
      <w:numPr>
        <w:numId w:val="2"/>
      </w:numPr>
      <w:tabs>
        <w:tab w:val="clear" w:pos="643"/>
        <w:tab w:val="num" w:pos="1492"/>
      </w:tabs>
      <w:ind w:left="1492"/>
    </w:pPr>
  </w:style>
  <w:style w:type="paragraph" w:styleId="Elencocontinua">
    <w:name w:val="List Continue"/>
    <w:basedOn w:val="Normale"/>
    <w:uiPriority w:val="99"/>
    <w:rsid w:val="004174D8"/>
    <w:pPr>
      <w:spacing w:after="120"/>
      <w:ind w:left="283"/>
    </w:pPr>
  </w:style>
  <w:style w:type="paragraph" w:styleId="Elencocontinua2">
    <w:name w:val="List Continue 2"/>
    <w:basedOn w:val="Normale"/>
    <w:uiPriority w:val="99"/>
    <w:rsid w:val="004174D8"/>
    <w:pPr>
      <w:spacing w:after="120"/>
      <w:ind w:left="566"/>
    </w:pPr>
  </w:style>
  <w:style w:type="paragraph" w:styleId="Elencocontinua3">
    <w:name w:val="List Continue 3"/>
    <w:basedOn w:val="Normale"/>
    <w:uiPriority w:val="99"/>
    <w:rsid w:val="004174D8"/>
    <w:pPr>
      <w:spacing w:after="120"/>
      <w:ind w:left="849"/>
    </w:pPr>
  </w:style>
  <w:style w:type="paragraph" w:styleId="Elencocontinua4">
    <w:name w:val="List Continue 4"/>
    <w:basedOn w:val="Normale"/>
    <w:uiPriority w:val="99"/>
    <w:rsid w:val="004174D8"/>
    <w:pPr>
      <w:spacing w:after="120"/>
      <w:ind w:left="1132"/>
    </w:pPr>
  </w:style>
  <w:style w:type="paragraph" w:styleId="Elencocontinua5">
    <w:name w:val="List Continue 5"/>
    <w:basedOn w:val="Normale"/>
    <w:uiPriority w:val="99"/>
    <w:rsid w:val="004174D8"/>
    <w:pPr>
      <w:spacing w:after="120"/>
      <w:ind w:left="1415"/>
    </w:pPr>
  </w:style>
  <w:style w:type="paragraph" w:styleId="Numeroelenco">
    <w:name w:val="List Number"/>
    <w:basedOn w:val="Normale"/>
    <w:uiPriority w:val="99"/>
    <w:rsid w:val="004174D8"/>
    <w:pPr>
      <w:numPr>
        <w:numId w:val="24"/>
      </w:numPr>
    </w:pPr>
  </w:style>
  <w:style w:type="paragraph" w:styleId="Numeroelenco2">
    <w:name w:val="List Number 2"/>
    <w:basedOn w:val="Text2"/>
    <w:uiPriority w:val="99"/>
    <w:rsid w:val="004174D8"/>
    <w:pPr>
      <w:numPr>
        <w:numId w:val="26"/>
      </w:numPr>
      <w:tabs>
        <w:tab w:val="clear" w:pos="2302"/>
      </w:tabs>
    </w:pPr>
  </w:style>
  <w:style w:type="paragraph" w:styleId="Numeroelenco3">
    <w:name w:val="List Number 3"/>
    <w:basedOn w:val="Text3"/>
    <w:uiPriority w:val="99"/>
    <w:rsid w:val="004174D8"/>
    <w:pPr>
      <w:numPr>
        <w:numId w:val="27"/>
      </w:numPr>
      <w:tabs>
        <w:tab w:val="clear" w:pos="2302"/>
      </w:tabs>
    </w:pPr>
  </w:style>
  <w:style w:type="paragraph" w:styleId="Numeroelenco4">
    <w:name w:val="List Number 4"/>
    <w:basedOn w:val="Text4"/>
    <w:uiPriority w:val="99"/>
    <w:rsid w:val="004174D8"/>
    <w:pPr>
      <w:numPr>
        <w:numId w:val="28"/>
      </w:numPr>
      <w:tabs>
        <w:tab w:val="clear" w:pos="2302"/>
      </w:tabs>
    </w:pPr>
  </w:style>
  <w:style w:type="paragraph" w:styleId="Numeroelenco5">
    <w:name w:val="List Number 5"/>
    <w:basedOn w:val="Normale"/>
    <w:uiPriority w:val="99"/>
    <w:rsid w:val="004174D8"/>
    <w:pPr>
      <w:numPr>
        <w:numId w:val="3"/>
      </w:numPr>
      <w:tabs>
        <w:tab w:val="clear" w:pos="926"/>
        <w:tab w:val="num" w:pos="643"/>
        <w:tab w:val="num" w:pos="1492"/>
      </w:tabs>
      <w:ind w:left="1492"/>
    </w:pPr>
  </w:style>
  <w:style w:type="paragraph" w:styleId="Testomacro">
    <w:name w:val="macro"/>
    <w:link w:val="TestomacroCarattere"/>
    <w:uiPriority w:val="99"/>
    <w:semiHidden/>
    <w:rsid w:val="004174D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character" w:customStyle="1" w:styleId="TestomacroCarattere">
    <w:name w:val="Testo macro Carattere"/>
    <w:link w:val="Testomacro"/>
    <w:uiPriority w:val="99"/>
    <w:semiHidden/>
    <w:locked/>
    <w:rsid w:val="0063114D"/>
    <w:rPr>
      <w:rFonts w:ascii="Courier New" w:hAnsi="Courier New" w:cs="Times New Roman"/>
      <w:lang w:val="en-GB" w:eastAsia="en-US" w:bidi="ar-SA"/>
    </w:rPr>
  </w:style>
  <w:style w:type="paragraph" w:styleId="Intestazionemessaggio">
    <w:name w:val="Message Header"/>
    <w:basedOn w:val="Normale"/>
    <w:link w:val="IntestazionemessaggioCarattere"/>
    <w:uiPriority w:val="99"/>
    <w:rsid w:val="004174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IntestazionemessaggioCarattere">
    <w:name w:val="Intestazione messaggio Carattere"/>
    <w:link w:val="Intestazionemessaggio"/>
    <w:uiPriority w:val="99"/>
    <w:semiHidden/>
    <w:locked/>
    <w:rsid w:val="0063114D"/>
    <w:rPr>
      <w:rFonts w:ascii="Cambria" w:hAnsi="Cambria" w:cs="Times New Roman"/>
      <w:sz w:val="24"/>
      <w:szCs w:val="24"/>
      <w:shd w:val="pct20" w:color="auto" w:fill="auto"/>
      <w:lang w:val="fr-FR" w:eastAsia="en-US"/>
    </w:rPr>
  </w:style>
  <w:style w:type="paragraph" w:styleId="Rientronormale">
    <w:name w:val="Normal Indent"/>
    <w:basedOn w:val="Normale"/>
    <w:link w:val="RientronormaleCarattere"/>
    <w:uiPriority w:val="99"/>
    <w:rsid w:val="004174D8"/>
    <w:pPr>
      <w:ind w:left="720"/>
    </w:pPr>
    <w:rPr>
      <w:lang w:eastAsia="it-IT"/>
    </w:rPr>
  </w:style>
  <w:style w:type="paragraph" w:styleId="Intestazionenota">
    <w:name w:val="Note Heading"/>
    <w:basedOn w:val="Normale"/>
    <w:next w:val="Normale"/>
    <w:link w:val="IntestazionenotaCarattere"/>
    <w:uiPriority w:val="99"/>
    <w:rsid w:val="004174D8"/>
  </w:style>
  <w:style w:type="character" w:customStyle="1" w:styleId="IntestazionenotaCarattere">
    <w:name w:val="Intestazione nota Carattere"/>
    <w:link w:val="Intestazionenota"/>
    <w:uiPriority w:val="99"/>
    <w:semiHidden/>
    <w:locked/>
    <w:rsid w:val="0063114D"/>
    <w:rPr>
      <w:rFonts w:cs="Times New Roman"/>
      <w:sz w:val="20"/>
      <w:szCs w:val="20"/>
      <w:lang w:val="fr-FR" w:eastAsia="en-US"/>
    </w:rPr>
  </w:style>
  <w:style w:type="paragraph" w:customStyle="1" w:styleId="NoteHead">
    <w:name w:val="NoteHead"/>
    <w:basedOn w:val="Normale"/>
    <w:next w:val="Subject"/>
    <w:uiPriority w:val="99"/>
    <w:rsid w:val="004174D8"/>
    <w:pPr>
      <w:spacing w:before="720" w:after="720"/>
      <w:jc w:val="center"/>
    </w:pPr>
    <w:rPr>
      <w:b/>
      <w:smallCaps/>
    </w:rPr>
  </w:style>
  <w:style w:type="paragraph" w:customStyle="1" w:styleId="Subject">
    <w:name w:val="Subject"/>
    <w:basedOn w:val="Normale"/>
    <w:next w:val="Normale"/>
    <w:uiPriority w:val="99"/>
    <w:rsid w:val="004174D8"/>
    <w:pPr>
      <w:spacing w:after="480"/>
      <w:ind w:left="1531" w:hanging="1531"/>
      <w:jc w:val="left"/>
    </w:pPr>
    <w:rPr>
      <w:b/>
    </w:rPr>
  </w:style>
  <w:style w:type="paragraph" w:customStyle="1" w:styleId="NoteList">
    <w:name w:val="NoteList"/>
    <w:basedOn w:val="Normale"/>
    <w:next w:val="Subject"/>
    <w:uiPriority w:val="99"/>
    <w:rsid w:val="004174D8"/>
    <w:pPr>
      <w:tabs>
        <w:tab w:val="left" w:pos="5823"/>
      </w:tabs>
      <w:spacing w:before="720" w:after="720"/>
      <w:ind w:left="5104" w:hanging="3119"/>
      <w:jc w:val="left"/>
    </w:pPr>
    <w:rPr>
      <w:b/>
      <w:smallCaps/>
    </w:rPr>
  </w:style>
  <w:style w:type="paragraph" w:customStyle="1" w:styleId="NumPar1">
    <w:name w:val="NumPar 1"/>
    <w:basedOn w:val="Titolo1"/>
    <w:next w:val="Text1"/>
    <w:uiPriority w:val="99"/>
    <w:rsid w:val="004174D8"/>
    <w:pPr>
      <w:keepNext w:val="0"/>
      <w:spacing w:before="0"/>
      <w:outlineLvl w:val="9"/>
    </w:pPr>
    <w:rPr>
      <w:b w:val="0"/>
      <w:smallCaps w:val="0"/>
    </w:rPr>
  </w:style>
  <w:style w:type="paragraph" w:customStyle="1" w:styleId="NumPar2">
    <w:name w:val="NumPar 2"/>
    <w:basedOn w:val="Titolo2"/>
    <w:next w:val="Text2"/>
    <w:uiPriority w:val="99"/>
    <w:rsid w:val="004174D8"/>
    <w:pPr>
      <w:keepNext w:val="0"/>
      <w:outlineLvl w:val="9"/>
    </w:pPr>
    <w:rPr>
      <w:b w:val="0"/>
    </w:rPr>
  </w:style>
  <w:style w:type="paragraph" w:customStyle="1" w:styleId="NumPar3">
    <w:name w:val="NumPar 3"/>
    <w:basedOn w:val="Titolo3"/>
    <w:next w:val="Text3"/>
    <w:uiPriority w:val="99"/>
    <w:rsid w:val="004174D8"/>
    <w:pPr>
      <w:keepNext w:val="0"/>
      <w:outlineLvl w:val="9"/>
    </w:pPr>
    <w:rPr>
      <w:i w:val="0"/>
    </w:rPr>
  </w:style>
  <w:style w:type="paragraph" w:customStyle="1" w:styleId="NumPar4">
    <w:name w:val="NumPar 4"/>
    <w:basedOn w:val="Titolo4"/>
    <w:next w:val="Text4"/>
    <w:uiPriority w:val="99"/>
    <w:rsid w:val="004174D8"/>
    <w:pPr>
      <w:keepNext w:val="0"/>
      <w:outlineLvl w:val="9"/>
    </w:pPr>
  </w:style>
  <w:style w:type="paragraph" w:customStyle="1" w:styleId="PartTitle">
    <w:name w:val="PartTitle"/>
    <w:basedOn w:val="Normale"/>
    <w:next w:val="ChapterTitle"/>
    <w:uiPriority w:val="99"/>
    <w:rsid w:val="004174D8"/>
    <w:pPr>
      <w:keepNext/>
      <w:pageBreakBefore/>
      <w:spacing w:after="480"/>
      <w:jc w:val="center"/>
    </w:pPr>
    <w:rPr>
      <w:b/>
      <w:sz w:val="36"/>
    </w:rPr>
  </w:style>
  <w:style w:type="paragraph" w:styleId="Testonormale">
    <w:name w:val="Plain Text"/>
    <w:basedOn w:val="Normale"/>
    <w:link w:val="TestonormaleCarattere"/>
    <w:uiPriority w:val="99"/>
    <w:rsid w:val="004174D8"/>
    <w:rPr>
      <w:rFonts w:ascii="Courier New" w:hAnsi="Courier New"/>
      <w:sz w:val="20"/>
    </w:rPr>
  </w:style>
  <w:style w:type="character" w:customStyle="1" w:styleId="TestonormaleCarattere">
    <w:name w:val="Testo normale Carattere"/>
    <w:link w:val="Testonormale"/>
    <w:uiPriority w:val="99"/>
    <w:semiHidden/>
    <w:locked/>
    <w:rsid w:val="0063114D"/>
    <w:rPr>
      <w:rFonts w:ascii="Courier New" w:hAnsi="Courier New" w:cs="Courier New"/>
      <w:sz w:val="20"/>
      <w:szCs w:val="20"/>
      <w:lang w:val="fr-FR" w:eastAsia="en-US"/>
    </w:rPr>
  </w:style>
  <w:style w:type="paragraph" w:styleId="Formuladiapertura">
    <w:name w:val="Salutation"/>
    <w:basedOn w:val="Normale"/>
    <w:next w:val="Normale"/>
    <w:link w:val="FormuladiaperturaCarattere"/>
    <w:uiPriority w:val="99"/>
    <w:rsid w:val="004174D8"/>
  </w:style>
  <w:style w:type="character" w:customStyle="1" w:styleId="FormuladiaperturaCarattere">
    <w:name w:val="Formula di apertura Carattere"/>
    <w:link w:val="Formuladiapertura"/>
    <w:uiPriority w:val="99"/>
    <w:semiHidden/>
    <w:locked/>
    <w:rsid w:val="0063114D"/>
    <w:rPr>
      <w:rFonts w:cs="Times New Roman"/>
      <w:sz w:val="20"/>
      <w:szCs w:val="20"/>
      <w:lang w:val="fr-FR" w:eastAsia="en-US"/>
    </w:rPr>
  </w:style>
  <w:style w:type="paragraph" w:styleId="Firma">
    <w:name w:val="Signature"/>
    <w:basedOn w:val="Normale"/>
    <w:next w:val="Enclosures"/>
    <w:link w:val="FirmaCarattere"/>
    <w:uiPriority w:val="99"/>
    <w:rsid w:val="004174D8"/>
    <w:pPr>
      <w:tabs>
        <w:tab w:val="left" w:pos="5103"/>
      </w:tabs>
      <w:spacing w:before="1200" w:after="0"/>
      <w:ind w:left="5103"/>
      <w:jc w:val="center"/>
    </w:pPr>
  </w:style>
  <w:style w:type="character" w:customStyle="1" w:styleId="FirmaCarattere">
    <w:name w:val="Firma Carattere"/>
    <w:link w:val="Firma"/>
    <w:uiPriority w:val="99"/>
    <w:semiHidden/>
    <w:locked/>
    <w:rsid w:val="0063114D"/>
    <w:rPr>
      <w:rFonts w:cs="Times New Roman"/>
      <w:sz w:val="20"/>
      <w:szCs w:val="20"/>
      <w:lang w:val="fr-FR" w:eastAsia="en-US"/>
    </w:rPr>
  </w:style>
  <w:style w:type="paragraph" w:styleId="Sottotitolo">
    <w:name w:val="Subtitle"/>
    <w:basedOn w:val="Normale"/>
    <w:link w:val="SottotitoloCarattere"/>
    <w:uiPriority w:val="99"/>
    <w:qFormat/>
    <w:rsid w:val="004174D8"/>
    <w:pPr>
      <w:spacing w:after="60"/>
      <w:jc w:val="center"/>
      <w:outlineLvl w:val="1"/>
    </w:pPr>
    <w:rPr>
      <w:rFonts w:ascii="Arial" w:hAnsi="Arial"/>
    </w:rPr>
  </w:style>
  <w:style w:type="character" w:customStyle="1" w:styleId="SottotitoloCarattere">
    <w:name w:val="Sottotitolo Carattere"/>
    <w:link w:val="Sottotitolo"/>
    <w:uiPriority w:val="99"/>
    <w:locked/>
    <w:rsid w:val="0063114D"/>
    <w:rPr>
      <w:rFonts w:ascii="Cambria" w:hAnsi="Cambria" w:cs="Times New Roman"/>
      <w:sz w:val="24"/>
      <w:szCs w:val="24"/>
      <w:lang w:val="fr-FR" w:eastAsia="en-US"/>
    </w:rPr>
  </w:style>
  <w:style w:type="paragraph" w:customStyle="1" w:styleId="SubTitle1">
    <w:name w:val="SubTitle 1"/>
    <w:basedOn w:val="Normale"/>
    <w:next w:val="SubTitle2"/>
    <w:uiPriority w:val="99"/>
    <w:rsid w:val="004174D8"/>
    <w:pPr>
      <w:jc w:val="center"/>
    </w:pPr>
    <w:rPr>
      <w:b/>
      <w:sz w:val="40"/>
    </w:rPr>
  </w:style>
  <w:style w:type="paragraph" w:customStyle="1" w:styleId="SubTitle2">
    <w:name w:val="SubTitle 2"/>
    <w:basedOn w:val="Normale"/>
    <w:uiPriority w:val="99"/>
    <w:rsid w:val="004174D8"/>
    <w:pPr>
      <w:jc w:val="center"/>
    </w:pPr>
    <w:rPr>
      <w:b/>
      <w:sz w:val="32"/>
    </w:rPr>
  </w:style>
  <w:style w:type="paragraph" w:styleId="Indicefonti">
    <w:name w:val="table of authorities"/>
    <w:basedOn w:val="Normale"/>
    <w:next w:val="Normale"/>
    <w:uiPriority w:val="99"/>
    <w:semiHidden/>
    <w:rsid w:val="004174D8"/>
    <w:pPr>
      <w:ind w:left="240" w:hanging="240"/>
    </w:pPr>
  </w:style>
  <w:style w:type="paragraph" w:styleId="Indicedellefigure">
    <w:name w:val="table of figures"/>
    <w:basedOn w:val="Normale"/>
    <w:next w:val="Normale"/>
    <w:uiPriority w:val="99"/>
    <w:semiHidden/>
    <w:rsid w:val="004174D8"/>
    <w:pPr>
      <w:ind w:left="480" w:hanging="480"/>
    </w:pPr>
  </w:style>
  <w:style w:type="paragraph" w:styleId="Titolo">
    <w:name w:val="Title"/>
    <w:basedOn w:val="Normale"/>
    <w:next w:val="SubTitle1"/>
    <w:link w:val="TitoloCarattere"/>
    <w:uiPriority w:val="99"/>
    <w:qFormat/>
    <w:rsid w:val="004174D8"/>
    <w:pPr>
      <w:spacing w:after="480"/>
      <w:jc w:val="center"/>
    </w:pPr>
    <w:rPr>
      <w:b/>
      <w:kern w:val="28"/>
      <w:sz w:val="48"/>
    </w:rPr>
  </w:style>
  <w:style w:type="character" w:customStyle="1" w:styleId="TitoloCarattere">
    <w:name w:val="Titolo Carattere"/>
    <w:link w:val="Titolo"/>
    <w:uiPriority w:val="99"/>
    <w:locked/>
    <w:rsid w:val="0063114D"/>
    <w:rPr>
      <w:rFonts w:ascii="Cambria" w:hAnsi="Cambria" w:cs="Times New Roman"/>
      <w:b/>
      <w:bCs/>
      <w:kern w:val="28"/>
      <w:sz w:val="32"/>
      <w:szCs w:val="32"/>
      <w:lang w:val="fr-FR" w:eastAsia="en-US"/>
    </w:rPr>
  </w:style>
  <w:style w:type="paragraph" w:styleId="Titoloindicefonti">
    <w:name w:val="toa heading"/>
    <w:basedOn w:val="Normale"/>
    <w:next w:val="Normale"/>
    <w:uiPriority w:val="99"/>
    <w:semiHidden/>
    <w:rsid w:val="004174D8"/>
    <w:pPr>
      <w:spacing w:before="120"/>
    </w:pPr>
    <w:rPr>
      <w:rFonts w:ascii="Arial" w:hAnsi="Arial"/>
      <w:b/>
    </w:rPr>
  </w:style>
  <w:style w:type="paragraph" w:styleId="Sommario1">
    <w:name w:val="toc 1"/>
    <w:basedOn w:val="Normale"/>
    <w:next w:val="Normale"/>
    <w:uiPriority w:val="99"/>
    <w:semiHidden/>
    <w:rsid w:val="004174D8"/>
    <w:pPr>
      <w:tabs>
        <w:tab w:val="right" w:leader="dot" w:pos="8640"/>
      </w:tabs>
      <w:spacing w:before="120" w:after="120"/>
      <w:ind w:left="482" w:right="720" w:hanging="482"/>
    </w:pPr>
    <w:rPr>
      <w:caps/>
    </w:rPr>
  </w:style>
  <w:style w:type="paragraph" w:styleId="Sommario2">
    <w:name w:val="toc 2"/>
    <w:basedOn w:val="Normale"/>
    <w:next w:val="Normale"/>
    <w:uiPriority w:val="99"/>
    <w:semiHidden/>
    <w:rsid w:val="004174D8"/>
    <w:pPr>
      <w:tabs>
        <w:tab w:val="right" w:leader="dot" w:pos="8640"/>
      </w:tabs>
      <w:spacing w:before="60" w:after="60"/>
      <w:ind w:left="1077" w:right="720" w:hanging="595"/>
    </w:pPr>
  </w:style>
  <w:style w:type="paragraph" w:styleId="Sommario3">
    <w:name w:val="toc 3"/>
    <w:basedOn w:val="Normale"/>
    <w:next w:val="Normale"/>
    <w:uiPriority w:val="99"/>
    <w:semiHidden/>
    <w:rsid w:val="004174D8"/>
    <w:pPr>
      <w:tabs>
        <w:tab w:val="right" w:leader="dot" w:pos="8640"/>
      </w:tabs>
      <w:spacing w:before="60" w:after="60"/>
      <w:ind w:left="1916" w:right="720" w:hanging="839"/>
    </w:pPr>
  </w:style>
  <w:style w:type="paragraph" w:styleId="Sommario4">
    <w:name w:val="toc 4"/>
    <w:basedOn w:val="Normale"/>
    <w:next w:val="Normale"/>
    <w:uiPriority w:val="99"/>
    <w:semiHidden/>
    <w:rsid w:val="004174D8"/>
    <w:pPr>
      <w:tabs>
        <w:tab w:val="right" w:leader="dot" w:pos="8641"/>
      </w:tabs>
      <w:spacing w:before="60" w:after="60"/>
      <w:ind w:left="2880" w:right="720" w:hanging="964"/>
    </w:pPr>
  </w:style>
  <w:style w:type="paragraph" w:styleId="Sommario5">
    <w:name w:val="toc 5"/>
    <w:basedOn w:val="Normale"/>
    <w:next w:val="Normale"/>
    <w:uiPriority w:val="99"/>
    <w:semiHidden/>
    <w:rsid w:val="004174D8"/>
    <w:pPr>
      <w:tabs>
        <w:tab w:val="right" w:leader="dot" w:pos="8641"/>
      </w:tabs>
      <w:spacing w:before="240" w:after="120"/>
      <w:ind w:right="720"/>
    </w:pPr>
    <w:rPr>
      <w:caps/>
    </w:rPr>
  </w:style>
  <w:style w:type="paragraph" w:styleId="Sommario6">
    <w:name w:val="toc 6"/>
    <w:basedOn w:val="Normale"/>
    <w:next w:val="Normale"/>
    <w:autoRedefine/>
    <w:uiPriority w:val="99"/>
    <w:semiHidden/>
    <w:rsid w:val="004174D8"/>
    <w:pPr>
      <w:ind w:left="1200"/>
    </w:pPr>
  </w:style>
  <w:style w:type="paragraph" w:styleId="Sommario7">
    <w:name w:val="toc 7"/>
    <w:basedOn w:val="Normale"/>
    <w:next w:val="Normale"/>
    <w:autoRedefine/>
    <w:uiPriority w:val="99"/>
    <w:semiHidden/>
    <w:rsid w:val="004174D8"/>
    <w:pPr>
      <w:ind w:left="1440"/>
    </w:pPr>
  </w:style>
  <w:style w:type="paragraph" w:styleId="Sommario8">
    <w:name w:val="toc 8"/>
    <w:basedOn w:val="Normale"/>
    <w:next w:val="Normale"/>
    <w:autoRedefine/>
    <w:uiPriority w:val="99"/>
    <w:semiHidden/>
    <w:rsid w:val="004174D8"/>
    <w:pPr>
      <w:ind w:left="1680"/>
    </w:pPr>
  </w:style>
  <w:style w:type="paragraph" w:styleId="Sommario9">
    <w:name w:val="toc 9"/>
    <w:basedOn w:val="Normale"/>
    <w:next w:val="Normale"/>
    <w:autoRedefine/>
    <w:uiPriority w:val="99"/>
    <w:semiHidden/>
    <w:rsid w:val="004174D8"/>
    <w:pPr>
      <w:ind w:left="1920"/>
    </w:pPr>
  </w:style>
  <w:style w:type="paragraph" w:customStyle="1" w:styleId="YReferences">
    <w:name w:val="YReferences"/>
    <w:basedOn w:val="Normale"/>
    <w:next w:val="Normale"/>
    <w:uiPriority w:val="99"/>
    <w:rsid w:val="004174D8"/>
    <w:pPr>
      <w:spacing w:after="480"/>
      <w:ind w:left="1531" w:hanging="1531"/>
    </w:pPr>
  </w:style>
  <w:style w:type="paragraph" w:customStyle="1" w:styleId="ListBullet1">
    <w:name w:val="List Bullet 1"/>
    <w:basedOn w:val="Text1"/>
    <w:uiPriority w:val="99"/>
    <w:rsid w:val="004174D8"/>
    <w:pPr>
      <w:numPr>
        <w:numId w:val="15"/>
      </w:numPr>
    </w:pPr>
  </w:style>
  <w:style w:type="paragraph" w:customStyle="1" w:styleId="ListDash">
    <w:name w:val="List Dash"/>
    <w:basedOn w:val="Normale"/>
    <w:uiPriority w:val="99"/>
    <w:rsid w:val="004174D8"/>
    <w:pPr>
      <w:numPr>
        <w:numId w:val="19"/>
      </w:numPr>
    </w:pPr>
  </w:style>
  <w:style w:type="paragraph" w:customStyle="1" w:styleId="ListDash1">
    <w:name w:val="List Dash 1"/>
    <w:basedOn w:val="Text1"/>
    <w:uiPriority w:val="99"/>
    <w:rsid w:val="004174D8"/>
    <w:pPr>
      <w:numPr>
        <w:numId w:val="20"/>
      </w:numPr>
    </w:pPr>
  </w:style>
  <w:style w:type="paragraph" w:customStyle="1" w:styleId="ListDash2">
    <w:name w:val="List Dash 2"/>
    <w:basedOn w:val="Text2"/>
    <w:uiPriority w:val="99"/>
    <w:rsid w:val="004174D8"/>
    <w:pPr>
      <w:numPr>
        <w:numId w:val="21"/>
      </w:numPr>
      <w:tabs>
        <w:tab w:val="clear" w:pos="2302"/>
      </w:tabs>
    </w:pPr>
  </w:style>
  <w:style w:type="paragraph" w:customStyle="1" w:styleId="ListDash3">
    <w:name w:val="List Dash 3"/>
    <w:basedOn w:val="Text3"/>
    <w:uiPriority w:val="99"/>
    <w:rsid w:val="004174D8"/>
    <w:pPr>
      <w:numPr>
        <w:numId w:val="22"/>
      </w:numPr>
      <w:tabs>
        <w:tab w:val="clear" w:pos="2302"/>
      </w:tabs>
    </w:pPr>
  </w:style>
  <w:style w:type="paragraph" w:customStyle="1" w:styleId="ListDash4">
    <w:name w:val="List Dash 4"/>
    <w:basedOn w:val="Text4"/>
    <w:uiPriority w:val="99"/>
    <w:rsid w:val="004174D8"/>
    <w:pPr>
      <w:numPr>
        <w:numId w:val="23"/>
      </w:numPr>
      <w:tabs>
        <w:tab w:val="clear" w:pos="2302"/>
      </w:tabs>
    </w:pPr>
  </w:style>
  <w:style w:type="paragraph" w:customStyle="1" w:styleId="ListNumberLevel2">
    <w:name w:val="List Number (Level 2)"/>
    <w:basedOn w:val="Normale"/>
    <w:uiPriority w:val="99"/>
    <w:rsid w:val="004174D8"/>
    <w:pPr>
      <w:numPr>
        <w:ilvl w:val="1"/>
        <w:numId w:val="24"/>
      </w:numPr>
    </w:pPr>
  </w:style>
  <w:style w:type="paragraph" w:customStyle="1" w:styleId="ListNumberLevel3">
    <w:name w:val="List Number (Level 3)"/>
    <w:basedOn w:val="Normale"/>
    <w:uiPriority w:val="99"/>
    <w:rsid w:val="004174D8"/>
    <w:pPr>
      <w:numPr>
        <w:ilvl w:val="2"/>
        <w:numId w:val="24"/>
      </w:numPr>
    </w:pPr>
  </w:style>
  <w:style w:type="paragraph" w:customStyle="1" w:styleId="ListNumberLevel4">
    <w:name w:val="List Number (Level 4)"/>
    <w:basedOn w:val="Normale"/>
    <w:uiPriority w:val="99"/>
    <w:rsid w:val="004174D8"/>
    <w:pPr>
      <w:numPr>
        <w:ilvl w:val="3"/>
        <w:numId w:val="24"/>
      </w:numPr>
    </w:pPr>
  </w:style>
  <w:style w:type="paragraph" w:customStyle="1" w:styleId="ListNumber1">
    <w:name w:val="List Number 1"/>
    <w:basedOn w:val="Text1"/>
    <w:uiPriority w:val="99"/>
    <w:rsid w:val="004174D8"/>
    <w:pPr>
      <w:numPr>
        <w:numId w:val="25"/>
      </w:numPr>
    </w:pPr>
  </w:style>
  <w:style w:type="paragraph" w:customStyle="1" w:styleId="ListNumber1Level2">
    <w:name w:val="List Number 1 (Level 2)"/>
    <w:basedOn w:val="Text1"/>
    <w:uiPriority w:val="99"/>
    <w:rsid w:val="004174D8"/>
    <w:pPr>
      <w:numPr>
        <w:ilvl w:val="1"/>
        <w:numId w:val="25"/>
      </w:numPr>
    </w:pPr>
  </w:style>
  <w:style w:type="paragraph" w:customStyle="1" w:styleId="ListNumber1Level3">
    <w:name w:val="List Number 1 (Level 3)"/>
    <w:basedOn w:val="Text1"/>
    <w:uiPriority w:val="99"/>
    <w:rsid w:val="004174D8"/>
    <w:pPr>
      <w:numPr>
        <w:ilvl w:val="2"/>
        <w:numId w:val="25"/>
      </w:numPr>
    </w:pPr>
  </w:style>
  <w:style w:type="paragraph" w:customStyle="1" w:styleId="ListNumber1Level4">
    <w:name w:val="List Number 1 (Level 4)"/>
    <w:basedOn w:val="Text1"/>
    <w:uiPriority w:val="99"/>
    <w:rsid w:val="004174D8"/>
    <w:pPr>
      <w:numPr>
        <w:ilvl w:val="3"/>
        <w:numId w:val="25"/>
      </w:numPr>
    </w:pPr>
  </w:style>
  <w:style w:type="paragraph" w:customStyle="1" w:styleId="ListNumber2Level2">
    <w:name w:val="List Number 2 (Level 2)"/>
    <w:basedOn w:val="Text2"/>
    <w:uiPriority w:val="99"/>
    <w:rsid w:val="004174D8"/>
    <w:pPr>
      <w:numPr>
        <w:ilvl w:val="1"/>
        <w:numId w:val="26"/>
      </w:numPr>
      <w:tabs>
        <w:tab w:val="clear" w:pos="2302"/>
      </w:tabs>
    </w:pPr>
  </w:style>
  <w:style w:type="paragraph" w:customStyle="1" w:styleId="ListNumber2Level3">
    <w:name w:val="List Number 2 (Level 3)"/>
    <w:basedOn w:val="Text2"/>
    <w:uiPriority w:val="99"/>
    <w:rsid w:val="004174D8"/>
    <w:pPr>
      <w:numPr>
        <w:ilvl w:val="2"/>
        <w:numId w:val="26"/>
      </w:numPr>
      <w:tabs>
        <w:tab w:val="clear" w:pos="2302"/>
      </w:tabs>
    </w:pPr>
  </w:style>
  <w:style w:type="paragraph" w:customStyle="1" w:styleId="ListNumber2Level4">
    <w:name w:val="List Number 2 (Level 4)"/>
    <w:basedOn w:val="Text2"/>
    <w:uiPriority w:val="99"/>
    <w:rsid w:val="004174D8"/>
    <w:pPr>
      <w:numPr>
        <w:ilvl w:val="3"/>
        <w:numId w:val="26"/>
      </w:numPr>
      <w:tabs>
        <w:tab w:val="clear" w:pos="2302"/>
      </w:tabs>
    </w:pPr>
  </w:style>
  <w:style w:type="paragraph" w:customStyle="1" w:styleId="ListNumber3Level2">
    <w:name w:val="List Number 3 (Level 2)"/>
    <w:basedOn w:val="Text3"/>
    <w:uiPriority w:val="99"/>
    <w:rsid w:val="004174D8"/>
    <w:pPr>
      <w:numPr>
        <w:ilvl w:val="1"/>
        <w:numId w:val="27"/>
      </w:numPr>
      <w:tabs>
        <w:tab w:val="clear" w:pos="2302"/>
      </w:tabs>
    </w:pPr>
  </w:style>
  <w:style w:type="paragraph" w:customStyle="1" w:styleId="ListNumber3Level3">
    <w:name w:val="List Number 3 (Level 3)"/>
    <w:basedOn w:val="Text3"/>
    <w:uiPriority w:val="99"/>
    <w:rsid w:val="004174D8"/>
    <w:pPr>
      <w:numPr>
        <w:ilvl w:val="2"/>
        <w:numId w:val="27"/>
      </w:numPr>
      <w:tabs>
        <w:tab w:val="clear" w:pos="2302"/>
      </w:tabs>
    </w:pPr>
  </w:style>
  <w:style w:type="paragraph" w:customStyle="1" w:styleId="ListNumber3Level4">
    <w:name w:val="List Number 3 (Level 4)"/>
    <w:basedOn w:val="Text3"/>
    <w:uiPriority w:val="99"/>
    <w:rsid w:val="004174D8"/>
    <w:pPr>
      <w:numPr>
        <w:ilvl w:val="3"/>
        <w:numId w:val="27"/>
      </w:numPr>
      <w:tabs>
        <w:tab w:val="clear" w:pos="2302"/>
      </w:tabs>
    </w:pPr>
  </w:style>
  <w:style w:type="paragraph" w:customStyle="1" w:styleId="ListNumber4Level2">
    <w:name w:val="List Number 4 (Level 2)"/>
    <w:basedOn w:val="Text4"/>
    <w:uiPriority w:val="99"/>
    <w:rsid w:val="004174D8"/>
    <w:pPr>
      <w:numPr>
        <w:ilvl w:val="1"/>
        <w:numId w:val="28"/>
      </w:numPr>
      <w:tabs>
        <w:tab w:val="clear" w:pos="2302"/>
      </w:tabs>
    </w:pPr>
  </w:style>
  <w:style w:type="paragraph" w:customStyle="1" w:styleId="ListNumber4Level3">
    <w:name w:val="List Number 4 (Level 3)"/>
    <w:basedOn w:val="Text4"/>
    <w:uiPriority w:val="99"/>
    <w:rsid w:val="004174D8"/>
    <w:pPr>
      <w:numPr>
        <w:ilvl w:val="2"/>
        <w:numId w:val="28"/>
      </w:numPr>
      <w:tabs>
        <w:tab w:val="clear" w:pos="2302"/>
      </w:tabs>
    </w:pPr>
  </w:style>
  <w:style w:type="paragraph" w:customStyle="1" w:styleId="ListNumber4Level4">
    <w:name w:val="List Number 4 (Level 4)"/>
    <w:basedOn w:val="Text4"/>
    <w:uiPriority w:val="99"/>
    <w:rsid w:val="004174D8"/>
    <w:pPr>
      <w:numPr>
        <w:ilvl w:val="3"/>
        <w:numId w:val="28"/>
      </w:numPr>
      <w:tabs>
        <w:tab w:val="clear" w:pos="2302"/>
      </w:tabs>
    </w:pPr>
  </w:style>
  <w:style w:type="paragraph" w:styleId="Titolosommario">
    <w:name w:val="TOC Heading"/>
    <w:basedOn w:val="Normale"/>
    <w:next w:val="Normale"/>
    <w:uiPriority w:val="99"/>
    <w:qFormat/>
    <w:rsid w:val="004174D8"/>
    <w:pPr>
      <w:keepNext/>
      <w:spacing w:before="240"/>
      <w:jc w:val="center"/>
    </w:pPr>
    <w:rPr>
      <w:b/>
    </w:rPr>
  </w:style>
  <w:style w:type="paragraph" w:customStyle="1" w:styleId="Contact">
    <w:name w:val="Contact"/>
    <w:basedOn w:val="Normale"/>
    <w:next w:val="Normale"/>
    <w:uiPriority w:val="99"/>
    <w:rsid w:val="004174D8"/>
    <w:pPr>
      <w:spacing w:after="480"/>
      <w:ind w:left="567" w:hanging="567"/>
      <w:jc w:val="left"/>
    </w:pPr>
  </w:style>
  <w:style w:type="paragraph" w:customStyle="1" w:styleId="ZCom">
    <w:name w:val="Z_Com"/>
    <w:basedOn w:val="Normale"/>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uiPriority w:val="99"/>
    <w:rsid w:val="006914AD"/>
    <w:rPr>
      <w:rFonts w:cs="Times New Roman"/>
      <w:color w:val="0000FF"/>
      <w:u w:val="single"/>
    </w:rPr>
  </w:style>
  <w:style w:type="character" w:styleId="Rimandonotaapidipagina">
    <w:name w:val="footnote reference"/>
    <w:uiPriority w:val="99"/>
    <w:rsid w:val="00CD08CF"/>
    <w:rPr>
      <w:rFonts w:cs="Times New Roman"/>
      <w:vertAlign w:val="superscript"/>
    </w:rPr>
  </w:style>
  <w:style w:type="table" w:styleId="Grigliamedia3-Colore2">
    <w:name w:val="Medium Grid 3 Accent 2"/>
    <w:basedOn w:val="Tabellanormale"/>
    <w:uiPriority w:val="9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rPr>
  </w:style>
  <w:style w:type="character" w:customStyle="1" w:styleId="BalloonTextChar">
    <w:name w:val="Balloon Text Char"/>
    <w:uiPriority w:val="99"/>
    <w:locked/>
    <w:rsid w:val="00BA290F"/>
    <w:rPr>
      <w:rFonts w:ascii="Tahoma" w:hAnsi="Tahoma" w:cs="Times New Roman"/>
      <w:sz w:val="16"/>
    </w:rPr>
  </w:style>
  <w:style w:type="paragraph" w:customStyle="1" w:styleId="DocumentTitle">
    <w:name w:val="Document Title"/>
    <w:basedOn w:val="Normale"/>
    <w:link w:val="DocumentTitleChar"/>
    <w:uiPriority w:val="99"/>
    <w:rsid w:val="002A726D"/>
    <w:pPr>
      <w:jc w:val="center"/>
    </w:pPr>
    <w:rPr>
      <w:rFonts w:ascii="Verdana" w:hAnsi="Verdana"/>
      <w:b/>
      <w:sz w:val="28"/>
      <w:lang w:eastAsia="it-IT"/>
    </w:rPr>
  </w:style>
  <w:style w:type="paragraph" w:customStyle="1" w:styleId="Footerapproval">
    <w:name w:val="Footer approval"/>
    <w:basedOn w:val="Pidipagina"/>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Pidipagina"/>
    <w:link w:val="FooterDateChar"/>
    <w:uiPriority w:val="99"/>
    <w:rsid w:val="00EE60CF"/>
    <w:pPr>
      <w:tabs>
        <w:tab w:val="right" w:pos="9240"/>
      </w:tabs>
    </w:pPr>
    <w:rPr>
      <w:rFonts w:ascii="Verdana" w:hAnsi="Verdana"/>
      <w:lang w:val="it-IT"/>
    </w:rPr>
  </w:style>
  <w:style w:type="character" w:customStyle="1" w:styleId="ApprovalfooterChar">
    <w:name w:val="Approval_footer Char"/>
    <w:link w:val="Footerapproval"/>
    <w:uiPriority w:val="99"/>
    <w:locked/>
    <w:rsid w:val="00EE60CF"/>
    <w:rPr>
      <w:rFonts w:ascii="Arial" w:hAnsi="Arial" w:cs="Times New Roman"/>
      <w:sz w:val="16"/>
      <w:lang w:val="fr-FR"/>
    </w:rPr>
  </w:style>
  <w:style w:type="paragraph" w:customStyle="1" w:styleId="PageNumber1">
    <w:name w:val="Page Number1"/>
    <w:basedOn w:val="Pidipagina"/>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e"/>
    <w:link w:val="HeaderTitleChar"/>
    <w:uiPriority w:val="99"/>
    <w:rsid w:val="002A726D"/>
    <w:pPr>
      <w:jc w:val="center"/>
    </w:pPr>
    <w:rPr>
      <w:rFonts w:ascii="Verdana" w:hAnsi="Verdana"/>
      <w:b/>
      <w:color w:val="808080"/>
      <w:sz w:val="18"/>
      <w:lang w:eastAsia="it-IT"/>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Rientronormale"/>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e"/>
    <w:link w:val="HeadingChar"/>
    <w:uiPriority w:val="99"/>
    <w:rsid w:val="007A4813"/>
    <w:pPr>
      <w:widowControl w:val="0"/>
      <w:autoSpaceDE w:val="0"/>
      <w:autoSpaceDN w:val="0"/>
      <w:adjustRightInd w:val="0"/>
      <w:spacing w:after="0"/>
      <w:jc w:val="left"/>
    </w:pPr>
    <w:rPr>
      <w:rFonts w:ascii="Verdana" w:hAnsi="Verdana"/>
      <w:b/>
      <w:sz w:val="20"/>
      <w:u w:val="single"/>
      <w:lang w:eastAsia="it-IT"/>
    </w:rPr>
  </w:style>
  <w:style w:type="character" w:customStyle="1" w:styleId="RientronormaleCarattere">
    <w:name w:val="Rientro normale Carattere"/>
    <w:link w:val="Rientronormale"/>
    <w:uiPriority w:val="99"/>
    <w:locked/>
    <w:rsid w:val="007A4813"/>
    <w:rPr>
      <w:sz w:val="24"/>
      <w:lang w:val="fr-FR"/>
    </w:rPr>
  </w:style>
  <w:style w:type="character" w:customStyle="1" w:styleId="Bulletpoint1Char">
    <w:name w:val="Bullet point1 Char"/>
    <w:link w:val="Bulletpoint1"/>
    <w:uiPriority w:val="99"/>
    <w:locked/>
    <w:rsid w:val="007A4813"/>
    <w:rPr>
      <w:rFonts w:ascii="Verdana" w:hAnsi="Verdana"/>
      <w:sz w:val="20"/>
      <w:szCs w:val="20"/>
      <w:lang w:val="fr-FR"/>
    </w:rPr>
  </w:style>
  <w:style w:type="paragraph" w:customStyle="1" w:styleId="BulletPoint2">
    <w:name w:val="Bullet Point 2"/>
    <w:basedOn w:val="Rientronormale"/>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e"/>
    <w:link w:val="BodyChar"/>
    <w:uiPriority w:val="99"/>
    <w:rsid w:val="00121ECE"/>
    <w:pPr>
      <w:spacing w:after="40"/>
      <w:jc w:val="left"/>
    </w:pPr>
    <w:rPr>
      <w:rFonts w:ascii="Verdana" w:hAnsi="Verdana"/>
      <w:sz w:val="20"/>
      <w:lang w:eastAsia="it-IT"/>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Grigliatabella">
    <w:name w:val="Table Grid"/>
    <w:basedOn w:val="Tabellanormale"/>
    <w:uiPriority w:val="9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tblPr>
      <w:tblInd w:w="0" w:type="dxa"/>
      <w:tblCellMar>
        <w:top w:w="0" w:type="dxa"/>
        <w:left w:w="108" w:type="dxa"/>
        <w:bottom w:w="0" w:type="dxa"/>
        <w:right w:w="108" w:type="dxa"/>
      </w:tblCellMar>
    </w:tblPr>
  </w:style>
  <w:style w:type="table" w:styleId="Tabellaelegante">
    <w:name w:val="Table Elegant"/>
    <w:basedOn w:val="Tabellanormale"/>
    <w:uiPriority w:val="99"/>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Rimandocommento">
    <w:name w:val="annotation reference"/>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lang w:val="en-GB" w:eastAsia="en-GB"/>
    </w:rPr>
  </w:style>
  <w:style w:type="paragraph" w:customStyle="1" w:styleId="List0">
    <w:name w:val="List 0"/>
    <w:basedOn w:val="Normale"/>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e"/>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e"/>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uiPriority w:val="99"/>
    <w:semiHidden/>
    <w:rsid w:val="007F7B4F"/>
    <w:pPr>
      <w:spacing w:after="0"/>
      <w:ind w:left="1080" w:hanging="360"/>
      <w:jc w:val="left"/>
    </w:pPr>
    <w:rPr>
      <w:sz w:val="20"/>
      <w:lang w:val="en-GB" w:eastAsia="en-GB"/>
    </w:rPr>
  </w:style>
  <w:style w:type="paragraph" w:customStyle="1" w:styleId="List51">
    <w:name w:val="List 51"/>
    <w:basedOn w:val="Normale"/>
    <w:uiPriority w:val="99"/>
    <w:semiHidden/>
    <w:rsid w:val="007F7B4F"/>
    <w:pPr>
      <w:numPr>
        <w:numId w:val="31"/>
      </w:numPr>
      <w:spacing w:after="0"/>
      <w:jc w:val="left"/>
    </w:pPr>
    <w:rPr>
      <w:sz w:val="20"/>
      <w:lang w:val="en-GB" w:eastAsia="en-GB"/>
    </w:rPr>
  </w:style>
  <w:style w:type="paragraph" w:customStyle="1" w:styleId="List6">
    <w:name w:val="List 6"/>
    <w:basedOn w:val="Normale"/>
    <w:uiPriority w:val="99"/>
    <w:semiHidden/>
    <w:rsid w:val="007F7B4F"/>
    <w:pPr>
      <w:numPr>
        <w:numId w:val="32"/>
      </w:numPr>
      <w:spacing w:after="0"/>
      <w:jc w:val="left"/>
    </w:pPr>
    <w:rPr>
      <w:sz w:val="20"/>
      <w:lang w:val="en-GB" w:eastAsia="en-GB"/>
    </w:rPr>
  </w:style>
  <w:style w:type="paragraph" w:customStyle="1" w:styleId="List7">
    <w:name w:val="List 7"/>
    <w:basedOn w:val="Normale"/>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e"/>
    <w:next w:val="Corpotesto"/>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uiPriority w:val="99"/>
    <w:rsid w:val="00BA290F"/>
    <w:pPr>
      <w:suppressAutoHyphens/>
      <w:spacing w:after="0"/>
      <w:jc w:val="left"/>
    </w:pPr>
    <w:rPr>
      <w:rFonts w:ascii="Tahoma" w:hAnsi="Tahoma"/>
      <w:sz w:val="16"/>
      <w:szCs w:val="16"/>
      <w:lang w:val="it-IT" w:eastAsia="ar-SA"/>
    </w:rPr>
  </w:style>
  <w:style w:type="paragraph" w:customStyle="1" w:styleId="ListParagraph1">
    <w:name w:val="List Paragraph1"/>
    <w:basedOn w:val="Normale"/>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e"/>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stofumettoCarattere">
    <w:name w:val="Testo fumetto Carattere"/>
    <w:link w:val="Testofumetto"/>
    <w:uiPriority w:val="99"/>
    <w:semiHidden/>
    <w:locked/>
    <w:rsid w:val="00BA290F"/>
    <w:rPr>
      <w:rFonts w:ascii="Tahoma" w:hAnsi="Tahoma"/>
      <w:sz w:val="16"/>
      <w:lang w:val="fr-FR" w:eastAsia="en-US"/>
    </w:rPr>
  </w:style>
  <w:style w:type="paragraph" w:styleId="Paragrafoelenco">
    <w:name w:val="List Paragraph"/>
    <w:basedOn w:val="Normale"/>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Soggettocommento">
    <w:name w:val="annotation subject"/>
    <w:basedOn w:val="Testocommento"/>
    <w:next w:val="Testocommento"/>
    <w:link w:val="SoggettocommentoCarattere"/>
    <w:uiPriority w:val="99"/>
    <w:rsid w:val="00BA290F"/>
    <w:pPr>
      <w:suppressAutoHyphens/>
      <w:spacing w:after="0"/>
      <w:jc w:val="left"/>
    </w:pPr>
    <w:rPr>
      <w:b/>
      <w:bCs/>
      <w:lang w:val="it-IT" w:eastAsia="ar-SA"/>
    </w:rPr>
  </w:style>
  <w:style w:type="character" w:customStyle="1" w:styleId="SoggettocommentoCarattere">
    <w:name w:val="Soggetto commento Carattere"/>
    <w:link w:val="Soggettocommento"/>
    <w:uiPriority w:val="99"/>
    <w:locked/>
    <w:rsid w:val="00BA290F"/>
    <w:rPr>
      <w:rFonts w:cs="Times New Roman"/>
      <w:b/>
      <w:lang w:val="fr-FR" w:eastAsia="ar-SA" w:bidi="ar-SA"/>
    </w:rPr>
  </w:style>
  <w:style w:type="paragraph" w:styleId="Revisione">
    <w:name w:val="Revision"/>
    <w:hidden/>
    <w:uiPriority w:val="99"/>
    <w:semiHidden/>
    <w:rsid w:val="00BA290F"/>
    <w:rPr>
      <w:sz w:val="24"/>
      <w:szCs w:val="24"/>
      <w:lang w:val="en-GB" w:eastAsia="ar-SA"/>
    </w:rPr>
  </w:style>
  <w:style w:type="character" w:styleId="Collegamentovisitato">
    <w:name w:val="FollowedHyperlink"/>
    <w:uiPriority w:val="99"/>
    <w:rsid w:val="00BA290F"/>
    <w:rPr>
      <w:rFonts w:cs="Times New Roman"/>
      <w:color w:val="800080"/>
      <w:u w:val="single"/>
    </w:rPr>
  </w:style>
  <w:style w:type="character" w:styleId="Rimandonotadichiusura">
    <w:name w:val="endnote reference"/>
    <w:rsid w:val="007967A9"/>
    <w:rPr>
      <w:rFonts w:cs="Times New Roman"/>
      <w:vertAlign w:val="superscript"/>
    </w:rPr>
  </w:style>
  <w:style w:type="character" w:customStyle="1" w:styleId="CarattereCarattere2">
    <w:name w:val="Carattere Carattere2"/>
    <w:uiPriority w:val="99"/>
    <w:rsid w:val="00CB0843"/>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link w:val="Titolo1Carattere"/>
    <w:uiPriority w:val="99"/>
    <w:qFormat/>
    <w:rsid w:val="00BF6AA3"/>
    <w:pPr>
      <w:keepNext/>
      <w:tabs>
        <w:tab w:val="num" w:pos="480"/>
      </w:tabs>
      <w:spacing w:before="240"/>
      <w:ind w:left="480" w:hanging="480"/>
      <w:outlineLvl w:val="0"/>
    </w:pPr>
    <w:rPr>
      <w:b/>
      <w:smallCaps/>
    </w:rPr>
  </w:style>
  <w:style w:type="paragraph" w:styleId="Titolo2">
    <w:name w:val="heading 2"/>
    <w:basedOn w:val="Normale"/>
    <w:next w:val="Text2"/>
    <w:link w:val="Titolo2Carattere"/>
    <w:uiPriority w:val="99"/>
    <w:qFormat/>
    <w:rsid w:val="004174D8"/>
    <w:pPr>
      <w:keepNext/>
      <w:numPr>
        <w:ilvl w:val="1"/>
        <w:numId w:val="1"/>
      </w:numPr>
      <w:tabs>
        <w:tab w:val="clear" w:pos="360"/>
        <w:tab w:val="num" w:pos="1200"/>
      </w:tabs>
      <w:ind w:left="1200" w:hanging="720"/>
      <w:outlineLvl w:val="1"/>
    </w:pPr>
    <w:rPr>
      <w:b/>
    </w:rPr>
  </w:style>
  <w:style w:type="paragraph" w:styleId="Titolo3">
    <w:name w:val="heading 3"/>
    <w:basedOn w:val="Normale"/>
    <w:next w:val="Text3"/>
    <w:link w:val="Titolo3Carattere"/>
    <w:uiPriority w:val="99"/>
    <w:qFormat/>
    <w:rsid w:val="004174D8"/>
    <w:pPr>
      <w:keepNext/>
      <w:numPr>
        <w:ilvl w:val="2"/>
        <w:numId w:val="1"/>
      </w:numPr>
      <w:tabs>
        <w:tab w:val="clear" w:pos="360"/>
        <w:tab w:val="num" w:pos="1920"/>
      </w:tabs>
      <w:ind w:left="1920" w:hanging="720"/>
      <w:outlineLvl w:val="2"/>
    </w:pPr>
    <w:rPr>
      <w:i/>
    </w:rPr>
  </w:style>
  <w:style w:type="paragraph" w:styleId="Titolo4">
    <w:name w:val="heading 4"/>
    <w:basedOn w:val="Normale"/>
    <w:next w:val="Text4"/>
    <w:link w:val="Titolo4Carattere"/>
    <w:uiPriority w:val="99"/>
    <w:qFormat/>
    <w:rsid w:val="004174D8"/>
    <w:pPr>
      <w:keepNext/>
      <w:numPr>
        <w:ilvl w:val="3"/>
        <w:numId w:val="1"/>
      </w:numPr>
      <w:tabs>
        <w:tab w:val="clear" w:pos="360"/>
        <w:tab w:val="num" w:pos="1920"/>
      </w:tabs>
      <w:ind w:left="1920" w:hanging="720"/>
      <w:outlineLvl w:val="3"/>
    </w:pPr>
  </w:style>
  <w:style w:type="paragraph" w:styleId="Titolo5">
    <w:name w:val="heading 5"/>
    <w:basedOn w:val="Normale"/>
    <w:next w:val="Normale"/>
    <w:link w:val="Titolo5Carattere"/>
    <w:uiPriority w:val="99"/>
    <w:qFormat/>
    <w:rsid w:val="004174D8"/>
    <w:pPr>
      <w:tabs>
        <w:tab w:val="num" w:pos="0"/>
      </w:tabs>
      <w:spacing w:before="240" w:after="60"/>
      <w:outlineLvl w:val="4"/>
    </w:pPr>
    <w:rPr>
      <w:rFonts w:ascii="Arial" w:hAnsi="Arial"/>
      <w:sz w:val="22"/>
    </w:rPr>
  </w:style>
  <w:style w:type="paragraph" w:styleId="Titolo6">
    <w:name w:val="heading 6"/>
    <w:basedOn w:val="Normale"/>
    <w:next w:val="Normale"/>
    <w:link w:val="Titolo6Carattere"/>
    <w:uiPriority w:val="99"/>
    <w:qFormat/>
    <w:rsid w:val="004174D8"/>
    <w:pPr>
      <w:tabs>
        <w:tab w:val="num" w:pos="0"/>
      </w:tabs>
      <w:spacing w:before="240" w:after="60"/>
      <w:outlineLvl w:val="5"/>
    </w:pPr>
    <w:rPr>
      <w:rFonts w:ascii="Arial" w:hAnsi="Arial"/>
      <w:i/>
      <w:sz w:val="22"/>
    </w:rPr>
  </w:style>
  <w:style w:type="paragraph" w:styleId="Titolo7">
    <w:name w:val="heading 7"/>
    <w:basedOn w:val="Normale"/>
    <w:next w:val="Normale"/>
    <w:link w:val="Titolo7Carattere"/>
    <w:uiPriority w:val="99"/>
    <w:qFormat/>
    <w:rsid w:val="004174D8"/>
    <w:pPr>
      <w:tabs>
        <w:tab w:val="num" w:pos="0"/>
      </w:tabs>
      <w:spacing w:before="240" w:after="60"/>
      <w:outlineLvl w:val="6"/>
    </w:pPr>
    <w:rPr>
      <w:rFonts w:ascii="Arial" w:hAnsi="Arial"/>
      <w:sz w:val="20"/>
    </w:rPr>
  </w:style>
  <w:style w:type="paragraph" w:styleId="Titolo8">
    <w:name w:val="heading 8"/>
    <w:basedOn w:val="Normale"/>
    <w:next w:val="Normale"/>
    <w:link w:val="Titolo8Carattere"/>
    <w:uiPriority w:val="99"/>
    <w:qFormat/>
    <w:rsid w:val="004174D8"/>
    <w:pPr>
      <w:tabs>
        <w:tab w:val="num" w:pos="0"/>
      </w:tabs>
      <w:spacing w:before="240" w:after="60"/>
      <w:outlineLvl w:val="7"/>
    </w:pPr>
    <w:rPr>
      <w:rFonts w:ascii="Arial" w:hAnsi="Arial"/>
      <w:i/>
      <w:sz w:val="20"/>
    </w:rPr>
  </w:style>
  <w:style w:type="paragraph" w:styleId="Titolo9">
    <w:name w:val="heading 9"/>
    <w:basedOn w:val="Normale"/>
    <w:next w:val="Normale"/>
    <w:link w:val="Titolo9Carattere"/>
    <w:uiPriority w:val="99"/>
    <w:qFormat/>
    <w:rsid w:val="004174D8"/>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63114D"/>
    <w:rPr>
      <w:b/>
      <w:smallCaps/>
      <w:sz w:val="24"/>
      <w:lang w:val="fr-FR" w:eastAsia="en-US"/>
    </w:rPr>
  </w:style>
  <w:style w:type="character" w:customStyle="1" w:styleId="Titolo2Carattere">
    <w:name w:val="Titolo 2 Carattere"/>
    <w:link w:val="Titolo2"/>
    <w:uiPriority w:val="99"/>
    <w:semiHidden/>
    <w:locked/>
    <w:rsid w:val="0063114D"/>
    <w:rPr>
      <w:rFonts w:cs="Times New Roman"/>
      <w:b/>
      <w:sz w:val="24"/>
      <w:lang w:val="fr-FR" w:eastAsia="en-US" w:bidi="ar-SA"/>
    </w:rPr>
  </w:style>
  <w:style w:type="character" w:customStyle="1" w:styleId="Titolo3Carattere">
    <w:name w:val="Titolo 3 Carattere"/>
    <w:link w:val="Titolo3"/>
    <w:uiPriority w:val="99"/>
    <w:locked/>
    <w:rsid w:val="005D5129"/>
    <w:rPr>
      <w:rFonts w:cs="Times New Roman"/>
      <w:i/>
      <w:sz w:val="24"/>
      <w:lang w:val="fr-FR" w:eastAsia="en-US" w:bidi="ar-SA"/>
    </w:rPr>
  </w:style>
  <w:style w:type="character" w:customStyle="1" w:styleId="Titolo4Carattere">
    <w:name w:val="Titolo 4 Carattere"/>
    <w:link w:val="Titolo4"/>
    <w:uiPriority w:val="99"/>
    <w:semiHidden/>
    <w:locked/>
    <w:rsid w:val="0063114D"/>
    <w:rPr>
      <w:rFonts w:cs="Times New Roman"/>
      <w:sz w:val="24"/>
      <w:lang w:val="fr-FR" w:eastAsia="en-US" w:bidi="ar-SA"/>
    </w:rPr>
  </w:style>
  <w:style w:type="character" w:customStyle="1" w:styleId="Titolo5Carattere">
    <w:name w:val="Titolo 5 Carattere"/>
    <w:link w:val="Titolo5"/>
    <w:uiPriority w:val="99"/>
    <w:semiHidden/>
    <w:locked/>
    <w:rsid w:val="0063114D"/>
    <w:rPr>
      <w:rFonts w:ascii="Calibri" w:hAnsi="Calibri" w:cs="Times New Roman"/>
      <w:b/>
      <w:bCs/>
      <w:i/>
      <w:iCs/>
      <w:sz w:val="26"/>
      <w:szCs w:val="26"/>
      <w:lang w:val="fr-FR" w:eastAsia="en-US"/>
    </w:rPr>
  </w:style>
  <w:style w:type="character" w:customStyle="1" w:styleId="Titolo6Carattere">
    <w:name w:val="Titolo 6 Carattere"/>
    <w:link w:val="Titolo6"/>
    <w:uiPriority w:val="99"/>
    <w:semiHidden/>
    <w:locked/>
    <w:rsid w:val="0063114D"/>
    <w:rPr>
      <w:rFonts w:ascii="Calibri" w:hAnsi="Calibri" w:cs="Times New Roman"/>
      <w:b/>
      <w:bCs/>
      <w:lang w:val="fr-FR" w:eastAsia="en-US"/>
    </w:rPr>
  </w:style>
  <w:style w:type="character" w:customStyle="1" w:styleId="Titolo7Carattere">
    <w:name w:val="Titolo 7 Carattere"/>
    <w:link w:val="Titolo7"/>
    <w:uiPriority w:val="99"/>
    <w:semiHidden/>
    <w:locked/>
    <w:rsid w:val="0063114D"/>
    <w:rPr>
      <w:rFonts w:ascii="Calibri" w:hAnsi="Calibri" w:cs="Times New Roman"/>
      <w:sz w:val="24"/>
      <w:szCs w:val="24"/>
      <w:lang w:val="fr-FR" w:eastAsia="en-US"/>
    </w:rPr>
  </w:style>
  <w:style w:type="character" w:customStyle="1" w:styleId="Titolo8Carattere">
    <w:name w:val="Titolo 8 Carattere"/>
    <w:link w:val="Titolo8"/>
    <w:uiPriority w:val="99"/>
    <w:semiHidden/>
    <w:locked/>
    <w:rsid w:val="0063114D"/>
    <w:rPr>
      <w:rFonts w:ascii="Calibri" w:hAnsi="Calibri" w:cs="Times New Roman"/>
      <w:i/>
      <w:iCs/>
      <w:sz w:val="24"/>
      <w:szCs w:val="24"/>
      <w:lang w:val="fr-FR" w:eastAsia="en-US"/>
    </w:rPr>
  </w:style>
  <w:style w:type="character" w:customStyle="1" w:styleId="Titolo9Carattere">
    <w:name w:val="Titolo 9 Carattere"/>
    <w:link w:val="Titolo9"/>
    <w:uiPriority w:val="99"/>
    <w:semiHidden/>
    <w:locked/>
    <w:rsid w:val="0063114D"/>
    <w:rPr>
      <w:rFonts w:ascii="Cambria" w:hAnsi="Cambria" w:cs="Times New Roman"/>
      <w:lang w:val="fr-FR" w:eastAsia="en-US"/>
    </w:rPr>
  </w:style>
  <w:style w:type="paragraph" w:customStyle="1" w:styleId="Text1">
    <w:name w:val="Text 1"/>
    <w:basedOn w:val="Normale"/>
    <w:uiPriority w:val="99"/>
    <w:rsid w:val="004174D8"/>
    <w:pPr>
      <w:ind w:left="482"/>
    </w:pPr>
  </w:style>
  <w:style w:type="paragraph" w:customStyle="1" w:styleId="Text2">
    <w:name w:val="Text 2"/>
    <w:basedOn w:val="Normale"/>
    <w:uiPriority w:val="99"/>
    <w:rsid w:val="004174D8"/>
    <w:pPr>
      <w:tabs>
        <w:tab w:val="left" w:pos="2302"/>
      </w:tabs>
      <w:ind w:left="1202"/>
    </w:pPr>
  </w:style>
  <w:style w:type="paragraph" w:customStyle="1" w:styleId="Text3">
    <w:name w:val="Text 3"/>
    <w:basedOn w:val="Normale"/>
    <w:uiPriority w:val="99"/>
    <w:rsid w:val="004174D8"/>
    <w:pPr>
      <w:tabs>
        <w:tab w:val="left" w:pos="2302"/>
      </w:tabs>
      <w:ind w:left="1202"/>
    </w:pPr>
  </w:style>
  <w:style w:type="paragraph" w:customStyle="1" w:styleId="Text4">
    <w:name w:val="Text 4"/>
    <w:basedOn w:val="Normale"/>
    <w:uiPriority w:val="99"/>
    <w:rsid w:val="004174D8"/>
    <w:pPr>
      <w:tabs>
        <w:tab w:val="left" w:pos="2302"/>
      </w:tabs>
      <w:ind w:left="1202"/>
    </w:pPr>
  </w:style>
  <w:style w:type="paragraph" w:customStyle="1" w:styleId="Address">
    <w:name w:val="Address"/>
    <w:basedOn w:val="Normale"/>
    <w:uiPriority w:val="99"/>
    <w:rsid w:val="004174D8"/>
    <w:pPr>
      <w:spacing w:after="0"/>
      <w:jc w:val="left"/>
    </w:pPr>
  </w:style>
  <w:style w:type="paragraph" w:customStyle="1" w:styleId="AddressTL">
    <w:name w:val="AddressTL"/>
    <w:basedOn w:val="Normale"/>
    <w:next w:val="Normale"/>
    <w:uiPriority w:val="99"/>
    <w:rsid w:val="004174D8"/>
    <w:pPr>
      <w:spacing w:after="720"/>
      <w:jc w:val="left"/>
    </w:pPr>
  </w:style>
  <w:style w:type="paragraph" w:customStyle="1" w:styleId="AddressTR">
    <w:name w:val="AddressTR"/>
    <w:basedOn w:val="Normale"/>
    <w:next w:val="Normale"/>
    <w:uiPriority w:val="99"/>
    <w:rsid w:val="004174D8"/>
    <w:pPr>
      <w:spacing w:after="720"/>
      <w:ind w:left="5103"/>
      <w:jc w:val="left"/>
    </w:pPr>
  </w:style>
  <w:style w:type="paragraph" w:styleId="Testodelblocco">
    <w:name w:val="Block Text"/>
    <w:basedOn w:val="Normale"/>
    <w:uiPriority w:val="99"/>
    <w:rsid w:val="004174D8"/>
    <w:pPr>
      <w:spacing w:after="120"/>
      <w:ind w:left="1440" w:right="1440"/>
    </w:pPr>
  </w:style>
  <w:style w:type="paragraph" w:styleId="Corpotesto">
    <w:name w:val="Body Text"/>
    <w:basedOn w:val="Normale"/>
    <w:link w:val="CorpotestoCarattere"/>
    <w:uiPriority w:val="99"/>
    <w:rsid w:val="004174D8"/>
    <w:pPr>
      <w:spacing w:after="120"/>
    </w:pPr>
  </w:style>
  <w:style w:type="character" w:customStyle="1" w:styleId="CorpotestoCarattere">
    <w:name w:val="Corpo testo Carattere"/>
    <w:link w:val="Corpotesto"/>
    <w:uiPriority w:val="99"/>
    <w:semiHidden/>
    <w:locked/>
    <w:rsid w:val="0063114D"/>
    <w:rPr>
      <w:rFonts w:cs="Times New Roman"/>
      <w:sz w:val="20"/>
      <w:szCs w:val="20"/>
      <w:lang w:val="fr-FR" w:eastAsia="en-US"/>
    </w:rPr>
  </w:style>
  <w:style w:type="paragraph" w:styleId="Corpodeltesto2">
    <w:name w:val="Body Text 2"/>
    <w:basedOn w:val="Normale"/>
    <w:link w:val="Corpodeltesto2Carattere"/>
    <w:uiPriority w:val="99"/>
    <w:rsid w:val="004174D8"/>
    <w:pPr>
      <w:spacing w:after="120" w:line="480" w:lineRule="auto"/>
    </w:pPr>
  </w:style>
  <w:style w:type="character" w:customStyle="1" w:styleId="Corpodeltesto2Carattere">
    <w:name w:val="Corpo del testo 2 Carattere"/>
    <w:link w:val="Corpodeltesto2"/>
    <w:uiPriority w:val="99"/>
    <w:semiHidden/>
    <w:locked/>
    <w:rsid w:val="0063114D"/>
    <w:rPr>
      <w:rFonts w:cs="Times New Roman"/>
      <w:sz w:val="20"/>
      <w:szCs w:val="20"/>
      <w:lang w:val="fr-FR" w:eastAsia="en-US"/>
    </w:rPr>
  </w:style>
  <w:style w:type="paragraph" w:styleId="Corpodeltesto3">
    <w:name w:val="Body Text 3"/>
    <w:basedOn w:val="Normale"/>
    <w:link w:val="Corpodeltesto3Carattere"/>
    <w:uiPriority w:val="99"/>
    <w:rsid w:val="004174D8"/>
    <w:pPr>
      <w:spacing w:after="120"/>
    </w:pPr>
    <w:rPr>
      <w:sz w:val="16"/>
    </w:rPr>
  </w:style>
  <w:style w:type="character" w:customStyle="1" w:styleId="Corpodeltesto3Carattere">
    <w:name w:val="Corpo del testo 3 Carattere"/>
    <w:link w:val="Corpodeltesto3"/>
    <w:uiPriority w:val="99"/>
    <w:semiHidden/>
    <w:locked/>
    <w:rsid w:val="0063114D"/>
    <w:rPr>
      <w:rFonts w:cs="Times New Roman"/>
      <w:sz w:val="16"/>
      <w:szCs w:val="16"/>
      <w:lang w:val="fr-FR" w:eastAsia="en-US"/>
    </w:rPr>
  </w:style>
  <w:style w:type="paragraph" w:styleId="Primorientrocorpodeltesto">
    <w:name w:val="Body Text First Indent"/>
    <w:basedOn w:val="Corpotesto"/>
    <w:link w:val="PrimorientrocorpodeltestoCarattere"/>
    <w:uiPriority w:val="99"/>
    <w:rsid w:val="004174D8"/>
    <w:pPr>
      <w:ind w:firstLine="210"/>
    </w:pPr>
  </w:style>
  <w:style w:type="character" w:customStyle="1" w:styleId="PrimorientrocorpodeltestoCarattere">
    <w:name w:val="Primo rientro corpo del testo Carattere"/>
    <w:link w:val="Primorientrocorpodeltesto"/>
    <w:uiPriority w:val="99"/>
    <w:semiHidden/>
    <w:locked/>
    <w:rsid w:val="0063114D"/>
    <w:rPr>
      <w:rFonts w:cs="Times New Roman"/>
      <w:sz w:val="20"/>
      <w:szCs w:val="20"/>
      <w:lang w:val="fr-FR" w:eastAsia="en-US"/>
    </w:rPr>
  </w:style>
  <w:style w:type="paragraph" w:styleId="Rientrocorpodeltesto">
    <w:name w:val="Body Text Indent"/>
    <w:basedOn w:val="Normale"/>
    <w:link w:val="RientrocorpodeltestoCarattere"/>
    <w:uiPriority w:val="99"/>
    <w:rsid w:val="004174D8"/>
    <w:pPr>
      <w:spacing w:after="120"/>
      <w:ind w:left="283"/>
    </w:pPr>
  </w:style>
  <w:style w:type="character" w:customStyle="1" w:styleId="RientrocorpodeltestoCarattere">
    <w:name w:val="Rientro corpo del testo Carattere"/>
    <w:link w:val="Rientrocorpodeltesto"/>
    <w:uiPriority w:val="99"/>
    <w:semiHidden/>
    <w:locked/>
    <w:rsid w:val="0063114D"/>
    <w:rPr>
      <w:rFonts w:cs="Times New Roman"/>
      <w:sz w:val="20"/>
      <w:szCs w:val="20"/>
      <w:lang w:val="fr-FR" w:eastAsia="en-US"/>
    </w:rPr>
  </w:style>
  <w:style w:type="paragraph" w:styleId="Primorientrocorpodeltesto2">
    <w:name w:val="Body Text First Indent 2"/>
    <w:basedOn w:val="Rientrocorpodeltesto"/>
    <w:link w:val="Primorientrocorpodeltesto2Carattere"/>
    <w:uiPriority w:val="99"/>
    <w:rsid w:val="004174D8"/>
    <w:pPr>
      <w:ind w:firstLine="210"/>
    </w:pPr>
  </w:style>
  <w:style w:type="character" w:customStyle="1" w:styleId="Primorientrocorpodeltesto2Carattere">
    <w:name w:val="Primo rientro corpo del testo 2 Carattere"/>
    <w:link w:val="Primorientrocorpodeltesto2"/>
    <w:uiPriority w:val="99"/>
    <w:semiHidden/>
    <w:locked/>
    <w:rsid w:val="0063114D"/>
    <w:rPr>
      <w:rFonts w:cs="Times New Roman"/>
      <w:sz w:val="20"/>
      <w:szCs w:val="20"/>
      <w:lang w:val="fr-FR" w:eastAsia="en-US"/>
    </w:rPr>
  </w:style>
  <w:style w:type="paragraph" w:styleId="Rientrocorpodeltesto2">
    <w:name w:val="Body Text Indent 2"/>
    <w:basedOn w:val="Normale"/>
    <w:link w:val="Rientrocorpodeltesto2Carattere"/>
    <w:uiPriority w:val="99"/>
    <w:rsid w:val="004174D8"/>
    <w:pPr>
      <w:spacing w:after="120" w:line="480" w:lineRule="auto"/>
      <w:ind w:left="283"/>
    </w:pPr>
  </w:style>
  <w:style w:type="character" w:customStyle="1" w:styleId="Rientrocorpodeltesto2Carattere">
    <w:name w:val="Rientro corpo del testo 2 Carattere"/>
    <w:link w:val="Rientrocorpodeltesto2"/>
    <w:uiPriority w:val="99"/>
    <w:semiHidden/>
    <w:locked/>
    <w:rsid w:val="0063114D"/>
    <w:rPr>
      <w:rFonts w:cs="Times New Roman"/>
      <w:sz w:val="20"/>
      <w:szCs w:val="20"/>
      <w:lang w:val="fr-FR" w:eastAsia="en-US"/>
    </w:rPr>
  </w:style>
  <w:style w:type="paragraph" w:styleId="Rientrocorpodeltesto3">
    <w:name w:val="Body Text Indent 3"/>
    <w:basedOn w:val="Normale"/>
    <w:link w:val="Rientrocorpodeltesto3Carattere"/>
    <w:uiPriority w:val="99"/>
    <w:rsid w:val="004174D8"/>
    <w:pPr>
      <w:spacing w:after="120"/>
      <w:ind w:left="283"/>
    </w:pPr>
    <w:rPr>
      <w:sz w:val="16"/>
    </w:rPr>
  </w:style>
  <w:style w:type="character" w:customStyle="1" w:styleId="Rientrocorpodeltesto3Carattere">
    <w:name w:val="Rientro corpo del testo 3 Carattere"/>
    <w:link w:val="Rientrocorpodeltesto3"/>
    <w:uiPriority w:val="99"/>
    <w:semiHidden/>
    <w:locked/>
    <w:rsid w:val="0063114D"/>
    <w:rPr>
      <w:rFonts w:cs="Times New Roman"/>
      <w:sz w:val="16"/>
      <w:szCs w:val="16"/>
      <w:lang w:val="fr-FR" w:eastAsia="en-US"/>
    </w:rPr>
  </w:style>
  <w:style w:type="paragraph" w:styleId="Didascalia">
    <w:name w:val="caption"/>
    <w:basedOn w:val="Normale"/>
    <w:next w:val="Normale"/>
    <w:uiPriority w:val="99"/>
    <w:qFormat/>
    <w:rsid w:val="004174D8"/>
    <w:pPr>
      <w:spacing w:before="120" w:after="120"/>
    </w:pPr>
    <w:rPr>
      <w:b/>
    </w:rPr>
  </w:style>
  <w:style w:type="paragraph" w:customStyle="1" w:styleId="ChapterTitle">
    <w:name w:val="ChapterTitle"/>
    <w:basedOn w:val="Normale"/>
    <w:next w:val="SectionTitle"/>
    <w:uiPriority w:val="99"/>
    <w:rsid w:val="004174D8"/>
    <w:pPr>
      <w:keepNext/>
      <w:spacing w:after="480"/>
      <w:jc w:val="center"/>
    </w:pPr>
    <w:rPr>
      <w:b/>
      <w:sz w:val="32"/>
    </w:rPr>
  </w:style>
  <w:style w:type="paragraph" w:customStyle="1" w:styleId="SectionTitle">
    <w:name w:val="SectionTitle"/>
    <w:basedOn w:val="Normale"/>
    <w:next w:val="Titolo1"/>
    <w:uiPriority w:val="99"/>
    <w:rsid w:val="004174D8"/>
    <w:pPr>
      <w:keepNext/>
      <w:spacing w:after="480"/>
      <w:jc w:val="center"/>
    </w:pPr>
    <w:rPr>
      <w:b/>
      <w:smallCaps/>
      <w:sz w:val="28"/>
    </w:rPr>
  </w:style>
  <w:style w:type="paragraph" w:styleId="Formuladichiusura">
    <w:name w:val="Closing"/>
    <w:basedOn w:val="Normale"/>
    <w:link w:val="FormuladichiusuraCarattere"/>
    <w:uiPriority w:val="99"/>
    <w:rsid w:val="004174D8"/>
    <w:pPr>
      <w:ind w:left="4252"/>
    </w:pPr>
  </w:style>
  <w:style w:type="character" w:customStyle="1" w:styleId="FormuladichiusuraCarattere">
    <w:name w:val="Formula di chiusura Carattere"/>
    <w:link w:val="Formuladichiusura"/>
    <w:uiPriority w:val="99"/>
    <w:semiHidden/>
    <w:locked/>
    <w:rsid w:val="0063114D"/>
    <w:rPr>
      <w:rFonts w:cs="Times New Roman"/>
      <w:sz w:val="20"/>
      <w:szCs w:val="20"/>
      <w:lang w:val="fr-FR" w:eastAsia="en-US"/>
    </w:rPr>
  </w:style>
  <w:style w:type="paragraph" w:styleId="Testocommento">
    <w:name w:val="annotation text"/>
    <w:basedOn w:val="Normale"/>
    <w:link w:val="TestocommentoCarattere"/>
    <w:uiPriority w:val="99"/>
    <w:rsid w:val="004174D8"/>
    <w:rPr>
      <w:sz w:val="20"/>
    </w:rPr>
  </w:style>
  <w:style w:type="character" w:customStyle="1" w:styleId="TestocommentoCarattere">
    <w:name w:val="Testo commento Carattere"/>
    <w:link w:val="Testocommento"/>
    <w:uiPriority w:val="99"/>
    <w:locked/>
    <w:rsid w:val="00F0066C"/>
    <w:rPr>
      <w:rFonts w:cs="Times New Roman"/>
      <w:lang w:val="fr-FR" w:eastAsia="en-US"/>
    </w:rPr>
  </w:style>
  <w:style w:type="paragraph" w:styleId="Data">
    <w:name w:val="Date"/>
    <w:basedOn w:val="Normale"/>
    <w:next w:val="References"/>
    <w:link w:val="DataCarattere"/>
    <w:uiPriority w:val="99"/>
    <w:rsid w:val="004174D8"/>
    <w:pPr>
      <w:spacing w:after="0"/>
      <w:ind w:left="5103" w:right="-567"/>
      <w:jc w:val="left"/>
    </w:pPr>
  </w:style>
  <w:style w:type="character" w:customStyle="1" w:styleId="DataCarattere">
    <w:name w:val="Data Carattere"/>
    <w:link w:val="Data"/>
    <w:uiPriority w:val="99"/>
    <w:semiHidden/>
    <w:locked/>
    <w:rsid w:val="0063114D"/>
    <w:rPr>
      <w:rFonts w:cs="Times New Roman"/>
      <w:sz w:val="20"/>
      <w:szCs w:val="20"/>
      <w:lang w:val="fr-FR" w:eastAsia="en-US"/>
    </w:rPr>
  </w:style>
  <w:style w:type="paragraph" w:customStyle="1" w:styleId="References">
    <w:name w:val="References"/>
    <w:basedOn w:val="Normale"/>
    <w:next w:val="AddressTR"/>
    <w:uiPriority w:val="99"/>
    <w:rsid w:val="004174D8"/>
    <w:pPr>
      <w:ind w:left="5103"/>
      <w:jc w:val="left"/>
    </w:pPr>
    <w:rPr>
      <w:sz w:val="20"/>
    </w:rPr>
  </w:style>
  <w:style w:type="paragraph" w:styleId="Mappadocumento">
    <w:name w:val="Document Map"/>
    <w:basedOn w:val="Normale"/>
    <w:link w:val="MappadocumentoCarattere"/>
    <w:uiPriority w:val="99"/>
    <w:semiHidden/>
    <w:rsid w:val="004174D8"/>
    <w:pPr>
      <w:shd w:val="clear" w:color="auto" w:fill="000080"/>
    </w:pPr>
    <w:rPr>
      <w:rFonts w:ascii="Tahoma" w:hAnsi="Tahoma"/>
    </w:rPr>
  </w:style>
  <w:style w:type="character" w:customStyle="1" w:styleId="MappadocumentoCarattere">
    <w:name w:val="Mappa documento Carattere"/>
    <w:link w:val="Mappadocumento"/>
    <w:uiPriority w:val="99"/>
    <w:semiHidden/>
    <w:locked/>
    <w:rsid w:val="0063114D"/>
    <w:rPr>
      <w:rFonts w:cs="Times New Roman"/>
      <w:sz w:val="2"/>
      <w:lang w:val="fr-FR" w:eastAsia="en-US"/>
    </w:rPr>
  </w:style>
  <w:style w:type="paragraph" w:customStyle="1" w:styleId="DoubSign">
    <w:name w:val="DoubSign"/>
    <w:basedOn w:val="Normale"/>
    <w:next w:val="Enclosures"/>
    <w:uiPriority w:val="99"/>
    <w:rsid w:val="004174D8"/>
    <w:pPr>
      <w:tabs>
        <w:tab w:val="left" w:pos="5103"/>
      </w:tabs>
      <w:spacing w:before="1200" w:after="0"/>
      <w:jc w:val="left"/>
    </w:pPr>
  </w:style>
  <w:style w:type="paragraph" w:customStyle="1" w:styleId="Enclosures">
    <w:name w:val="Enclosures"/>
    <w:basedOn w:val="Normale"/>
    <w:uiPriority w:val="99"/>
    <w:rsid w:val="004174D8"/>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sid w:val="004174D8"/>
    <w:rPr>
      <w:sz w:val="20"/>
    </w:rPr>
  </w:style>
  <w:style w:type="character" w:customStyle="1" w:styleId="TestonotadichiusuraCarattere">
    <w:name w:val="Testo nota di chiusura Carattere"/>
    <w:link w:val="Testonotadichiusura"/>
    <w:semiHidden/>
    <w:locked/>
    <w:rsid w:val="00D97FE7"/>
    <w:rPr>
      <w:rFonts w:cs="Times New Roman"/>
      <w:lang w:val="fr-FR" w:eastAsia="en-US"/>
    </w:rPr>
  </w:style>
  <w:style w:type="paragraph" w:styleId="Indirizzodestinatario">
    <w:name w:val="envelope address"/>
    <w:basedOn w:val="Normale"/>
    <w:uiPriority w:val="99"/>
    <w:rsid w:val="004174D8"/>
    <w:pPr>
      <w:framePr w:w="7920" w:h="1980" w:hRule="exact" w:hSpace="180" w:wrap="auto" w:hAnchor="page" w:xAlign="center" w:yAlign="bottom"/>
      <w:spacing w:after="0"/>
    </w:pPr>
  </w:style>
  <w:style w:type="paragraph" w:styleId="Indirizzomittente">
    <w:name w:val="envelope return"/>
    <w:basedOn w:val="Normale"/>
    <w:uiPriority w:val="99"/>
    <w:rsid w:val="004174D8"/>
    <w:pPr>
      <w:spacing w:after="0"/>
    </w:pPr>
    <w:rPr>
      <w:sz w:val="20"/>
    </w:rPr>
  </w:style>
  <w:style w:type="paragraph" w:styleId="Pidipagina">
    <w:name w:val="footer"/>
    <w:basedOn w:val="Normale"/>
    <w:link w:val="PidipaginaCarattere"/>
    <w:uiPriority w:val="99"/>
    <w:rsid w:val="004174D8"/>
    <w:pPr>
      <w:spacing w:after="0"/>
      <w:ind w:right="-567"/>
      <w:jc w:val="left"/>
    </w:pPr>
    <w:rPr>
      <w:rFonts w:ascii="Arial" w:hAnsi="Arial"/>
      <w:sz w:val="16"/>
      <w:lang w:eastAsia="it-IT"/>
    </w:rPr>
  </w:style>
  <w:style w:type="character" w:customStyle="1" w:styleId="PidipaginaCarattere">
    <w:name w:val="Piè di pagina Carattere"/>
    <w:link w:val="Pidipagina"/>
    <w:uiPriority w:val="99"/>
    <w:locked/>
    <w:rsid w:val="00EE60CF"/>
    <w:rPr>
      <w:rFonts w:ascii="Arial" w:hAnsi="Arial" w:cs="Times New Roman"/>
      <w:sz w:val="16"/>
      <w:lang w:val="fr-FR"/>
    </w:rPr>
  </w:style>
  <w:style w:type="paragraph" w:styleId="Testonotaapidipagina">
    <w:name w:val="footnote text"/>
    <w:basedOn w:val="Normale"/>
    <w:link w:val="TestonotaapidipaginaCarattere"/>
    <w:uiPriority w:val="99"/>
    <w:rsid w:val="004174D8"/>
    <w:pPr>
      <w:ind w:left="357" w:hanging="357"/>
    </w:pPr>
    <w:rPr>
      <w:sz w:val="20"/>
    </w:rPr>
  </w:style>
  <w:style w:type="character" w:customStyle="1" w:styleId="TestonotaapidipaginaCarattere">
    <w:name w:val="Testo nota a piè di pagina Carattere"/>
    <w:link w:val="Testonotaapidipagina"/>
    <w:uiPriority w:val="99"/>
    <w:locked/>
    <w:rsid w:val="00BA290F"/>
    <w:rPr>
      <w:rFonts w:eastAsia="Times New Roman" w:cs="Times New Roman"/>
    </w:rPr>
  </w:style>
  <w:style w:type="paragraph" w:styleId="Intestazione">
    <w:name w:val="header"/>
    <w:basedOn w:val="Normale"/>
    <w:link w:val="IntestazioneCarattere"/>
    <w:uiPriority w:val="99"/>
    <w:rsid w:val="004174D8"/>
    <w:pPr>
      <w:tabs>
        <w:tab w:val="center" w:pos="4153"/>
        <w:tab w:val="right" w:pos="8306"/>
      </w:tabs>
    </w:pPr>
    <w:rPr>
      <w:lang w:eastAsia="it-IT"/>
    </w:rPr>
  </w:style>
  <w:style w:type="character" w:customStyle="1" w:styleId="IntestazioneCarattere">
    <w:name w:val="Intestazione Carattere"/>
    <w:link w:val="Intestazione"/>
    <w:uiPriority w:val="99"/>
    <w:locked/>
    <w:rsid w:val="00EE60CF"/>
    <w:rPr>
      <w:rFonts w:cs="Times New Roman"/>
      <w:sz w:val="24"/>
      <w:lang w:val="fr-FR"/>
    </w:rPr>
  </w:style>
  <w:style w:type="paragraph" w:styleId="Indice1">
    <w:name w:val="index 1"/>
    <w:basedOn w:val="Normale"/>
    <w:next w:val="Normale"/>
    <w:autoRedefine/>
    <w:uiPriority w:val="99"/>
    <w:semiHidden/>
    <w:rsid w:val="004174D8"/>
    <w:pPr>
      <w:ind w:left="240" w:hanging="240"/>
    </w:pPr>
  </w:style>
  <w:style w:type="paragraph" w:styleId="Indice2">
    <w:name w:val="index 2"/>
    <w:basedOn w:val="Normale"/>
    <w:next w:val="Normale"/>
    <w:autoRedefine/>
    <w:uiPriority w:val="99"/>
    <w:semiHidden/>
    <w:rsid w:val="004174D8"/>
    <w:pPr>
      <w:ind w:left="480" w:hanging="240"/>
    </w:pPr>
  </w:style>
  <w:style w:type="paragraph" w:styleId="Indice3">
    <w:name w:val="index 3"/>
    <w:basedOn w:val="Normale"/>
    <w:next w:val="Normale"/>
    <w:autoRedefine/>
    <w:uiPriority w:val="99"/>
    <w:semiHidden/>
    <w:rsid w:val="004174D8"/>
    <w:pPr>
      <w:ind w:left="720" w:hanging="240"/>
    </w:pPr>
  </w:style>
  <w:style w:type="paragraph" w:styleId="Indice4">
    <w:name w:val="index 4"/>
    <w:basedOn w:val="Normale"/>
    <w:next w:val="Normale"/>
    <w:autoRedefine/>
    <w:uiPriority w:val="99"/>
    <w:semiHidden/>
    <w:rsid w:val="004174D8"/>
    <w:pPr>
      <w:ind w:left="960" w:hanging="240"/>
    </w:pPr>
  </w:style>
  <w:style w:type="paragraph" w:styleId="Indice5">
    <w:name w:val="index 5"/>
    <w:basedOn w:val="Normale"/>
    <w:next w:val="Normale"/>
    <w:autoRedefine/>
    <w:uiPriority w:val="99"/>
    <w:semiHidden/>
    <w:rsid w:val="004174D8"/>
    <w:pPr>
      <w:ind w:left="1200" w:hanging="240"/>
    </w:pPr>
  </w:style>
  <w:style w:type="paragraph" w:styleId="Indice6">
    <w:name w:val="index 6"/>
    <w:basedOn w:val="Normale"/>
    <w:next w:val="Normale"/>
    <w:autoRedefine/>
    <w:uiPriority w:val="99"/>
    <w:semiHidden/>
    <w:rsid w:val="004174D8"/>
    <w:pPr>
      <w:ind w:left="1440" w:hanging="240"/>
    </w:pPr>
  </w:style>
  <w:style w:type="paragraph" w:styleId="Indice7">
    <w:name w:val="index 7"/>
    <w:basedOn w:val="Normale"/>
    <w:next w:val="Normale"/>
    <w:autoRedefine/>
    <w:uiPriority w:val="99"/>
    <w:semiHidden/>
    <w:rsid w:val="004174D8"/>
    <w:pPr>
      <w:ind w:left="1680" w:hanging="240"/>
    </w:pPr>
  </w:style>
  <w:style w:type="paragraph" w:styleId="Indice8">
    <w:name w:val="index 8"/>
    <w:basedOn w:val="Normale"/>
    <w:next w:val="Normale"/>
    <w:autoRedefine/>
    <w:uiPriority w:val="99"/>
    <w:semiHidden/>
    <w:rsid w:val="004174D8"/>
    <w:pPr>
      <w:ind w:left="1920" w:hanging="240"/>
    </w:pPr>
  </w:style>
  <w:style w:type="paragraph" w:styleId="Indice9">
    <w:name w:val="index 9"/>
    <w:basedOn w:val="Normale"/>
    <w:next w:val="Normale"/>
    <w:autoRedefine/>
    <w:uiPriority w:val="99"/>
    <w:semiHidden/>
    <w:rsid w:val="004174D8"/>
    <w:pPr>
      <w:ind w:left="2160" w:hanging="240"/>
    </w:pPr>
  </w:style>
  <w:style w:type="paragraph" w:styleId="Titoloindice">
    <w:name w:val="index heading"/>
    <w:basedOn w:val="Normale"/>
    <w:next w:val="Indice1"/>
    <w:uiPriority w:val="99"/>
    <w:semiHidden/>
    <w:rsid w:val="004174D8"/>
    <w:rPr>
      <w:rFonts w:ascii="Arial" w:hAnsi="Arial"/>
      <w:b/>
    </w:rPr>
  </w:style>
  <w:style w:type="paragraph" w:styleId="Elenco">
    <w:name w:val="List"/>
    <w:basedOn w:val="Normale"/>
    <w:uiPriority w:val="99"/>
    <w:rsid w:val="004174D8"/>
    <w:pPr>
      <w:ind w:left="283" w:hanging="283"/>
    </w:pPr>
  </w:style>
  <w:style w:type="paragraph" w:styleId="Elenco2">
    <w:name w:val="List 2"/>
    <w:basedOn w:val="Normale"/>
    <w:uiPriority w:val="99"/>
    <w:rsid w:val="004174D8"/>
    <w:pPr>
      <w:ind w:left="566" w:hanging="283"/>
    </w:pPr>
  </w:style>
  <w:style w:type="paragraph" w:styleId="Elenco3">
    <w:name w:val="List 3"/>
    <w:basedOn w:val="Normale"/>
    <w:uiPriority w:val="99"/>
    <w:rsid w:val="004174D8"/>
    <w:pPr>
      <w:ind w:left="849" w:hanging="283"/>
    </w:pPr>
  </w:style>
  <w:style w:type="paragraph" w:styleId="Elenco4">
    <w:name w:val="List 4"/>
    <w:basedOn w:val="Normale"/>
    <w:uiPriority w:val="99"/>
    <w:rsid w:val="004174D8"/>
    <w:pPr>
      <w:ind w:left="1132" w:hanging="283"/>
    </w:pPr>
  </w:style>
  <w:style w:type="paragraph" w:styleId="Elenco5">
    <w:name w:val="List 5"/>
    <w:basedOn w:val="Normale"/>
    <w:uiPriority w:val="99"/>
    <w:rsid w:val="004174D8"/>
    <w:pPr>
      <w:ind w:left="1415" w:hanging="283"/>
    </w:pPr>
  </w:style>
  <w:style w:type="paragraph" w:styleId="Puntoelenco">
    <w:name w:val="List Bullet"/>
    <w:basedOn w:val="Normale"/>
    <w:uiPriority w:val="99"/>
    <w:rsid w:val="004174D8"/>
    <w:pPr>
      <w:numPr>
        <w:numId w:val="14"/>
      </w:numPr>
    </w:pPr>
  </w:style>
  <w:style w:type="paragraph" w:styleId="Puntoelenco2">
    <w:name w:val="List Bullet 2"/>
    <w:basedOn w:val="Text2"/>
    <w:uiPriority w:val="99"/>
    <w:rsid w:val="004174D8"/>
    <w:pPr>
      <w:numPr>
        <w:numId w:val="16"/>
      </w:numPr>
      <w:tabs>
        <w:tab w:val="clear" w:pos="2302"/>
      </w:tabs>
    </w:pPr>
  </w:style>
  <w:style w:type="paragraph" w:styleId="Puntoelenco3">
    <w:name w:val="List Bullet 3"/>
    <w:basedOn w:val="Text3"/>
    <w:uiPriority w:val="99"/>
    <w:rsid w:val="004174D8"/>
    <w:pPr>
      <w:numPr>
        <w:numId w:val="17"/>
      </w:numPr>
      <w:tabs>
        <w:tab w:val="clear" w:pos="2302"/>
      </w:tabs>
    </w:pPr>
  </w:style>
  <w:style w:type="paragraph" w:styleId="Puntoelenco4">
    <w:name w:val="List Bullet 4"/>
    <w:basedOn w:val="Text4"/>
    <w:uiPriority w:val="99"/>
    <w:rsid w:val="004174D8"/>
    <w:pPr>
      <w:numPr>
        <w:numId w:val="18"/>
      </w:numPr>
      <w:tabs>
        <w:tab w:val="clear" w:pos="2302"/>
      </w:tabs>
    </w:pPr>
  </w:style>
  <w:style w:type="paragraph" w:styleId="Puntoelenco5">
    <w:name w:val="List Bullet 5"/>
    <w:basedOn w:val="Normale"/>
    <w:autoRedefine/>
    <w:uiPriority w:val="99"/>
    <w:rsid w:val="004174D8"/>
    <w:pPr>
      <w:numPr>
        <w:numId w:val="2"/>
      </w:numPr>
      <w:tabs>
        <w:tab w:val="clear" w:pos="643"/>
        <w:tab w:val="num" w:pos="1492"/>
      </w:tabs>
      <w:ind w:left="1492"/>
    </w:pPr>
  </w:style>
  <w:style w:type="paragraph" w:styleId="Elencocontinua">
    <w:name w:val="List Continue"/>
    <w:basedOn w:val="Normale"/>
    <w:uiPriority w:val="99"/>
    <w:rsid w:val="004174D8"/>
    <w:pPr>
      <w:spacing w:after="120"/>
      <w:ind w:left="283"/>
    </w:pPr>
  </w:style>
  <w:style w:type="paragraph" w:styleId="Elencocontinua2">
    <w:name w:val="List Continue 2"/>
    <w:basedOn w:val="Normale"/>
    <w:uiPriority w:val="99"/>
    <w:rsid w:val="004174D8"/>
    <w:pPr>
      <w:spacing w:after="120"/>
      <w:ind w:left="566"/>
    </w:pPr>
  </w:style>
  <w:style w:type="paragraph" w:styleId="Elencocontinua3">
    <w:name w:val="List Continue 3"/>
    <w:basedOn w:val="Normale"/>
    <w:uiPriority w:val="99"/>
    <w:rsid w:val="004174D8"/>
    <w:pPr>
      <w:spacing w:after="120"/>
      <w:ind w:left="849"/>
    </w:pPr>
  </w:style>
  <w:style w:type="paragraph" w:styleId="Elencocontinua4">
    <w:name w:val="List Continue 4"/>
    <w:basedOn w:val="Normale"/>
    <w:uiPriority w:val="99"/>
    <w:rsid w:val="004174D8"/>
    <w:pPr>
      <w:spacing w:after="120"/>
      <w:ind w:left="1132"/>
    </w:pPr>
  </w:style>
  <w:style w:type="paragraph" w:styleId="Elencocontinua5">
    <w:name w:val="List Continue 5"/>
    <w:basedOn w:val="Normale"/>
    <w:uiPriority w:val="99"/>
    <w:rsid w:val="004174D8"/>
    <w:pPr>
      <w:spacing w:after="120"/>
      <w:ind w:left="1415"/>
    </w:pPr>
  </w:style>
  <w:style w:type="paragraph" w:styleId="Numeroelenco">
    <w:name w:val="List Number"/>
    <w:basedOn w:val="Normale"/>
    <w:uiPriority w:val="99"/>
    <w:rsid w:val="004174D8"/>
    <w:pPr>
      <w:numPr>
        <w:numId w:val="24"/>
      </w:numPr>
    </w:pPr>
  </w:style>
  <w:style w:type="paragraph" w:styleId="Numeroelenco2">
    <w:name w:val="List Number 2"/>
    <w:basedOn w:val="Text2"/>
    <w:uiPriority w:val="99"/>
    <w:rsid w:val="004174D8"/>
    <w:pPr>
      <w:numPr>
        <w:numId w:val="26"/>
      </w:numPr>
      <w:tabs>
        <w:tab w:val="clear" w:pos="2302"/>
      </w:tabs>
    </w:pPr>
  </w:style>
  <w:style w:type="paragraph" w:styleId="Numeroelenco3">
    <w:name w:val="List Number 3"/>
    <w:basedOn w:val="Text3"/>
    <w:uiPriority w:val="99"/>
    <w:rsid w:val="004174D8"/>
    <w:pPr>
      <w:numPr>
        <w:numId w:val="27"/>
      </w:numPr>
      <w:tabs>
        <w:tab w:val="clear" w:pos="2302"/>
      </w:tabs>
    </w:pPr>
  </w:style>
  <w:style w:type="paragraph" w:styleId="Numeroelenco4">
    <w:name w:val="List Number 4"/>
    <w:basedOn w:val="Text4"/>
    <w:uiPriority w:val="99"/>
    <w:rsid w:val="004174D8"/>
    <w:pPr>
      <w:numPr>
        <w:numId w:val="28"/>
      </w:numPr>
      <w:tabs>
        <w:tab w:val="clear" w:pos="2302"/>
      </w:tabs>
    </w:pPr>
  </w:style>
  <w:style w:type="paragraph" w:styleId="Numeroelenco5">
    <w:name w:val="List Number 5"/>
    <w:basedOn w:val="Normale"/>
    <w:uiPriority w:val="99"/>
    <w:rsid w:val="004174D8"/>
    <w:pPr>
      <w:numPr>
        <w:numId w:val="3"/>
      </w:numPr>
      <w:tabs>
        <w:tab w:val="clear" w:pos="926"/>
        <w:tab w:val="num" w:pos="643"/>
        <w:tab w:val="num" w:pos="1492"/>
      </w:tabs>
      <w:ind w:left="1492"/>
    </w:pPr>
  </w:style>
  <w:style w:type="paragraph" w:styleId="Testomacro">
    <w:name w:val="macro"/>
    <w:link w:val="TestomacroCarattere"/>
    <w:uiPriority w:val="99"/>
    <w:semiHidden/>
    <w:rsid w:val="004174D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character" w:customStyle="1" w:styleId="TestomacroCarattere">
    <w:name w:val="Testo macro Carattere"/>
    <w:link w:val="Testomacro"/>
    <w:uiPriority w:val="99"/>
    <w:semiHidden/>
    <w:locked/>
    <w:rsid w:val="0063114D"/>
    <w:rPr>
      <w:rFonts w:ascii="Courier New" w:hAnsi="Courier New" w:cs="Times New Roman"/>
      <w:lang w:val="en-GB" w:eastAsia="en-US" w:bidi="ar-SA"/>
    </w:rPr>
  </w:style>
  <w:style w:type="paragraph" w:styleId="Intestazionemessaggio">
    <w:name w:val="Message Header"/>
    <w:basedOn w:val="Normale"/>
    <w:link w:val="IntestazionemessaggioCarattere"/>
    <w:uiPriority w:val="99"/>
    <w:rsid w:val="004174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IntestazionemessaggioCarattere">
    <w:name w:val="Intestazione messaggio Carattere"/>
    <w:link w:val="Intestazionemessaggio"/>
    <w:uiPriority w:val="99"/>
    <w:semiHidden/>
    <w:locked/>
    <w:rsid w:val="0063114D"/>
    <w:rPr>
      <w:rFonts w:ascii="Cambria" w:hAnsi="Cambria" w:cs="Times New Roman"/>
      <w:sz w:val="24"/>
      <w:szCs w:val="24"/>
      <w:shd w:val="pct20" w:color="auto" w:fill="auto"/>
      <w:lang w:val="fr-FR" w:eastAsia="en-US"/>
    </w:rPr>
  </w:style>
  <w:style w:type="paragraph" w:styleId="Rientronormale">
    <w:name w:val="Normal Indent"/>
    <w:basedOn w:val="Normale"/>
    <w:link w:val="RientronormaleCarattere"/>
    <w:uiPriority w:val="99"/>
    <w:rsid w:val="004174D8"/>
    <w:pPr>
      <w:ind w:left="720"/>
    </w:pPr>
    <w:rPr>
      <w:lang w:eastAsia="it-IT"/>
    </w:rPr>
  </w:style>
  <w:style w:type="paragraph" w:styleId="Intestazionenota">
    <w:name w:val="Note Heading"/>
    <w:basedOn w:val="Normale"/>
    <w:next w:val="Normale"/>
    <w:link w:val="IntestazionenotaCarattere"/>
    <w:uiPriority w:val="99"/>
    <w:rsid w:val="004174D8"/>
  </w:style>
  <w:style w:type="character" w:customStyle="1" w:styleId="IntestazionenotaCarattere">
    <w:name w:val="Intestazione nota Carattere"/>
    <w:link w:val="Intestazionenota"/>
    <w:uiPriority w:val="99"/>
    <w:semiHidden/>
    <w:locked/>
    <w:rsid w:val="0063114D"/>
    <w:rPr>
      <w:rFonts w:cs="Times New Roman"/>
      <w:sz w:val="20"/>
      <w:szCs w:val="20"/>
      <w:lang w:val="fr-FR" w:eastAsia="en-US"/>
    </w:rPr>
  </w:style>
  <w:style w:type="paragraph" w:customStyle="1" w:styleId="NoteHead">
    <w:name w:val="NoteHead"/>
    <w:basedOn w:val="Normale"/>
    <w:next w:val="Subject"/>
    <w:uiPriority w:val="99"/>
    <w:rsid w:val="004174D8"/>
    <w:pPr>
      <w:spacing w:before="720" w:after="720"/>
      <w:jc w:val="center"/>
    </w:pPr>
    <w:rPr>
      <w:b/>
      <w:smallCaps/>
    </w:rPr>
  </w:style>
  <w:style w:type="paragraph" w:customStyle="1" w:styleId="Subject">
    <w:name w:val="Subject"/>
    <w:basedOn w:val="Normale"/>
    <w:next w:val="Normale"/>
    <w:uiPriority w:val="99"/>
    <w:rsid w:val="004174D8"/>
    <w:pPr>
      <w:spacing w:after="480"/>
      <w:ind w:left="1531" w:hanging="1531"/>
      <w:jc w:val="left"/>
    </w:pPr>
    <w:rPr>
      <w:b/>
    </w:rPr>
  </w:style>
  <w:style w:type="paragraph" w:customStyle="1" w:styleId="NoteList">
    <w:name w:val="NoteList"/>
    <w:basedOn w:val="Normale"/>
    <w:next w:val="Subject"/>
    <w:uiPriority w:val="99"/>
    <w:rsid w:val="004174D8"/>
    <w:pPr>
      <w:tabs>
        <w:tab w:val="left" w:pos="5823"/>
      </w:tabs>
      <w:spacing w:before="720" w:after="720"/>
      <w:ind w:left="5104" w:hanging="3119"/>
      <w:jc w:val="left"/>
    </w:pPr>
    <w:rPr>
      <w:b/>
      <w:smallCaps/>
    </w:rPr>
  </w:style>
  <w:style w:type="paragraph" w:customStyle="1" w:styleId="NumPar1">
    <w:name w:val="NumPar 1"/>
    <w:basedOn w:val="Titolo1"/>
    <w:next w:val="Text1"/>
    <w:uiPriority w:val="99"/>
    <w:rsid w:val="004174D8"/>
    <w:pPr>
      <w:keepNext w:val="0"/>
      <w:spacing w:before="0"/>
      <w:outlineLvl w:val="9"/>
    </w:pPr>
    <w:rPr>
      <w:b w:val="0"/>
      <w:smallCaps w:val="0"/>
    </w:rPr>
  </w:style>
  <w:style w:type="paragraph" w:customStyle="1" w:styleId="NumPar2">
    <w:name w:val="NumPar 2"/>
    <w:basedOn w:val="Titolo2"/>
    <w:next w:val="Text2"/>
    <w:uiPriority w:val="99"/>
    <w:rsid w:val="004174D8"/>
    <w:pPr>
      <w:keepNext w:val="0"/>
      <w:outlineLvl w:val="9"/>
    </w:pPr>
    <w:rPr>
      <w:b w:val="0"/>
    </w:rPr>
  </w:style>
  <w:style w:type="paragraph" w:customStyle="1" w:styleId="NumPar3">
    <w:name w:val="NumPar 3"/>
    <w:basedOn w:val="Titolo3"/>
    <w:next w:val="Text3"/>
    <w:uiPriority w:val="99"/>
    <w:rsid w:val="004174D8"/>
    <w:pPr>
      <w:keepNext w:val="0"/>
      <w:outlineLvl w:val="9"/>
    </w:pPr>
    <w:rPr>
      <w:i w:val="0"/>
    </w:rPr>
  </w:style>
  <w:style w:type="paragraph" w:customStyle="1" w:styleId="NumPar4">
    <w:name w:val="NumPar 4"/>
    <w:basedOn w:val="Titolo4"/>
    <w:next w:val="Text4"/>
    <w:uiPriority w:val="99"/>
    <w:rsid w:val="004174D8"/>
    <w:pPr>
      <w:keepNext w:val="0"/>
      <w:outlineLvl w:val="9"/>
    </w:pPr>
  </w:style>
  <w:style w:type="paragraph" w:customStyle="1" w:styleId="PartTitle">
    <w:name w:val="PartTitle"/>
    <w:basedOn w:val="Normale"/>
    <w:next w:val="ChapterTitle"/>
    <w:uiPriority w:val="99"/>
    <w:rsid w:val="004174D8"/>
    <w:pPr>
      <w:keepNext/>
      <w:pageBreakBefore/>
      <w:spacing w:after="480"/>
      <w:jc w:val="center"/>
    </w:pPr>
    <w:rPr>
      <w:b/>
      <w:sz w:val="36"/>
    </w:rPr>
  </w:style>
  <w:style w:type="paragraph" w:styleId="Testonormale">
    <w:name w:val="Plain Text"/>
    <w:basedOn w:val="Normale"/>
    <w:link w:val="TestonormaleCarattere"/>
    <w:uiPriority w:val="99"/>
    <w:rsid w:val="004174D8"/>
    <w:rPr>
      <w:rFonts w:ascii="Courier New" w:hAnsi="Courier New"/>
      <w:sz w:val="20"/>
    </w:rPr>
  </w:style>
  <w:style w:type="character" w:customStyle="1" w:styleId="TestonormaleCarattere">
    <w:name w:val="Testo normale Carattere"/>
    <w:link w:val="Testonormale"/>
    <w:uiPriority w:val="99"/>
    <w:semiHidden/>
    <w:locked/>
    <w:rsid w:val="0063114D"/>
    <w:rPr>
      <w:rFonts w:ascii="Courier New" w:hAnsi="Courier New" w:cs="Courier New"/>
      <w:sz w:val="20"/>
      <w:szCs w:val="20"/>
      <w:lang w:val="fr-FR" w:eastAsia="en-US"/>
    </w:rPr>
  </w:style>
  <w:style w:type="paragraph" w:styleId="Formuladiapertura">
    <w:name w:val="Salutation"/>
    <w:basedOn w:val="Normale"/>
    <w:next w:val="Normale"/>
    <w:link w:val="FormuladiaperturaCarattere"/>
    <w:uiPriority w:val="99"/>
    <w:rsid w:val="004174D8"/>
  </w:style>
  <w:style w:type="character" w:customStyle="1" w:styleId="FormuladiaperturaCarattere">
    <w:name w:val="Formula di apertura Carattere"/>
    <w:link w:val="Formuladiapertura"/>
    <w:uiPriority w:val="99"/>
    <w:semiHidden/>
    <w:locked/>
    <w:rsid w:val="0063114D"/>
    <w:rPr>
      <w:rFonts w:cs="Times New Roman"/>
      <w:sz w:val="20"/>
      <w:szCs w:val="20"/>
      <w:lang w:val="fr-FR" w:eastAsia="en-US"/>
    </w:rPr>
  </w:style>
  <w:style w:type="paragraph" w:styleId="Firma">
    <w:name w:val="Signature"/>
    <w:basedOn w:val="Normale"/>
    <w:next w:val="Enclosures"/>
    <w:link w:val="FirmaCarattere"/>
    <w:uiPriority w:val="99"/>
    <w:rsid w:val="004174D8"/>
    <w:pPr>
      <w:tabs>
        <w:tab w:val="left" w:pos="5103"/>
      </w:tabs>
      <w:spacing w:before="1200" w:after="0"/>
      <w:ind w:left="5103"/>
      <w:jc w:val="center"/>
    </w:pPr>
  </w:style>
  <w:style w:type="character" w:customStyle="1" w:styleId="FirmaCarattere">
    <w:name w:val="Firma Carattere"/>
    <w:link w:val="Firma"/>
    <w:uiPriority w:val="99"/>
    <w:semiHidden/>
    <w:locked/>
    <w:rsid w:val="0063114D"/>
    <w:rPr>
      <w:rFonts w:cs="Times New Roman"/>
      <w:sz w:val="20"/>
      <w:szCs w:val="20"/>
      <w:lang w:val="fr-FR" w:eastAsia="en-US"/>
    </w:rPr>
  </w:style>
  <w:style w:type="paragraph" w:styleId="Sottotitolo">
    <w:name w:val="Subtitle"/>
    <w:basedOn w:val="Normale"/>
    <w:link w:val="SottotitoloCarattere"/>
    <w:uiPriority w:val="99"/>
    <w:qFormat/>
    <w:rsid w:val="004174D8"/>
    <w:pPr>
      <w:spacing w:after="60"/>
      <w:jc w:val="center"/>
      <w:outlineLvl w:val="1"/>
    </w:pPr>
    <w:rPr>
      <w:rFonts w:ascii="Arial" w:hAnsi="Arial"/>
    </w:rPr>
  </w:style>
  <w:style w:type="character" w:customStyle="1" w:styleId="SottotitoloCarattere">
    <w:name w:val="Sottotitolo Carattere"/>
    <w:link w:val="Sottotitolo"/>
    <w:uiPriority w:val="99"/>
    <w:locked/>
    <w:rsid w:val="0063114D"/>
    <w:rPr>
      <w:rFonts w:ascii="Cambria" w:hAnsi="Cambria" w:cs="Times New Roman"/>
      <w:sz w:val="24"/>
      <w:szCs w:val="24"/>
      <w:lang w:val="fr-FR" w:eastAsia="en-US"/>
    </w:rPr>
  </w:style>
  <w:style w:type="paragraph" w:customStyle="1" w:styleId="SubTitle1">
    <w:name w:val="SubTitle 1"/>
    <w:basedOn w:val="Normale"/>
    <w:next w:val="SubTitle2"/>
    <w:uiPriority w:val="99"/>
    <w:rsid w:val="004174D8"/>
    <w:pPr>
      <w:jc w:val="center"/>
    </w:pPr>
    <w:rPr>
      <w:b/>
      <w:sz w:val="40"/>
    </w:rPr>
  </w:style>
  <w:style w:type="paragraph" w:customStyle="1" w:styleId="SubTitle2">
    <w:name w:val="SubTitle 2"/>
    <w:basedOn w:val="Normale"/>
    <w:uiPriority w:val="99"/>
    <w:rsid w:val="004174D8"/>
    <w:pPr>
      <w:jc w:val="center"/>
    </w:pPr>
    <w:rPr>
      <w:b/>
      <w:sz w:val="32"/>
    </w:rPr>
  </w:style>
  <w:style w:type="paragraph" w:styleId="Indicefonti">
    <w:name w:val="table of authorities"/>
    <w:basedOn w:val="Normale"/>
    <w:next w:val="Normale"/>
    <w:uiPriority w:val="99"/>
    <w:semiHidden/>
    <w:rsid w:val="004174D8"/>
    <w:pPr>
      <w:ind w:left="240" w:hanging="240"/>
    </w:pPr>
  </w:style>
  <w:style w:type="paragraph" w:styleId="Indicedellefigure">
    <w:name w:val="table of figures"/>
    <w:basedOn w:val="Normale"/>
    <w:next w:val="Normale"/>
    <w:uiPriority w:val="99"/>
    <w:semiHidden/>
    <w:rsid w:val="004174D8"/>
    <w:pPr>
      <w:ind w:left="480" w:hanging="480"/>
    </w:pPr>
  </w:style>
  <w:style w:type="paragraph" w:styleId="Titolo">
    <w:name w:val="Title"/>
    <w:basedOn w:val="Normale"/>
    <w:next w:val="SubTitle1"/>
    <w:link w:val="TitoloCarattere"/>
    <w:uiPriority w:val="99"/>
    <w:qFormat/>
    <w:rsid w:val="004174D8"/>
    <w:pPr>
      <w:spacing w:after="480"/>
      <w:jc w:val="center"/>
    </w:pPr>
    <w:rPr>
      <w:b/>
      <w:kern w:val="28"/>
      <w:sz w:val="48"/>
    </w:rPr>
  </w:style>
  <w:style w:type="character" w:customStyle="1" w:styleId="TitoloCarattere">
    <w:name w:val="Titolo Carattere"/>
    <w:link w:val="Titolo"/>
    <w:uiPriority w:val="99"/>
    <w:locked/>
    <w:rsid w:val="0063114D"/>
    <w:rPr>
      <w:rFonts w:ascii="Cambria" w:hAnsi="Cambria" w:cs="Times New Roman"/>
      <w:b/>
      <w:bCs/>
      <w:kern w:val="28"/>
      <w:sz w:val="32"/>
      <w:szCs w:val="32"/>
      <w:lang w:val="fr-FR" w:eastAsia="en-US"/>
    </w:rPr>
  </w:style>
  <w:style w:type="paragraph" w:styleId="Titoloindicefonti">
    <w:name w:val="toa heading"/>
    <w:basedOn w:val="Normale"/>
    <w:next w:val="Normale"/>
    <w:uiPriority w:val="99"/>
    <w:semiHidden/>
    <w:rsid w:val="004174D8"/>
    <w:pPr>
      <w:spacing w:before="120"/>
    </w:pPr>
    <w:rPr>
      <w:rFonts w:ascii="Arial" w:hAnsi="Arial"/>
      <w:b/>
    </w:rPr>
  </w:style>
  <w:style w:type="paragraph" w:styleId="Sommario1">
    <w:name w:val="toc 1"/>
    <w:basedOn w:val="Normale"/>
    <w:next w:val="Normale"/>
    <w:uiPriority w:val="99"/>
    <w:semiHidden/>
    <w:rsid w:val="004174D8"/>
    <w:pPr>
      <w:tabs>
        <w:tab w:val="right" w:leader="dot" w:pos="8640"/>
      </w:tabs>
      <w:spacing w:before="120" w:after="120"/>
      <w:ind w:left="482" w:right="720" w:hanging="482"/>
    </w:pPr>
    <w:rPr>
      <w:caps/>
    </w:rPr>
  </w:style>
  <w:style w:type="paragraph" w:styleId="Sommario2">
    <w:name w:val="toc 2"/>
    <w:basedOn w:val="Normale"/>
    <w:next w:val="Normale"/>
    <w:uiPriority w:val="99"/>
    <w:semiHidden/>
    <w:rsid w:val="004174D8"/>
    <w:pPr>
      <w:tabs>
        <w:tab w:val="right" w:leader="dot" w:pos="8640"/>
      </w:tabs>
      <w:spacing w:before="60" w:after="60"/>
      <w:ind w:left="1077" w:right="720" w:hanging="595"/>
    </w:pPr>
  </w:style>
  <w:style w:type="paragraph" w:styleId="Sommario3">
    <w:name w:val="toc 3"/>
    <w:basedOn w:val="Normale"/>
    <w:next w:val="Normale"/>
    <w:uiPriority w:val="99"/>
    <w:semiHidden/>
    <w:rsid w:val="004174D8"/>
    <w:pPr>
      <w:tabs>
        <w:tab w:val="right" w:leader="dot" w:pos="8640"/>
      </w:tabs>
      <w:spacing w:before="60" w:after="60"/>
      <w:ind w:left="1916" w:right="720" w:hanging="839"/>
    </w:pPr>
  </w:style>
  <w:style w:type="paragraph" w:styleId="Sommario4">
    <w:name w:val="toc 4"/>
    <w:basedOn w:val="Normale"/>
    <w:next w:val="Normale"/>
    <w:uiPriority w:val="99"/>
    <w:semiHidden/>
    <w:rsid w:val="004174D8"/>
    <w:pPr>
      <w:tabs>
        <w:tab w:val="right" w:leader="dot" w:pos="8641"/>
      </w:tabs>
      <w:spacing w:before="60" w:after="60"/>
      <w:ind w:left="2880" w:right="720" w:hanging="964"/>
    </w:pPr>
  </w:style>
  <w:style w:type="paragraph" w:styleId="Sommario5">
    <w:name w:val="toc 5"/>
    <w:basedOn w:val="Normale"/>
    <w:next w:val="Normale"/>
    <w:uiPriority w:val="99"/>
    <w:semiHidden/>
    <w:rsid w:val="004174D8"/>
    <w:pPr>
      <w:tabs>
        <w:tab w:val="right" w:leader="dot" w:pos="8641"/>
      </w:tabs>
      <w:spacing w:before="240" w:after="120"/>
      <w:ind w:right="720"/>
    </w:pPr>
    <w:rPr>
      <w:caps/>
    </w:rPr>
  </w:style>
  <w:style w:type="paragraph" w:styleId="Sommario6">
    <w:name w:val="toc 6"/>
    <w:basedOn w:val="Normale"/>
    <w:next w:val="Normale"/>
    <w:autoRedefine/>
    <w:uiPriority w:val="99"/>
    <w:semiHidden/>
    <w:rsid w:val="004174D8"/>
    <w:pPr>
      <w:ind w:left="1200"/>
    </w:pPr>
  </w:style>
  <w:style w:type="paragraph" w:styleId="Sommario7">
    <w:name w:val="toc 7"/>
    <w:basedOn w:val="Normale"/>
    <w:next w:val="Normale"/>
    <w:autoRedefine/>
    <w:uiPriority w:val="99"/>
    <w:semiHidden/>
    <w:rsid w:val="004174D8"/>
    <w:pPr>
      <w:ind w:left="1440"/>
    </w:pPr>
  </w:style>
  <w:style w:type="paragraph" w:styleId="Sommario8">
    <w:name w:val="toc 8"/>
    <w:basedOn w:val="Normale"/>
    <w:next w:val="Normale"/>
    <w:autoRedefine/>
    <w:uiPriority w:val="99"/>
    <w:semiHidden/>
    <w:rsid w:val="004174D8"/>
    <w:pPr>
      <w:ind w:left="1680"/>
    </w:pPr>
  </w:style>
  <w:style w:type="paragraph" w:styleId="Sommario9">
    <w:name w:val="toc 9"/>
    <w:basedOn w:val="Normale"/>
    <w:next w:val="Normale"/>
    <w:autoRedefine/>
    <w:uiPriority w:val="99"/>
    <w:semiHidden/>
    <w:rsid w:val="004174D8"/>
    <w:pPr>
      <w:ind w:left="1920"/>
    </w:pPr>
  </w:style>
  <w:style w:type="paragraph" w:customStyle="1" w:styleId="YReferences">
    <w:name w:val="YReferences"/>
    <w:basedOn w:val="Normale"/>
    <w:next w:val="Normale"/>
    <w:uiPriority w:val="99"/>
    <w:rsid w:val="004174D8"/>
    <w:pPr>
      <w:spacing w:after="480"/>
      <w:ind w:left="1531" w:hanging="1531"/>
    </w:pPr>
  </w:style>
  <w:style w:type="paragraph" w:customStyle="1" w:styleId="ListBullet1">
    <w:name w:val="List Bullet 1"/>
    <w:basedOn w:val="Text1"/>
    <w:uiPriority w:val="99"/>
    <w:rsid w:val="004174D8"/>
    <w:pPr>
      <w:numPr>
        <w:numId w:val="15"/>
      </w:numPr>
    </w:pPr>
  </w:style>
  <w:style w:type="paragraph" w:customStyle="1" w:styleId="ListDash">
    <w:name w:val="List Dash"/>
    <w:basedOn w:val="Normale"/>
    <w:uiPriority w:val="99"/>
    <w:rsid w:val="004174D8"/>
    <w:pPr>
      <w:numPr>
        <w:numId w:val="19"/>
      </w:numPr>
    </w:pPr>
  </w:style>
  <w:style w:type="paragraph" w:customStyle="1" w:styleId="ListDash1">
    <w:name w:val="List Dash 1"/>
    <w:basedOn w:val="Text1"/>
    <w:uiPriority w:val="99"/>
    <w:rsid w:val="004174D8"/>
    <w:pPr>
      <w:numPr>
        <w:numId w:val="20"/>
      </w:numPr>
    </w:pPr>
  </w:style>
  <w:style w:type="paragraph" w:customStyle="1" w:styleId="ListDash2">
    <w:name w:val="List Dash 2"/>
    <w:basedOn w:val="Text2"/>
    <w:uiPriority w:val="99"/>
    <w:rsid w:val="004174D8"/>
    <w:pPr>
      <w:numPr>
        <w:numId w:val="21"/>
      </w:numPr>
      <w:tabs>
        <w:tab w:val="clear" w:pos="2302"/>
      </w:tabs>
    </w:pPr>
  </w:style>
  <w:style w:type="paragraph" w:customStyle="1" w:styleId="ListDash3">
    <w:name w:val="List Dash 3"/>
    <w:basedOn w:val="Text3"/>
    <w:uiPriority w:val="99"/>
    <w:rsid w:val="004174D8"/>
    <w:pPr>
      <w:numPr>
        <w:numId w:val="22"/>
      </w:numPr>
      <w:tabs>
        <w:tab w:val="clear" w:pos="2302"/>
      </w:tabs>
    </w:pPr>
  </w:style>
  <w:style w:type="paragraph" w:customStyle="1" w:styleId="ListDash4">
    <w:name w:val="List Dash 4"/>
    <w:basedOn w:val="Text4"/>
    <w:uiPriority w:val="99"/>
    <w:rsid w:val="004174D8"/>
    <w:pPr>
      <w:numPr>
        <w:numId w:val="23"/>
      </w:numPr>
      <w:tabs>
        <w:tab w:val="clear" w:pos="2302"/>
      </w:tabs>
    </w:pPr>
  </w:style>
  <w:style w:type="paragraph" w:customStyle="1" w:styleId="ListNumberLevel2">
    <w:name w:val="List Number (Level 2)"/>
    <w:basedOn w:val="Normale"/>
    <w:uiPriority w:val="99"/>
    <w:rsid w:val="004174D8"/>
    <w:pPr>
      <w:numPr>
        <w:ilvl w:val="1"/>
        <w:numId w:val="24"/>
      </w:numPr>
    </w:pPr>
  </w:style>
  <w:style w:type="paragraph" w:customStyle="1" w:styleId="ListNumberLevel3">
    <w:name w:val="List Number (Level 3)"/>
    <w:basedOn w:val="Normale"/>
    <w:uiPriority w:val="99"/>
    <w:rsid w:val="004174D8"/>
    <w:pPr>
      <w:numPr>
        <w:ilvl w:val="2"/>
        <w:numId w:val="24"/>
      </w:numPr>
    </w:pPr>
  </w:style>
  <w:style w:type="paragraph" w:customStyle="1" w:styleId="ListNumberLevel4">
    <w:name w:val="List Number (Level 4)"/>
    <w:basedOn w:val="Normale"/>
    <w:uiPriority w:val="99"/>
    <w:rsid w:val="004174D8"/>
    <w:pPr>
      <w:numPr>
        <w:ilvl w:val="3"/>
        <w:numId w:val="24"/>
      </w:numPr>
    </w:pPr>
  </w:style>
  <w:style w:type="paragraph" w:customStyle="1" w:styleId="ListNumber1">
    <w:name w:val="List Number 1"/>
    <w:basedOn w:val="Text1"/>
    <w:uiPriority w:val="99"/>
    <w:rsid w:val="004174D8"/>
    <w:pPr>
      <w:numPr>
        <w:numId w:val="25"/>
      </w:numPr>
    </w:pPr>
  </w:style>
  <w:style w:type="paragraph" w:customStyle="1" w:styleId="ListNumber1Level2">
    <w:name w:val="List Number 1 (Level 2)"/>
    <w:basedOn w:val="Text1"/>
    <w:uiPriority w:val="99"/>
    <w:rsid w:val="004174D8"/>
    <w:pPr>
      <w:numPr>
        <w:ilvl w:val="1"/>
        <w:numId w:val="25"/>
      </w:numPr>
    </w:pPr>
  </w:style>
  <w:style w:type="paragraph" w:customStyle="1" w:styleId="ListNumber1Level3">
    <w:name w:val="List Number 1 (Level 3)"/>
    <w:basedOn w:val="Text1"/>
    <w:uiPriority w:val="99"/>
    <w:rsid w:val="004174D8"/>
    <w:pPr>
      <w:numPr>
        <w:ilvl w:val="2"/>
        <w:numId w:val="25"/>
      </w:numPr>
    </w:pPr>
  </w:style>
  <w:style w:type="paragraph" w:customStyle="1" w:styleId="ListNumber1Level4">
    <w:name w:val="List Number 1 (Level 4)"/>
    <w:basedOn w:val="Text1"/>
    <w:uiPriority w:val="99"/>
    <w:rsid w:val="004174D8"/>
    <w:pPr>
      <w:numPr>
        <w:ilvl w:val="3"/>
        <w:numId w:val="25"/>
      </w:numPr>
    </w:pPr>
  </w:style>
  <w:style w:type="paragraph" w:customStyle="1" w:styleId="ListNumber2Level2">
    <w:name w:val="List Number 2 (Level 2)"/>
    <w:basedOn w:val="Text2"/>
    <w:uiPriority w:val="99"/>
    <w:rsid w:val="004174D8"/>
    <w:pPr>
      <w:numPr>
        <w:ilvl w:val="1"/>
        <w:numId w:val="26"/>
      </w:numPr>
      <w:tabs>
        <w:tab w:val="clear" w:pos="2302"/>
      </w:tabs>
    </w:pPr>
  </w:style>
  <w:style w:type="paragraph" w:customStyle="1" w:styleId="ListNumber2Level3">
    <w:name w:val="List Number 2 (Level 3)"/>
    <w:basedOn w:val="Text2"/>
    <w:uiPriority w:val="99"/>
    <w:rsid w:val="004174D8"/>
    <w:pPr>
      <w:numPr>
        <w:ilvl w:val="2"/>
        <w:numId w:val="26"/>
      </w:numPr>
      <w:tabs>
        <w:tab w:val="clear" w:pos="2302"/>
      </w:tabs>
    </w:pPr>
  </w:style>
  <w:style w:type="paragraph" w:customStyle="1" w:styleId="ListNumber2Level4">
    <w:name w:val="List Number 2 (Level 4)"/>
    <w:basedOn w:val="Text2"/>
    <w:uiPriority w:val="99"/>
    <w:rsid w:val="004174D8"/>
    <w:pPr>
      <w:numPr>
        <w:ilvl w:val="3"/>
        <w:numId w:val="26"/>
      </w:numPr>
      <w:tabs>
        <w:tab w:val="clear" w:pos="2302"/>
      </w:tabs>
    </w:pPr>
  </w:style>
  <w:style w:type="paragraph" w:customStyle="1" w:styleId="ListNumber3Level2">
    <w:name w:val="List Number 3 (Level 2)"/>
    <w:basedOn w:val="Text3"/>
    <w:uiPriority w:val="99"/>
    <w:rsid w:val="004174D8"/>
    <w:pPr>
      <w:numPr>
        <w:ilvl w:val="1"/>
        <w:numId w:val="27"/>
      </w:numPr>
      <w:tabs>
        <w:tab w:val="clear" w:pos="2302"/>
      </w:tabs>
    </w:pPr>
  </w:style>
  <w:style w:type="paragraph" w:customStyle="1" w:styleId="ListNumber3Level3">
    <w:name w:val="List Number 3 (Level 3)"/>
    <w:basedOn w:val="Text3"/>
    <w:uiPriority w:val="99"/>
    <w:rsid w:val="004174D8"/>
    <w:pPr>
      <w:numPr>
        <w:ilvl w:val="2"/>
        <w:numId w:val="27"/>
      </w:numPr>
      <w:tabs>
        <w:tab w:val="clear" w:pos="2302"/>
      </w:tabs>
    </w:pPr>
  </w:style>
  <w:style w:type="paragraph" w:customStyle="1" w:styleId="ListNumber3Level4">
    <w:name w:val="List Number 3 (Level 4)"/>
    <w:basedOn w:val="Text3"/>
    <w:uiPriority w:val="99"/>
    <w:rsid w:val="004174D8"/>
    <w:pPr>
      <w:numPr>
        <w:ilvl w:val="3"/>
        <w:numId w:val="27"/>
      </w:numPr>
      <w:tabs>
        <w:tab w:val="clear" w:pos="2302"/>
      </w:tabs>
    </w:pPr>
  </w:style>
  <w:style w:type="paragraph" w:customStyle="1" w:styleId="ListNumber4Level2">
    <w:name w:val="List Number 4 (Level 2)"/>
    <w:basedOn w:val="Text4"/>
    <w:uiPriority w:val="99"/>
    <w:rsid w:val="004174D8"/>
    <w:pPr>
      <w:numPr>
        <w:ilvl w:val="1"/>
        <w:numId w:val="28"/>
      </w:numPr>
      <w:tabs>
        <w:tab w:val="clear" w:pos="2302"/>
      </w:tabs>
    </w:pPr>
  </w:style>
  <w:style w:type="paragraph" w:customStyle="1" w:styleId="ListNumber4Level3">
    <w:name w:val="List Number 4 (Level 3)"/>
    <w:basedOn w:val="Text4"/>
    <w:uiPriority w:val="99"/>
    <w:rsid w:val="004174D8"/>
    <w:pPr>
      <w:numPr>
        <w:ilvl w:val="2"/>
        <w:numId w:val="28"/>
      </w:numPr>
      <w:tabs>
        <w:tab w:val="clear" w:pos="2302"/>
      </w:tabs>
    </w:pPr>
  </w:style>
  <w:style w:type="paragraph" w:customStyle="1" w:styleId="ListNumber4Level4">
    <w:name w:val="List Number 4 (Level 4)"/>
    <w:basedOn w:val="Text4"/>
    <w:uiPriority w:val="99"/>
    <w:rsid w:val="004174D8"/>
    <w:pPr>
      <w:numPr>
        <w:ilvl w:val="3"/>
        <w:numId w:val="28"/>
      </w:numPr>
      <w:tabs>
        <w:tab w:val="clear" w:pos="2302"/>
      </w:tabs>
    </w:pPr>
  </w:style>
  <w:style w:type="paragraph" w:styleId="Titolosommario">
    <w:name w:val="TOC Heading"/>
    <w:basedOn w:val="Normale"/>
    <w:next w:val="Normale"/>
    <w:uiPriority w:val="99"/>
    <w:qFormat/>
    <w:rsid w:val="004174D8"/>
    <w:pPr>
      <w:keepNext/>
      <w:spacing w:before="240"/>
      <w:jc w:val="center"/>
    </w:pPr>
    <w:rPr>
      <w:b/>
    </w:rPr>
  </w:style>
  <w:style w:type="paragraph" w:customStyle="1" w:styleId="Contact">
    <w:name w:val="Contact"/>
    <w:basedOn w:val="Normale"/>
    <w:next w:val="Normale"/>
    <w:uiPriority w:val="99"/>
    <w:rsid w:val="004174D8"/>
    <w:pPr>
      <w:spacing w:after="480"/>
      <w:ind w:left="567" w:hanging="567"/>
      <w:jc w:val="left"/>
    </w:pPr>
  </w:style>
  <w:style w:type="paragraph" w:customStyle="1" w:styleId="ZCom">
    <w:name w:val="Z_Com"/>
    <w:basedOn w:val="Normale"/>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uiPriority w:val="99"/>
    <w:rsid w:val="006914AD"/>
    <w:rPr>
      <w:rFonts w:cs="Times New Roman"/>
      <w:color w:val="0000FF"/>
      <w:u w:val="single"/>
    </w:rPr>
  </w:style>
  <w:style w:type="character" w:styleId="Rimandonotaapidipagina">
    <w:name w:val="footnote reference"/>
    <w:uiPriority w:val="99"/>
    <w:rsid w:val="00CD08CF"/>
    <w:rPr>
      <w:rFonts w:cs="Times New Roman"/>
      <w:vertAlign w:val="superscript"/>
    </w:rPr>
  </w:style>
  <w:style w:type="table" w:styleId="Grigliamedia3-Colore2">
    <w:name w:val="Medium Grid 3 Accent 2"/>
    <w:basedOn w:val="Tabellanormale"/>
    <w:uiPriority w:val="9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rPr>
  </w:style>
  <w:style w:type="character" w:customStyle="1" w:styleId="BalloonTextChar">
    <w:name w:val="Balloon Text Char"/>
    <w:uiPriority w:val="99"/>
    <w:locked/>
    <w:rsid w:val="00BA290F"/>
    <w:rPr>
      <w:rFonts w:ascii="Tahoma" w:hAnsi="Tahoma" w:cs="Times New Roman"/>
      <w:sz w:val="16"/>
    </w:rPr>
  </w:style>
  <w:style w:type="paragraph" w:customStyle="1" w:styleId="DocumentTitle">
    <w:name w:val="Document Title"/>
    <w:basedOn w:val="Normale"/>
    <w:link w:val="DocumentTitleChar"/>
    <w:uiPriority w:val="99"/>
    <w:rsid w:val="002A726D"/>
    <w:pPr>
      <w:jc w:val="center"/>
    </w:pPr>
    <w:rPr>
      <w:rFonts w:ascii="Verdana" w:hAnsi="Verdana"/>
      <w:b/>
      <w:sz w:val="28"/>
      <w:lang w:eastAsia="it-IT"/>
    </w:rPr>
  </w:style>
  <w:style w:type="paragraph" w:customStyle="1" w:styleId="Footerapproval">
    <w:name w:val="Footer approval"/>
    <w:basedOn w:val="Pidipagina"/>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Pidipagina"/>
    <w:link w:val="FooterDateChar"/>
    <w:uiPriority w:val="99"/>
    <w:rsid w:val="00EE60CF"/>
    <w:pPr>
      <w:tabs>
        <w:tab w:val="right" w:pos="9240"/>
      </w:tabs>
    </w:pPr>
    <w:rPr>
      <w:rFonts w:ascii="Verdana" w:hAnsi="Verdana"/>
      <w:lang w:val="it-IT"/>
    </w:rPr>
  </w:style>
  <w:style w:type="character" w:customStyle="1" w:styleId="ApprovalfooterChar">
    <w:name w:val="Approval_footer Char"/>
    <w:link w:val="Footerapproval"/>
    <w:uiPriority w:val="99"/>
    <w:locked/>
    <w:rsid w:val="00EE60CF"/>
    <w:rPr>
      <w:rFonts w:ascii="Arial" w:hAnsi="Arial" w:cs="Times New Roman"/>
      <w:sz w:val="16"/>
      <w:lang w:val="fr-FR"/>
    </w:rPr>
  </w:style>
  <w:style w:type="paragraph" w:customStyle="1" w:styleId="PageNumber1">
    <w:name w:val="Page Number1"/>
    <w:basedOn w:val="Pidipagina"/>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e"/>
    <w:link w:val="HeaderTitleChar"/>
    <w:uiPriority w:val="99"/>
    <w:rsid w:val="002A726D"/>
    <w:pPr>
      <w:jc w:val="center"/>
    </w:pPr>
    <w:rPr>
      <w:rFonts w:ascii="Verdana" w:hAnsi="Verdana"/>
      <w:b/>
      <w:color w:val="808080"/>
      <w:sz w:val="18"/>
      <w:lang w:eastAsia="it-IT"/>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Rientronormale"/>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e"/>
    <w:link w:val="HeadingChar"/>
    <w:uiPriority w:val="99"/>
    <w:rsid w:val="007A4813"/>
    <w:pPr>
      <w:widowControl w:val="0"/>
      <w:autoSpaceDE w:val="0"/>
      <w:autoSpaceDN w:val="0"/>
      <w:adjustRightInd w:val="0"/>
      <w:spacing w:after="0"/>
      <w:jc w:val="left"/>
    </w:pPr>
    <w:rPr>
      <w:rFonts w:ascii="Verdana" w:hAnsi="Verdana"/>
      <w:b/>
      <w:sz w:val="20"/>
      <w:u w:val="single"/>
      <w:lang w:eastAsia="it-IT"/>
    </w:rPr>
  </w:style>
  <w:style w:type="character" w:customStyle="1" w:styleId="RientronormaleCarattere">
    <w:name w:val="Rientro normale Carattere"/>
    <w:link w:val="Rientronormale"/>
    <w:uiPriority w:val="99"/>
    <w:locked/>
    <w:rsid w:val="007A4813"/>
    <w:rPr>
      <w:sz w:val="24"/>
      <w:lang w:val="fr-FR"/>
    </w:rPr>
  </w:style>
  <w:style w:type="character" w:customStyle="1" w:styleId="Bulletpoint1Char">
    <w:name w:val="Bullet point1 Char"/>
    <w:link w:val="Bulletpoint1"/>
    <w:uiPriority w:val="99"/>
    <w:locked/>
    <w:rsid w:val="007A4813"/>
    <w:rPr>
      <w:rFonts w:ascii="Verdana" w:hAnsi="Verdana"/>
      <w:sz w:val="20"/>
      <w:szCs w:val="20"/>
      <w:lang w:val="fr-FR"/>
    </w:rPr>
  </w:style>
  <w:style w:type="paragraph" w:customStyle="1" w:styleId="BulletPoint2">
    <w:name w:val="Bullet Point 2"/>
    <w:basedOn w:val="Rientronormale"/>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e"/>
    <w:link w:val="BodyChar"/>
    <w:uiPriority w:val="99"/>
    <w:rsid w:val="00121ECE"/>
    <w:pPr>
      <w:spacing w:after="40"/>
      <w:jc w:val="left"/>
    </w:pPr>
    <w:rPr>
      <w:rFonts w:ascii="Verdana" w:hAnsi="Verdana"/>
      <w:sz w:val="20"/>
      <w:lang w:eastAsia="it-IT"/>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Grigliatabella">
    <w:name w:val="Table Grid"/>
    <w:basedOn w:val="Tabellanormale"/>
    <w:uiPriority w:val="9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tblPr>
      <w:tblInd w:w="0" w:type="dxa"/>
      <w:tblCellMar>
        <w:top w:w="0" w:type="dxa"/>
        <w:left w:w="108" w:type="dxa"/>
        <w:bottom w:w="0" w:type="dxa"/>
        <w:right w:w="108" w:type="dxa"/>
      </w:tblCellMar>
    </w:tblPr>
  </w:style>
  <w:style w:type="table" w:styleId="Tabellaelegante">
    <w:name w:val="Table Elegant"/>
    <w:basedOn w:val="Tabellanormale"/>
    <w:uiPriority w:val="99"/>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Rimandocommento">
    <w:name w:val="annotation reference"/>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lang w:val="en-GB" w:eastAsia="en-GB"/>
    </w:rPr>
  </w:style>
  <w:style w:type="paragraph" w:customStyle="1" w:styleId="List0">
    <w:name w:val="List 0"/>
    <w:basedOn w:val="Normale"/>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e"/>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e"/>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uiPriority w:val="99"/>
    <w:semiHidden/>
    <w:rsid w:val="007F7B4F"/>
    <w:pPr>
      <w:spacing w:after="0"/>
      <w:ind w:left="1080" w:hanging="360"/>
      <w:jc w:val="left"/>
    </w:pPr>
    <w:rPr>
      <w:sz w:val="20"/>
      <w:lang w:val="en-GB" w:eastAsia="en-GB"/>
    </w:rPr>
  </w:style>
  <w:style w:type="paragraph" w:customStyle="1" w:styleId="List51">
    <w:name w:val="List 51"/>
    <w:basedOn w:val="Normale"/>
    <w:uiPriority w:val="99"/>
    <w:semiHidden/>
    <w:rsid w:val="007F7B4F"/>
    <w:pPr>
      <w:numPr>
        <w:numId w:val="31"/>
      </w:numPr>
      <w:spacing w:after="0"/>
      <w:jc w:val="left"/>
    </w:pPr>
    <w:rPr>
      <w:sz w:val="20"/>
      <w:lang w:val="en-GB" w:eastAsia="en-GB"/>
    </w:rPr>
  </w:style>
  <w:style w:type="paragraph" w:customStyle="1" w:styleId="List6">
    <w:name w:val="List 6"/>
    <w:basedOn w:val="Normale"/>
    <w:uiPriority w:val="99"/>
    <w:semiHidden/>
    <w:rsid w:val="007F7B4F"/>
    <w:pPr>
      <w:numPr>
        <w:numId w:val="32"/>
      </w:numPr>
      <w:spacing w:after="0"/>
      <w:jc w:val="left"/>
    </w:pPr>
    <w:rPr>
      <w:sz w:val="20"/>
      <w:lang w:val="en-GB" w:eastAsia="en-GB"/>
    </w:rPr>
  </w:style>
  <w:style w:type="paragraph" w:customStyle="1" w:styleId="List7">
    <w:name w:val="List 7"/>
    <w:basedOn w:val="Normale"/>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e"/>
    <w:next w:val="Corpotesto"/>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uiPriority w:val="99"/>
    <w:rsid w:val="00BA290F"/>
    <w:pPr>
      <w:suppressAutoHyphens/>
      <w:spacing w:after="0"/>
      <w:jc w:val="left"/>
    </w:pPr>
    <w:rPr>
      <w:rFonts w:ascii="Tahoma" w:hAnsi="Tahoma"/>
      <w:sz w:val="16"/>
      <w:szCs w:val="16"/>
      <w:lang w:val="it-IT" w:eastAsia="ar-SA"/>
    </w:rPr>
  </w:style>
  <w:style w:type="paragraph" w:customStyle="1" w:styleId="ListParagraph1">
    <w:name w:val="List Paragraph1"/>
    <w:basedOn w:val="Normale"/>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e"/>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stofumettoCarattere">
    <w:name w:val="Testo fumetto Carattere"/>
    <w:link w:val="Testofumetto"/>
    <w:uiPriority w:val="99"/>
    <w:semiHidden/>
    <w:locked/>
    <w:rsid w:val="00BA290F"/>
    <w:rPr>
      <w:rFonts w:ascii="Tahoma" w:hAnsi="Tahoma"/>
      <w:sz w:val="16"/>
      <w:lang w:val="fr-FR" w:eastAsia="en-US"/>
    </w:rPr>
  </w:style>
  <w:style w:type="paragraph" w:styleId="Paragrafoelenco">
    <w:name w:val="List Paragraph"/>
    <w:basedOn w:val="Normale"/>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Soggettocommento">
    <w:name w:val="annotation subject"/>
    <w:basedOn w:val="Testocommento"/>
    <w:next w:val="Testocommento"/>
    <w:link w:val="SoggettocommentoCarattere"/>
    <w:uiPriority w:val="99"/>
    <w:rsid w:val="00BA290F"/>
    <w:pPr>
      <w:suppressAutoHyphens/>
      <w:spacing w:after="0"/>
      <w:jc w:val="left"/>
    </w:pPr>
    <w:rPr>
      <w:b/>
      <w:bCs/>
      <w:lang w:val="it-IT" w:eastAsia="ar-SA"/>
    </w:rPr>
  </w:style>
  <w:style w:type="character" w:customStyle="1" w:styleId="SoggettocommentoCarattere">
    <w:name w:val="Soggetto commento Carattere"/>
    <w:link w:val="Soggettocommento"/>
    <w:uiPriority w:val="99"/>
    <w:locked/>
    <w:rsid w:val="00BA290F"/>
    <w:rPr>
      <w:rFonts w:cs="Times New Roman"/>
      <w:b/>
      <w:lang w:val="fr-FR" w:eastAsia="ar-SA" w:bidi="ar-SA"/>
    </w:rPr>
  </w:style>
  <w:style w:type="paragraph" w:styleId="Revisione">
    <w:name w:val="Revision"/>
    <w:hidden/>
    <w:uiPriority w:val="99"/>
    <w:semiHidden/>
    <w:rsid w:val="00BA290F"/>
    <w:rPr>
      <w:sz w:val="24"/>
      <w:szCs w:val="24"/>
      <w:lang w:val="en-GB" w:eastAsia="ar-SA"/>
    </w:rPr>
  </w:style>
  <w:style w:type="character" w:styleId="Collegamentovisitato">
    <w:name w:val="FollowedHyperlink"/>
    <w:uiPriority w:val="99"/>
    <w:rsid w:val="00BA290F"/>
    <w:rPr>
      <w:rFonts w:cs="Times New Roman"/>
      <w:color w:val="800080"/>
      <w:u w:val="single"/>
    </w:rPr>
  </w:style>
  <w:style w:type="character" w:styleId="Rimandonotadichiusura">
    <w:name w:val="endnote reference"/>
    <w:rsid w:val="007967A9"/>
    <w:rPr>
      <w:rFonts w:cs="Times New Roman"/>
      <w:vertAlign w:val="superscript"/>
    </w:rPr>
  </w:style>
  <w:style w:type="character" w:customStyle="1" w:styleId="CarattereCarattere2">
    <w:name w:val="Carattere Carattere2"/>
    <w:uiPriority w:val="99"/>
    <w:rsid w:val="00CB0843"/>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98670">
      <w:marLeft w:val="0"/>
      <w:marRight w:val="0"/>
      <w:marTop w:val="0"/>
      <w:marBottom w:val="0"/>
      <w:divBdr>
        <w:top w:val="none" w:sz="0" w:space="0" w:color="auto"/>
        <w:left w:val="none" w:sz="0" w:space="0" w:color="auto"/>
        <w:bottom w:val="none" w:sz="0" w:space="0" w:color="auto"/>
        <w:right w:val="none" w:sz="0" w:space="0" w:color="auto"/>
      </w:divBdr>
    </w:div>
    <w:div w:id="1365598671">
      <w:marLeft w:val="0"/>
      <w:marRight w:val="0"/>
      <w:marTop w:val="0"/>
      <w:marBottom w:val="0"/>
      <w:divBdr>
        <w:top w:val="none" w:sz="0" w:space="0" w:color="auto"/>
        <w:left w:val="none" w:sz="0" w:space="0" w:color="auto"/>
        <w:bottom w:val="none" w:sz="0" w:space="0" w:color="auto"/>
        <w:right w:val="none" w:sz="0" w:space="0" w:color="auto"/>
      </w:divBdr>
    </w:div>
    <w:div w:id="1365598677">
      <w:marLeft w:val="0"/>
      <w:marRight w:val="0"/>
      <w:marTop w:val="0"/>
      <w:marBottom w:val="0"/>
      <w:divBdr>
        <w:top w:val="none" w:sz="0" w:space="0" w:color="auto"/>
        <w:left w:val="none" w:sz="0" w:space="0" w:color="auto"/>
        <w:bottom w:val="none" w:sz="0" w:space="0" w:color="auto"/>
        <w:right w:val="none" w:sz="0" w:space="0" w:color="auto"/>
      </w:divBdr>
    </w:div>
    <w:div w:id="1365598686">
      <w:marLeft w:val="0"/>
      <w:marRight w:val="0"/>
      <w:marTop w:val="0"/>
      <w:marBottom w:val="0"/>
      <w:divBdr>
        <w:top w:val="none" w:sz="0" w:space="0" w:color="auto"/>
        <w:left w:val="none" w:sz="0" w:space="0" w:color="auto"/>
        <w:bottom w:val="none" w:sz="0" w:space="0" w:color="auto"/>
        <w:right w:val="none" w:sz="0" w:space="0" w:color="auto"/>
      </w:divBdr>
    </w:div>
    <w:div w:id="1365598690">
      <w:marLeft w:val="0"/>
      <w:marRight w:val="0"/>
      <w:marTop w:val="0"/>
      <w:marBottom w:val="0"/>
      <w:divBdr>
        <w:top w:val="none" w:sz="0" w:space="0" w:color="auto"/>
        <w:left w:val="none" w:sz="0" w:space="0" w:color="auto"/>
        <w:bottom w:val="none" w:sz="0" w:space="0" w:color="auto"/>
        <w:right w:val="none" w:sz="0" w:space="0" w:color="auto"/>
      </w:divBdr>
    </w:div>
    <w:div w:id="1365598691">
      <w:marLeft w:val="0"/>
      <w:marRight w:val="0"/>
      <w:marTop w:val="0"/>
      <w:marBottom w:val="0"/>
      <w:divBdr>
        <w:top w:val="none" w:sz="0" w:space="0" w:color="auto"/>
        <w:left w:val="none" w:sz="0" w:space="0" w:color="auto"/>
        <w:bottom w:val="none" w:sz="0" w:space="0" w:color="auto"/>
        <w:right w:val="none" w:sz="0" w:space="0" w:color="auto"/>
      </w:divBdr>
      <w:divsChild>
        <w:div w:id="1365598681">
          <w:marLeft w:val="0"/>
          <w:marRight w:val="0"/>
          <w:marTop w:val="100"/>
          <w:marBottom w:val="15"/>
          <w:divBdr>
            <w:top w:val="none" w:sz="0" w:space="0" w:color="auto"/>
            <w:left w:val="none" w:sz="0" w:space="0" w:color="auto"/>
            <w:bottom w:val="none" w:sz="0" w:space="0" w:color="auto"/>
            <w:right w:val="none" w:sz="0" w:space="0" w:color="auto"/>
          </w:divBdr>
          <w:divsChild>
            <w:div w:id="1365598682">
              <w:marLeft w:val="0"/>
              <w:marRight w:val="0"/>
              <w:marTop w:val="100"/>
              <w:marBottom w:val="100"/>
              <w:divBdr>
                <w:top w:val="none" w:sz="0" w:space="0" w:color="auto"/>
                <w:left w:val="none" w:sz="0" w:space="0" w:color="auto"/>
                <w:bottom w:val="none" w:sz="0" w:space="0" w:color="auto"/>
                <w:right w:val="none" w:sz="0" w:space="0" w:color="auto"/>
              </w:divBdr>
              <w:divsChild>
                <w:div w:id="1365598748">
                  <w:marLeft w:val="0"/>
                  <w:marRight w:val="0"/>
                  <w:marTop w:val="225"/>
                  <w:marBottom w:val="0"/>
                  <w:divBdr>
                    <w:top w:val="none" w:sz="0" w:space="0" w:color="auto"/>
                    <w:left w:val="none" w:sz="0" w:space="0" w:color="auto"/>
                    <w:bottom w:val="none" w:sz="0" w:space="0" w:color="auto"/>
                    <w:right w:val="none" w:sz="0" w:space="0" w:color="auto"/>
                  </w:divBdr>
                  <w:divsChild>
                    <w:div w:id="1365598717">
                      <w:marLeft w:val="0"/>
                      <w:marRight w:val="0"/>
                      <w:marTop w:val="0"/>
                      <w:marBottom w:val="0"/>
                      <w:divBdr>
                        <w:top w:val="none" w:sz="0" w:space="0" w:color="auto"/>
                        <w:left w:val="none" w:sz="0" w:space="0" w:color="auto"/>
                        <w:bottom w:val="none" w:sz="0" w:space="0" w:color="auto"/>
                        <w:right w:val="none" w:sz="0" w:space="0" w:color="auto"/>
                      </w:divBdr>
                      <w:divsChild>
                        <w:div w:id="1365598747">
                          <w:marLeft w:val="0"/>
                          <w:marRight w:val="0"/>
                          <w:marTop w:val="0"/>
                          <w:marBottom w:val="0"/>
                          <w:divBdr>
                            <w:top w:val="none" w:sz="0" w:space="0" w:color="auto"/>
                            <w:left w:val="none" w:sz="0" w:space="0" w:color="auto"/>
                            <w:bottom w:val="none" w:sz="0" w:space="0" w:color="auto"/>
                            <w:right w:val="none" w:sz="0" w:space="0" w:color="auto"/>
                          </w:divBdr>
                          <w:divsChild>
                            <w:div w:id="1365598684">
                              <w:marLeft w:val="0"/>
                              <w:marRight w:val="0"/>
                              <w:marTop w:val="0"/>
                              <w:marBottom w:val="0"/>
                              <w:divBdr>
                                <w:top w:val="none" w:sz="0" w:space="0" w:color="auto"/>
                                <w:left w:val="none" w:sz="0" w:space="0" w:color="auto"/>
                                <w:bottom w:val="none" w:sz="0" w:space="0" w:color="auto"/>
                                <w:right w:val="none" w:sz="0" w:space="0" w:color="auto"/>
                              </w:divBdr>
                              <w:divsChild>
                                <w:div w:id="1365598683">
                                  <w:marLeft w:val="0"/>
                                  <w:marRight w:val="0"/>
                                  <w:marTop w:val="0"/>
                                  <w:marBottom w:val="0"/>
                                  <w:divBdr>
                                    <w:top w:val="none" w:sz="0" w:space="0" w:color="auto"/>
                                    <w:left w:val="none" w:sz="0" w:space="0" w:color="auto"/>
                                    <w:bottom w:val="none" w:sz="0" w:space="0" w:color="auto"/>
                                    <w:right w:val="none" w:sz="0" w:space="0" w:color="auto"/>
                                  </w:divBdr>
                                  <w:divsChild>
                                    <w:div w:id="1365598680">
                                      <w:marLeft w:val="0"/>
                                      <w:marRight w:val="0"/>
                                      <w:marTop w:val="0"/>
                                      <w:marBottom w:val="0"/>
                                      <w:divBdr>
                                        <w:top w:val="none" w:sz="0" w:space="0" w:color="auto"/>
                                        <w:left w:val="none" w:sz="0" w:space="0" w:color="auto"/>
                                        <w:bottom w:val="none" w:sz="0" w:space="0" w:color="auto"/>
                                        <w:right w:val="none" w:sz="0" w:space="0" w:color="auto"/>
                                      </w:divBdr>
                                      <w:divsChild>
                                        <w:div w:id="1365598689">
                                          <w:marLeft w:val="0"/>
                                          <w:marRight w:val="0"/>
                                          <w:marTop w:val="0"/>
                                          <w:marBottom w:val="0"/>
                                          <w:divBdr>
                                            <w:top w:val="none" w:sz="0" w:space="0" w:color="auto"/>
                                            <w:left w:val="none" w:sz="0" w:space="0" w:color="auto"/>
                                            <w:bottom w:val="none" w:sz="0" w:space="0" w:color="auto"/>
                                            <w:right w:val="none" w:sz="0" w:space="0" w:color="auto"/>
                                          </w:divBdr>
                                          <w:divsChild>
                                            <w:div w:id="1365598734">
                                              <w:marLeft w:val="0"/>
                                              <w:marRight w:val="0"/>
                                              <w:marTop w:val="0"/>
                                              <w:marBottom w:val="0"/>
                                              <w:divBdr>
                                                <w:top w:val="none" w:sz="0" w:space="0" w:color="auto"/>
                                                <w:left w:val="none" w:sz="0" w:space="0" w:color="auto"/>
                                                <w:bottom w:val="none" w:sz="0" w:space="0" w:color="auto"/>
                                                <w:right w:val="none" w:sz="0" w:space="0" w:color="auto"/>
                                              </w:divBdr>
                                              <w:divsChild>
                                                <w:div w:id="13655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598696">
      <w:marLeft w:val="0"/>
      <w:marRight w:val="0"/>
      <w:marTop w:val="0"/>
      <w:marBottom w:val="0"/>
      <w:divBdr>
        <w:top w:val="none" w:sz="0" w:space="0" w:color="auto"/>
        <w:left w:val="none" w:sz="0" w:space="0" w:color="auto"/>
        <w:bottom w:val="none" w:sz="0" w:space="0" w:color="auto"/>
        <w:right w:val="none" w:sz="0" w:space="0" w:color="auto"/>
      </w:divBdr>
    </w:div>
    <w:div w:id="1365598701">
      <w:marLeft w:val="0"/>
      <w:marRight w:val="0"/>
      <w:marTop w:val="0"/>
      <w:marBottom w:val="0"/>
      <w:divBdr>
        <w:top w:val="none" w:sz="0" w:space="0" w:color="auto"/>
        <w:left w:val="none" w:sz="0" w:space="0" w:color="auto"/>
        <w:bottom w:val="none" w:sz="0" w:space="0" w:color="auto"/>
        <w:right w:val="none" w:sz="0" w:space="0" w:color="auto"/>
      </w:divBdr>
    </w:div>
    <w:div w:id="1365598703">
      <w:marLeft w:val="0"/>
      <w:marRight w:val="0"/>
      <w:marTop w:val="0"/>
      <w:marBottom w:val="0"/>
      <w:divBdr>
        <w:top w:val="none" w:sz="0" w:space="0" w:color="auto"/>
        <w:left w:val="none" w:sz="0" w:space="0" w:color="auto"/>
        <w:bottom w:val="none" w:sz="0" w:space="0" w:color="auto"/>
        <w:right w:val="none" w:sz="0" w:space="0" w:color="auto"/>
      </w:divBdr>
      <w:divsChild>
        <w:div w:id="1365598713">
          <w:marLeft w:val="0"/>
          <w:marRight w:val="0"/>
          <w:marTop w:val="0"/>
          <w:marBottom w:val="0"/>
          <w:divBdr>
            <w:top w:val="none" w:sz="0" w:space="0" w:color="auto"/>
            <w:left w:val="none" w:sz="0" w:space="0" w:color="auto"/>
            <w:bottom w:val="none" w:sz="0" w:space="0" w:color="auto"/>
            <w:right w:val="none" w:sz="0" w:space="0" w:color="auto"/>
          </w:divBdr>
          <w:divsChild>
            <w:div w:id="1365598752">
              <w:marLeft w:val="0"/>
              <w:marRight w:val="0"/>
              <w:marTop w:val="0"/>
              <w:marBottom w:val="0"/>
              <w:divBdr>
                <w:top w:val="none" w:sz="0" w:space="0" w:color="auto"/>
                <w:left w:val="none" w:sz="0" w:space="0" w:color="auto"/>
                <w:bottom w:val="none" w:sz="0" w:space="0" w:color="auto"/>
                <w:right w:val="none" w:sz="0" w:space="0" w:color="auto"/>
              </w:divBdr>
              <w:divsChild>
                <w:div w:id="1365598753">
                  <w:marLeft w:val="0"/>
                  <w:marRight w:val="0"/>
                  <w:marTop w:val="0"/>
                  <w:marBottom w:val="0"/>
                  <w:divBdr>
                    <w:top w:val="none" w:sz="0" w:space="0" w:color="auto"/>
                    <w:left w:val="none" w:sz="0" w:space="0" w:color="auto"/>
                    <w:bottom w:val="none" w:sz="0" w:space="0" w:color="auto"/>
                    <w:right w:val="none" w:sz="0" w:space="0" w:color="auto"/>
                  </w:divBdr>
                  <w:divsChild>
                    <w:div w:id="1365598706">
                      <w:marLeft w:val="0"/>
                      <w:marRight w:val="0"/>
                      <w:marTop w:val="0"/>
                      <w:marBottom w:val="0"/>
                      <w:divBdr>
                        <w:top w:val="none" w:sz="0" w:space="0" w:color="auto"/>
                        <w:left w:val="none" w:sz="0" w:space="0" w:color="auto"/>
                        <w:bottom w:val="none" w:sz="0" w:space="0" w:color="auto"/>
                        <w:right w:val="none" w:sz="0" w:space="0" w:color="auto"/>
                      </w:divBdr>
                      <w:divsChild>
                        <w:div w:id="1365598735">
                          <w:marLeft w:val="0"/>
                          <w:marRight w:val="0"/>
                          <w:marTop w:val="0"/>
                          <w:marBottom w:val="0"/>
                          <w:divBdr>
                            <w:top w:val="none" w:sz="0" w:space="0" w:color="auto"/>
                            <w:left w:val="none" w:sz="0" w:space="0" w:color="auto"/>
                            <w:bottom w:val="none" w:sz="0" w:space="0" w:color="auto"/>
                            <w:right w:val="none" w:sz="0" w:space="0" w:color="auto"/>
                          </w:divBdr>
                          <w:divsChild>
                            <w:div w:id="1365598669">
                              <w:marLeft w:val="0"/>
                              <w:marRight w:val="0"/>
                              <w:marTop w:val="0"/>
                              <w:marBottom w:val="0"/>
                              <w:divBdr>
                                <w:top w:val="none" w:sz="0" w:space="0" w:color="auto"/>
                                <w:left w:val="none" w:sz="0" w:space="0" w:color="auto"/>
                                <w:bottom w:val="none" w:sz="0" w:space="0" w:color="auto"/>
                                <w:right w:val="none" w:sz="0" w:space="0" w:color="auto"/>
                              </w:divBdr>
                              <w:divsChild>
                                <w:div w:id="1365598709">
                                  <w:marLeft w:val="0"/>
                                  <w:marRight w:val="0"/>
                                  <w:marTop w:val="0"/>
                                  <w:marBottom w:val="0"/>
                                  <w:divBdr>
                                    <w:top w:val="none" w:sz="0" w:space="0" w:color="auto"/>
                                    <w:left w:val="none" w:sz="0" w:space="0" w:color="auto"/>
                                    <w:bottom w:val="none" w:sz="0" w:space="0" w:color="auto"/>
                                    <w:right w:val="none" w:sz="0" w:space="0" w:color="auto"/>
                                  </w:divBdr>
                                  <w:divsChild>
                                    <w:div w:id="1365598710">
                                      <w:marLeft w:val="0"/>
                                      <w:marRight w:val="0"/>
                                      <w:marTop w:val="0"/>
                                      <w:marBottom w:val="0"/>
                                      <w:divBdr>
                                        <w:top w:val="none" w:sz="0" w:space="0" w:color="auto"/>
                                        <w:left w:val="none" w:sz="0" w:space="0" w:color="auto"/>
                                        <w:bottom w:val="none" w:sz="0" w:space="0" w:color="auto"/>
                                        <w:right w:val="none" w:sz="0" w:space="0" w:color="auto"/>
                                      </w:divBdr>
                                      <w:divsChild>
                                        <w:div w:id="1365598754">
                                          <w:marLeft w:val="0"/>
                                          <w:marRight w:val="0"/>
                                          <w:marTop w:val="0"/>
                                          <w:marBottom w:val="0"/>
                                          <w:divBdr>
                                            <w:top w:val="none" w:sz="0" w:space="0" w:color="auto"/>
                                            <w:left w:val="none" w:sz="0" w:space="0" w:color="auto"/>
                                            <w:bottom w:val="none" w:sz="0" w:space="0" w:color="auto"/>
                                            <w:right w:val="none" w:sz="0" w:space="0" w:color="auto"/>
                                          </w:divBdr>
                                          <w:divsChild>
                                            <w:div w:id="13655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8707">
      <w:marLeft w:val="0"/>
      <w:marRight w:val="0"/>
      <w:marTop w:val="0"/>
      <w:marBottom w:val="0"/>
      <w:divBdr>
        <w:top w:val="none" w:sz="0" w:space="0" w:color="auto"/>
        <w:left w:val="none" w:sz="0" w:space="0" w:color="auto"/>
        <w:bottom w:val="none" w:sz="0" w:space="0" w:color="auto"/>
        <w:right w:val="none" w:sz="0" w:space="0" w:color="auto"/>
      </w:divBdr>
    </w:div>
    <w:div w:id="1365598708">
      <w:marLeft w:val="0"/>
      <w:marRight w:val="0"/>
      <w:marTop w:val="0"/>
      <w:marBottom w:val="0"/>
      <w:divBdr>
        <w:top w:val="none" w:sz="0" w:space="0" w:color="auto"/>
        <w:left w:val="none" w:sz="0" w:space="0" w:color="auto"/>
        <w:bottom w:val="none" w:sz="0" w:space="0" w:color="auto"/>
        <w:right w:val="none" w:sz="0" w:space="0" w:color="auto"/>
      </w:divBdr>
    </w:div>
    <w:div w:id="1365598714">
      <w:marLeft w:val="0"/>
      <w:marRight w:val="0"/>
      <w:marTop w:val="0"/>
      <w:marBottom w:val="0"/>
      <w:divBdr>
        <w:top w:val="none" w:sz="0" w:space="0" w:color="auto"/>
        <w:left w:val="none" w:sz="0" w:space="0" w:color="auto"/>
        <w:bottom w:val="none" w:sz="0" w:space="0" w:color="auto"/>
        <w:right w:val="none" w:sz="0" w:space="0" w:color="auto"/>
      </w:divBdr>
    </w:div>
    <w:div w:id="1365598715">
      <w:marLeft w:val="0"/>
      <w:marRight w:val="0"/>
      <w:marTop w:val="0"/>
      <w:marBottom w:val="0"/>
      <w:divBdr>
        <w:top w:val="none" w:sz="0" w:space="0" w:color="auto"/>
        <w:left w:val="none" w:sz="0" w:space="0" w:color="auto"/>
        <w:bottom w:val="none" w:sz="0" w:space="0" w:color="auto"/>
        <w:right w:val="none" w:sz="0" w:space="0" w:color="auto"/>
      </w:divBdr>
    </w:div>
    <w:div w:id="1365598718">
      <w:marLeft w:val="0"/>
      <w:marRight w:val="0"/>
      <w:marTop w:val="0"/>
      <w:marBottom w:val="0"/>
      <w:divBdr>
        <w:top w:val="none" w:sz="0" w:space="0" w:color="auto"/>
        <w:left w:val="none" w:sz="0" w:space="0" w:color="auto"/>
        <w:bottom w:val="none" w:sz="0" w:space="0" w:color="auto"/>
        <w:right w:val="none" w:sz="0" w:space="0" w:color="auto"/>
      </w:divBdr>
    </w:div>
    <w:div w:id="1365598721">
      <w:marLeft w:val="0"/>
      <w:marRight w:val="0"/>
      <w:marTop w:val="0"/>
      <w:marBottom w:val="0"/>
      <w:divBdr>
        <w:top w:val="none" w:sz="0" w:space="0" w:color="auto"/>
        <w:left w:val="none" w:sz="0" w:space="0" w:color="auto"/>
        <w:bottom w:val="none" w:sz="0" w:space="0" w:color="auto"/>
        <w:right w:val="none" w:sz="0" w:space="0" w:color="auto"/>
      </w:divBdr>
    </w:div>
    <w:div w:id="1365598723">
      <w:marLeft w:val="0"/>
      <w:marRight w:val="0"/>
      <w:marTop w:val="0"/>
      <w:marBottom w:val="0"/>
      <w:divBdr>
        <w:top w:val="none" w:sz="0" w:space="0" w:color="auto"/>
        <w:left w:val="none" w:sz="0" w:space="0" w:color="auto"/>
        <w:bottom w:val="none" w:sz="0" w:space="0" w:color="auto"/>
        <w:right w:val="none" w:sz="0" w:space="0" w:color="auto"/>
      </w:divBdr>
    </w:div>
    <w:div w:id="1365598728">
      <w:marLeft w:val="0"/>
      <w:marRight w:val="0"/>
      <w:marTop w:val="0"/>
      <w:marBottom w:val="0"/>
      <w:divBdr>
        <w:top w:val="none" w:sz="0" w:space="0" w:color="auto"/>
        <w:left w:val="none" w:sz="0" w:space="0" w:color="auto"/>
        <w:bottom w:val="none" w:sz="0" w:space="0" w:color="auto"/>
        <w:right w:val="none" w:sz="0" w:space="0" w:color="auto"/>
      </w:divBdr>
    </w:div>
    <w:div w:id="1365598730">
      <w:marLeft w:val="0"/>
      <w:marRight w:val="0"/>
      <w:marTop w:val="0"/>
      <w:marBottom w:val="0"/>
      <w:divBdr>
        <w:top w:val="none" w:sz="0" w:space="0" w:color="auto"/>
        <w:left w:val="none" w:sz="0" w:space="0" w:color="auto"/>
        <w:bottom w:val="none" w:sz="0" w:space="0" w:color="auto"/>
        <w:right w:val="none" w:sz="0" w:space="0" w:color="auto"/>
      </w:divBdr>
    </w:div>
    <w:div w:id="1365598733">
      <w:marLeft w:val="0"/>
      <w:marRight w:val="0"/>
      <w:marTop w:val="0"/>
      <w:marBottom w:val="0"/>
      <w:divBdr>
        <w:top w:val="none" w:sz="0" w:space="0" w:color="auto"/>
        <w:left w:val="none" w:sz="0" w:space="0" w:color="auto"/>
        <w:bottom w:val="none" w:sz="0" w:space="0" w:color="auto"/>
        <w:right w:val="none" w:sz="0" w:space="0" w:color="auto"/>
      </w:divBdr>
    </w:div>
    <w:div w:id="1365598736">
      <w:marLeft w:val="0"/>
      <w:marRight w:val="0"/>
      <w:marTop w:val="0"/>
      <w:marBottom w:val="0"/>
      <w:divBdr>
        <w:top w:val="none" w:sz="0" w:space="0" w:color="auto"/>
        <w:left w:val="none" w:sz="0" w:space="0" w:color="auto"/>
        <w:bottom w:val="none" w:sz="0" w:space="0" w:color="auto"/>
        <w:right w:val="none" w:sz="0" w:space="0" w:color="auto"/>
      </w:divBdr>
    </w:div>
    <w:div w:id="1365598737">
      <w:marLeft w:val="0"/>
      <w:marRight w:val="0"/>
      <w:marTop w:val="0"/>
      <w:marBottom w:val="0"/>
      <w:divBdr>
        <w:top w:val="none" w:sz="0" w:space="0" w:color="auto"/>
        <w:left w:val="none" w:sz="0" w:space="0" w:color="auto"/>
        <w:bottom w:val="none" w:sz="0" w:space="0" w:color="auto"/>
        <w:right w:val="none" w:sz="0" w:space="0" w:color="auto"/>
      </w:divBdr>
      <w:divsChild>
        <w:div w:id="1365598743">
          <w:marLeft w:val="0"/>
          <w:marRight w:val="0"/>
          <w:marTop w:val="0"/>
          <w:marBottom w:val="0"/>
          <w:divBdr>
            <w:top w:val="none" w:sz="0" w:space="0" w:color="auto"/>
            <w:left w:val="none" w:sz="0" w:space="0" w:color="auto"/>
            <w:bottom w:val="none" w:sz="0" w:space="0" w:color="auto"/>
            <w:right w:val="none" w:sz="0" w:space="0" w:color="auto"/>
          </w:divBdr>
          <w:divsChild>
            <w:div w:id="1365598751">
              <w:marLeft w:val="0"/>
              <w:marRight w:val="0"/>
              <w:marTop w:val="0"/>
              <w:marBottom w:val="0"/>
              <w:divBdr>
                <w:top w:val="none" w:sz="0" w:space="0" w:color="auto"/>
                <w:left w:val="none" w:sz="0" w:space="0" w:color="auto"/>
                <w:bottom w:val="none" w:sz="0" w:space="0" w:color="auto"/>
                <w:right w:val="none" w:sz="0" w:space="0" w:color="auto"/>
              </w:divBdr>
              <w:divsChild>
                <w:div w:id="1365598676">
                  <w:marLeft w:val="0"/>
                  <w:marRight w:val="0"/>
                  <w:marTop w:val="0"/>
                  <w:marBottom w:val="0"/>
                  <w:divBdr>
                    <w:top w:val="none" w:sz="0" w:space="0" w:color="auto"/>
                    <w:left w:val="none" w:sz="0" w:space="0" w:color="auto"/>
                    <w:bottom w:val="none" w:sz="0" w:space="0" w:color="auto"/>
                    <w:right w:val="none" w:sz="0" w:space="0" w:color="auto"/>
                  </w:divBdr>
                  <w:divsChild>
                    <w:div w:id="1365598724">
                      <w:marLeft w:val="0"/>
                      <w:marRight w:val="0"/>
                      <w:marTop w:val="0"/>
                      <w:marBottom w:val="0"/>
                      <w:divBdr>
                        <w:top w:val="none" w:sz="0" w:space="0" w:color="auto"/>
                        <w:left w:val="none" w:sz="0" w:space="0" w:color="auto"/>
                        <w:bottom w:val="none" w:sz="0" w:space="0" w:color="auto"/>
                        <w:right w:val="none" w:sz="0" w:space="0" w:color="auto"/>
                      </w:divBdr>
                      <w:divsChild>
                        <w:div w:id="1365598692">
                          <w:marLeft w:val="0"/>
                          <w:marRight w:val="0"/>
                          <w:marTop w:val="0"/>
                          <w:marBottom w:val="0"/>
                          <w:divBdr>
                            <w:top w:val="none" w:sz="0" w:space="0" w:color="auto"/>
                            <w:left w:val="none" w:sz="0" w:space="0" w:color="auto"/>
                            <w:bottom w:val="none" w:sz="0" w:space="0" w:color="auto"/>
                            <w:right w:val="none" w:sz="0" w:space="0" w:color="auto"/>
                          </w:divBdr>
                          <w:divsChild>
                            <w:div w:id="1365598694">
                              <w:marLeft w:val="0"/>
                              <w:marRight w:val="0"/>
                              <w:marTop w:val="0"/>
                              <w:marBottom w:val="0"/>
                              <w:divBdr>
                                <w:top w:val="none" w:sz="0" w:space="0" w:color="auto"/>
                                <w:left w:val="none" w:sz="0" w:space="0" w:color="auto"/>
                                <w:bottom w:val="none" w:sz="0" w:space="0" w:color="auto"/>
                                <w:right w:val="none" w:sz="0" w:space="0" w:color="auto"/>
                              </w:divBdr>
                              <w:divsChild>
                                <w:div w:id="1365598712">
                                  <w:marLeft w:val="0"/>
                                  <w:marRight w:val="0"/>
                                  <w:marTop w:val="0"/>
                                  <w:marBottom w:val="0"/>
                                  <w:divBdr>
                                    <w:top w:val="none" w:sz="0" w:space="0" w:color="auto"/>
                                    <w:left w:val="none" w:sz="0" w:space="0" w:color="auto"/>
                                    <w:bottom w:val="none" w:sz="0" w:space="0" w:color="auto"/>
                                    <w:right w:val="none" w:sz="0" w:space="0" w:color="auto"/>
                                  </w:divBdr>
                                  <w:divsChild>
                                    <w:div w:id="1365598739">
                                      <w:marLeft w:val="0"/>
                                      <w:marRight w:val="0"/>
                                      <w:marTop w:val="0"/>
                                      <w:marBottom w:val="0"/>
                                      <w:divBdr>
                                        <w:top w:val="none" w:sz="0" w:space="0" w:color="auto"/>
                                        <w:left w:val="none" w:sz="0" w:space="0" w:color="auto"/>
                                        <w:bottom w:val="none" w:sz="0" w:space="0" w:color="auto"/>
                                        <w:right w:val="none" w:sz="0" w:space="0" w:color="auto"/>
                                      </w:divBdr>
                                      <w:divsChild>
                                        <w:div w:id="1365598704">
                                          <w:marLeft w:val="0"/>
                                          <w:marRight w:val="0"/>
                                          <w:marTop w:val="0"/>
                                          <w:marBottom w:val="0"/>
                                          <w:divBdr>
                                            <w:top w:val="none" w:sz="0" w:space="0" w:color="auto"/>
                                            <w:left w:val="none" w:sz="0" w:space="0" w:color="auto"/>
                                            <w:bottom w:val="none" w:sz="0" w:space="0" w:color="auto"/>
                                            <w:right w:val="none" w:sz="0" w:space="0" w:color="auto"/>
                                          </w:divBdr>
                                          <w:divsChild>
                                            <w:div w:id="1365598729">
                                              <w:marLeft w:val="0"/>
                                              <w:marRight w:val="0"/>
                                              <w:marTop w:val="0"/>
                                              <w:marBottom w:val="0"/>
                                              <w:divBdr>
                                                <w:top w:val="none" w:sz="0" w:space="0" w:color="auto"/>
                                                <w:left w:val="none" w:sz="0" w:space="0" w:color="auto"/>
                                                <w:bottom w:val="none" w:sz="0" w:space="0" w:color="auto"/>
                                                <w:right w:val="none" w:sz="0" w:space="0" w:color="auto"/>
                                              </w:divBdr>
                                              <w:divsChild>
                                                <w:div w:id="1365598675">
                                                  <w:marLeft w:val="0"/>
                                                  <w:marRight w:val="0"/>
                                                  <w:marTop w:val="0"/>
                                                  <w:marBottom w:val="0"/>
                                                  <w:divBdr>
                                                    <w:top w:val="none" w:sz="0" w:space="0" w:color="auto"/>
                                                    <w:left w:val="none" w:sz="0" w:space="0" w:color="auto"/>
                                                    <w:bottom w:val="none" w:sz="0" w:space="0" w:color="auto"/>
                                                    <w:right w:val="none" w:sz="0" w:space="0" w:color="auto"/>
                                                  </w:divBdr>
                                                  <w:divsChild>
                                                    <w:div w:id="1365598725">
                                                      <w:marLeft w:val="0"/>
                                                      <w:marRight w:val="0"/>
                                                      <w:marTop w:val="0"/>
                                                      <w:marBottom w:val="0"/>
                                                      <w:divBdr>
                                                        <w:top w:val="none" w:sz="0" w:space="0" w:color="auto"/>
                                                        <w:left w:val="none" w:sz="0" w:space="0" w:color="auto"/>
                                                        <w:bottom w:val="none" w:sz="0" w:space="0" w:color="auto"/>
                                                        <w:right w:val="none" w:sz="0" w:space="0" w:color="auto"/>
                                                      </w:divBdr>
                                                      <w:divsChild>
                                                        <w:div w:id="1365598698">
                                                          <w:marLeft w:val="0"/>
                                                          <w:marRight w:val="0"/>
                                                          <w:marTop w:val="0"/>
                                                          <w:marBottom w:val="0"/>
                                                          <w:divBdr>
                                                            <w:top w:val="none" w:sz="0" w:space="0" w:color="auto"/>
                                                            <w:left w:val="none" w:sz="0" w:space="0" w:color="auto"/>
                                                            <w:bottom w:val="none" w:sz="0" w:space="0" w:color="auto"/>
                                                            <w:right w:val="none" w:sz="0" w:space="0" w:color="auto"/>
                                                          </w:divBdr>
                                                          <w:divsChild>
                                                            <w:div w:id="1365598700">
                                                              <w:marLeft w:val="0"/>
                                                              <w:marRight w:val="0"/>
                                                              <w:marTop w:val="0"/>
                                                              <w:marBottom w:val="0"/>
                                                              <w:divBdr>
                                                                <w:top w:val="none" w:sz="0" w:space="0" w:color="auto"/>
                                                                <w:left w:val="none" w:sz="0" w:space="0" w:color="auto"/>
                                                                <w:bottom w:val="none" w:sz="0" w:space="0" w:color="auto"/>
                                                                <w:right w:val="none" w:sz="0" w:space="0" w:color="auto"/>
                                                              </w:divBdr>
                                                              <w:divsChild>
                                                                <w:div w:id="1365598695">
                                                                  <w:marLeft w:val="0"/>
                                                                  <w:marRight w:val="0"/>
                                                                  <w:marTop w:val="0"/>
                                                                  <w:marBottom w:val="0"/>
                                                                  <w:divBdr>
                                                                    <w:top w:val="none" w:sz="0" w:space="0" w:color="auto"/>
                                                                    <w:left w:val="none" w:sz="0" w:space="0" w:color="auto"/>
                                                                    <w:bottom w:val="none" w:sz="0" w:space="0" w:color="auto"/>
                                                                    <w:right w:val="none" w:sz="0" w:space="0" w:color="auto"/>
                                                                  </w:divBdr>
                                                                  <w:divsChild>
                                                                    <w:div w:id="1365598720">
                                                                      <w:marLeft w:val="0"/>
                                                                      <w:marRight w:val="0"/>
                                                                      <w:marTop w:val="0"/>
                                                                      <w:marBottom w:val="0"/>
                                                                      <w:divBdr>
                                                                        <w:top w:val="none" w:sz="0" w:space="0" w:color="auto"/>
                                                                        <w:left w:val="none" w:sz="0" w:space="0" w:color="auto"/>
                                                                        <w:bottom w:val="none" w:sz="0" w:space="0" w:color="auto"/>
                                                                        <w:right w:val="none" w:sz="0" w:space="0" w:color="auto"/>
                                                                      </w:divBdr>
                                                                      <w:divsChild>
                                                                        <w:div w:id="1365598731">
                                                                          <w:marLeft w:val="0"/>
                                                                          <w:marRight w:val="0"/>
                                                                          <w:marTop w:val="0"/>
                                                                          <w:marBottom w:val="0"/>
                                                                          <w:divBdr>
                                                                            <w:top w:val="none" w:sz="0" w:space="0" w:color="auto"/>
                                                                            <w:left w:val="none" w:sz="0" w:space="0" w:color="auto"/>
                                                                            <w:bottom w:val="none" w:sz="0" w:space="0" w:color="auto"/>
                                                                            <w:right w:val="none" w:sz="0" w:space="0" w:color="auto"/>
                                                                          </w:divBdr>
                                                                          <w:divsChild>
                                                                            <w:div w:id="1365598672">
                                                                              <w:marLeft w:val="0"/>
                                                                              <w:marRight w:val="0"/>
                                                                              <w:marTop w:val="0"/>
                                                                              <w:marBottom w:val="0"/>
                                                                              <w:divBdr>
                                                                                <w:top w:val="none" w:sz="0" w:space="0" w:color="auto"/>
                                                                                <w:left w:val="none" w:sz="0" w:space="0" w:color="auto"/>
                                                                                <w:bottom w:val="none" w:sz="0" w:space="0" w:color="auto"/>
                                                                                <w:right w:val="none" w:sz="0" w:space="0" w:color="auto"/>
                                                                              </w:divBdr>
                                                                              <w:divsChild>
                                                                                <w:div w:id="1365598693">
                                                                                  <w:marLeft w:val="0"/>
                                                                                  <w:marRight w:val="0"/>
                                                                                  <w:marTop w:val="0"/>
                                                                                  <w:marBottom w:val="0"/>
                                                                                  <w:divBdr>
                                                                                    <w:top w:val="none" w:sz="0" w:space="0" w:color="auto"/>
                                                                                    <w:left w:val="none" w:sz="0" w:space="0" w:color="auto"/>
                                                                                    <w:bottom w:val="none" w:sz="0" w:space="0" w:color="auto"/>
                                                                                    <w:right w:val="none" w:sz="0" w:space="0" w:color="auto"/>
                                                                                  </w:divBdr>
                                                                                  <w:divsChild>
                                                                                    <w:div w:id="1365598732">
                                                                                      <w:marLeft w:val="0"/>
                                                                                      <w:marRight w:val="0"/>
                                                                                      <w:marTop w:val="0"/>
                                                                                      <w:marBottom w:val="0"/>
                                                                                      <w:divBdr>
                                                                                        <w:top w:val="none" w:sz="0" w:space="0" w:color="auto"/>
                                                                                        <w:left w:val="none" w:sz="0" w:space="0" w:color="auto"/>
                                                                                        <w:bottom w:val="none" w:sz="0" w:space="0" w:color="auto"/>
                                                                                        <w:right w:val="none" w:sz="0" w:space="0" w:color="auto"/>
                                                                                      </w:divBdr>
                                                                                      <w:divsChild>
                                                                                        <w:div w:id="1365598738">
                                                                                          <w:marLeft w:val="0"/>
                                                                                          <w:marRight w:val="0"/>
                                                                                          <w:marTop w:val="0"/>
                                                                                          <w:marBottom w:val="0"/>
                                                                                          <w:divBdr>
                                                                                            <w:top w:val="none" w:sz="0" w:space="0" w:color="auto"/>
                                                                                            <w:left w:val="none" w:sz="0" w:space="0" w:color="auto"/>
                                                                                            <w:bottom w:val="none" w:sz="0" w:space="0" w:color="auto"/>
                                                                                            <w:right w:val="none" w:sz="0" w:space="0" w:color="auto"/>
                                                                                          </w:divBdr>
                                                                                          <w:divsChild>
                                                                                            <w:div w:id="1365598726">
                                                                                              <w:marLeft w:val="0"/>
                                                                                              <w:marRight w:val="0"/>
                                                                                              <w:marTop w:val="0"/>
                                                                                              <w:marBottom w:val="0"/>
                                                                                              <w:divBdr>
                                                                                                <w:top w:val="none" w:sz="0" w:space="0" w:color="auto"/>
                                                                                                <w:left w:val="none" w:sz="0" w:space="0" w:color="auto"/>
                                                                                                <w:bottom w:val="none" w:sz="0" w:space="0" w:color="auto"/>
                                                                                                <w:right w:val="none" w:sz="0" w:space="0" w:color="auto"/>
                                                                                              </w:divBdr>
                                                                                              <w:divsChild>
                                                                                                <w:div w:id="1365598673">
                                                                                                  <w:marLeft w:val="0"/>
                                                                                                  <w:marRight w:val="0"/>
                                                                                                  <w:marTop w:val="0"/>
                                                                                                  <w:marBottom w:val="0"/>
                                                                                                  <w:divBdr>
                                                                                                    <w:top w:val="none" w:sz="0" w:space="0" w:color="auto"/>
                                                                                                    <w:left w:val="none" w:sz="0" w:space="0" w:color="auto"/>
                                                                                                    <w:bottom w:val="none" w:sz="0" w:space="0" w:color="auto"/>
                                                                                                    <w:right w:val="none" w:sz="0" w:space="0" w:color="auto"/>
                                                                                                  </w:divBdr>
                                                                                                  <w:divsChild>
                                                                                                    <w:div w:id="1365598719">
                                                                                                      <w:marLeft w:val="0"/>
                                                                                                      <w:marRight w:val="0"/>
                                                                                                      <w:marTop w:val="0"/>
                                                                                                      <w:marBottom w:val="0"/>
                                                                                                      <w:divBdr>
                                                                                                        <w:top w:val="none" w:sz="0" w:space="0" w:color="auto"/>
                                                                                                        <w:left w:val="none" w:sz="0" w:space="0" w:color="auto"/>
                                                                                                        <w:bottom w:val="none" w:sz="0" w:space="0" w:color="auto"/>
                                                                                                        <w:right w:val="none" w:sz="0" w:space="0" w:color="auto"/>
                                                                                                      </w:divBdr>
                                                                                                      <w:divsChild>
                                                                                                        <w:div w:id="1365598678">
                                                                                                          <w:marLeft w:val="0"/>
                                                                                                          <w:marRight w:val="0"/>
                                                                                                          <w:marTop w:val="0"/>
                                                                                                          <w:marBottom w:val="0"/>
                                                                                                          <w:divBdr>
                                                                                                            <w:top w:val="none" w:sz="0" w:space="0" w:color="auto"/>
                                                                                                            <w:left w:val="none" w:sz="0" w:space="0" w:color="auto"/>
                                                                                                            <w:bottom w:val="none" w:sz="0" w:space="0" w:color="auto"/>
                                                                                                            <w:right w:val="none" w:sz="0" w:space="0" w:color="auto"/>
                                                                                                          </w:divBdr>
                                                                                                          <w:divsChild>
                                                                                                            <w:div w:id="1365598750">
                                                                                                              <w:marLeft w:val="0"/>
                                                                                                              <w:marRight w:val="0"/>
                                                                                                              <w:marTop w:val="0"/>
                                                                                                              <w:marBottom w:val="0"/>
                                                                                                              <w:divBdr>
                                                                                                                <w:top w:val="none" w:sz="0" w:space="0" w:color="auto"/>
                                                                                                                <w:left w:val="none" w:sz="0" w:space="0" w:color="auto"/>
                                                                                                                <w:bottom w:val="none" w:sz="0" w:space="0" w:color="auto"/>
                                                                                                                <w:right w:val="none" w:sz="0" w:space="0" w:color="auto"/>
                                                                                                              </w:divBdr>
                                                                                                              <w:divsChild>
                                                                                                                <w:div w:id="1365598674">
                                                                                                                  <w:marLeft w:val="0"/>
                                                                                                                  <w:marRight w:val="0"/>
                                                                                                                  <w:marTop w:val="0"/>
                                                                                                                  <w:marBottom w:val="0"/>
                                                                                                                  <w:divBdr>
                                                                                                                    <w:top w:val="none" w:sz="0" w:space="0" w:color="auto"/>
                                                                                                                    <w:left w:val="none" w:sz="0" w:space="0" w:color="auto"/>
                                                                                                                    <w:bottom w:val="none" w:sz="0" w:space="0" w:color="auto"/>
                                                                                                                    <w:right w:val="none" w:sz="0" w:space="0" w:color="auto"/>
                                                                                                                  </w:divBdr>
                                                                                                                  <w:divsChild>
                                                                                                                    <w:div w:id="1365598685">
                                                                                                                      <w:marLeft w:val="0"/>
                                                                                                                      <w:marRight w:val="0"/>
                                                                                                                      <w:marTop w:val="0"/>
                                                                                                                      <w:marBottom w:val="0"/>
                                                                                                                      <w:divBdr>
                                                                                                                        <w:top w:val="none" w:sz="0" w:space="0" w:color="auto"/>
                                                                                                                        <w:left w:val="none" w:sz="0" w:space="0" w:color="auto"/>
                                                                                                                        <w:bottom w:val="none" w:sz="0" w:space="0" w:color="auto"/>
                                                                                                                        <w:right w:val="none" w:sz="0" w:space="0" w:color="auto"/>
                                                                                                                      </w:divBdr>
                                                                                                                      <w:divsChild>
                                                                                                                        <w:div w:id="1365598745">
                                                                                                                          <w:marLeft w:val="0"/>
                                                                                                                          <w:marRight w:val="0"/>
                                                                                                                          <w:marTop w:val="0"/>
                                                                                                                          <w:marBottom w:val="0"/>
                                                                                                                          <w:divBdr>
                                                                                                                            <w:top w:val="none" w:sz="0" w:space="0" w:color="auto"/>
                                                                                                                            <w:left w:val="none" w:sz="0" w:space="0" w:color="auto"/>
                                                                                                                            <w:bottom w:val="none" w:sz="0" w:space="0" w:color="auto"/>
                                                                                                                            <w:right w:val="none" w:sz="0" w:space="0" w:color="auto"/>
                                                                                                                          </w:divBdr>
                                                                                                                          <w:divsChild>
                                                                                                                            <w:div w:id="1365598687">
                                                                                                                              <w:marLeft w:val="0"/>
                                                                                                                              <w:marRight w:val="0"/>
                                                                                                                              <w:marTop w:val="0"/>
                                                                                                                              <w:marBottom w:val="0"/>
                                                                                                                              <w:divBdr>
                                                                                                                                <w:top w:val="none" w:sz="0" w:space="0" w:color="auto"/>
                                                                                                                                <w:left w:val="none" w:sz="0" w:space="0" w:color="auto"/>
                                                                                                                                <w:bottom w:val="none" w:sz="0" w:space="0" w:color="auto"/>
                                                                                                                                <w:right w:val="none" w:sz="0" w:space="0" w:color="auto"/>
                                                                                                                              </w:divBdr>
                                                                                                                              <w:divsChild>
                                                                                                                                <w:div w:id="1365598716">
                                                                                                                                  <w:marLeft w:val="0"/>
                                                                                                                                  <w:marRight w:val="0"/>
                                                                                                                                  <w:marTop w:val="0"/>
                                                                                                                                  <w:marBottom w:val="0"/>
                                                                                                                                  <w:divBdr>
                                                                                                                                    <w:top w:val="none" w:sz="0" w:space="0" w:color="auto"/>
                                                                                                                                    <w:left w:val="none" w:sz="0" w:space="0" w:color="auto"/>
                                                                                                                                    <w:bottom w:val="none" w:sz="0" w:space="0" w:color="auto"/>
                                                                                                                                    <w:right w:val="none" w:sz="0" w:space="0" w:color="auto"/>
                                                                                                                                  </w:divBdr>
                                                                                                                                  <w:divsChild>
                                                                                                                                    <w:div w:id="1365598711">
                                                                                                                                      <w:marLeft w:val="0"/>
                                                                                                                                      <w:marRight w:val="0"/>
                                                                                                                                      <w:marTop w:val="0"/>
                                                                                                                                      <w:marBottom w:val="0"/>
                                                                                                                                      <w:divBdr>
                                                                                                                                        <w:top w:val="none" w:sz="0" w:space="0" w:color="auto"/>
                                                                                                                                        <w:left w:val="none" w:sz="0" w:space="0" w:color="auto"/>
                                                                                                                                        <w:bottom w:val="none" w:sz="0" w:space="0" w:color="auto"/>
                                                                                                                                        <w:right w:val="none" w:sz="0" w:space="0" w:color="auto"/>
                                                                                                                                      </w:divBdr>
                                                                                                                                      <w:divsChild>
                                                                                                                                        <w:div w:id="1365598697">
                                                                                                                                          <w:marLeft w:val="0"/>
                                                                                                                                          <w:marRight w:val="0"/>
                                                                                                                                          <w:marTop w:val="0"/>
                                                                                                                                          <w:marBottom w:val="0"/>
                                                                                                                                          <w:divBdr>
                                                                                                                                            <w:top w:val="none" w:sz="0" w:space="0" w:color="auto"/>
                                                                                                                                            <w:left w:val="none" w:sz="0" w:space="0" w:color="auto"/>
                                                                                                                                            <w:bottom w:val="none" w:sz="0" w:space="0" w:color="auto"/>
                                                                                                                                            <w:right w:val="none" w:sz="0" w:space="0" w:color="auto"/>
                                                                                                                                          </w:divBdr>
                                                                                                                                          <w:divsChild>
                                                                                                                                            <w:div w:id="1365598740">
                                                                                                                                              <w:marLeft w:val="0"/>
                                                                                                                                              <w:marRight w:val="0"/>
                                                                                                                                              <w:marTop w:val="0"/>
                                                                                                                                              <w:marBottom w:val="0"/>
                                                                                                                                              <w:divBdr>
                                                                                                                                                <w:top w:val="none" w:sz="0" w:space="0" w:color="auto"/>
                                                                                                                                                <w:left w:val="none" w:sz="0" w:space="0" w:color="auto"/>
                                                                                                                                                <w:bottom w:val="none" w:sz="0" w:space="0" w:color="auto"/>
                                                                                                                                                <w:right w:val="none" w:sz="0" w:space="0" w:color="auto"/>
                                                                                                                                              </w:divBdr>
                                                                                                                                              <w:divsChild>
                                                                                                                                                <w:div w:id="1365598727">
                                                                                                                                                  <w:marLeft w:val="0"/>
                                                                                                                                                  <w:marRight w:val="0"/>
                                                                                                                                                  <w:marTop w:val="0"/>
                                                                                                                                                  <w:marBottom w:val="0"/>
                                                                                                                                                  <w:divBdr>
                                                                                                                                                    <w:top w:val="none" w:sz="0" w:space="0" w:color="auto"/>
                                                                                                                                                    <w:left w:val="none" w:sz="0" w:space="0" w:color="auto"/>
                                                                                                                                                    <w:bottom w:val="none" w:sz="0" w:space="0" w:color="auto"/>
                                                                                                                                                    <w:right w:val="none" w:sz="0" w:space="0" w:color="auto"/>
                                                                                                                                                  </w:divBdr>
                                                                                                                                                  <w:divsChild>
                                                                                                                                                    <w:div w:id="1365598746">
                                                                                                                                                      <w:marLeft w:val="0"/>
                                                                                                                                                      <w:marRight w:val="0"/>
                                                                                                                                                      <w:marTop w:val="0"/>
                                                                                                                                                      <w:marBottom w:val="0"/>
                                                                                                                                                      <w:divBdr>
                                                                                                                                                        <w:top w:val="none" w:sz="0" w:space="0" w:color="auto"/>
                                                                                                                                                        <w:left w:val="none" w:sz="0" w:space="0" w:color="auto"/>
                                                                                                                                                        <w:bottom w:val="none" w:sz="0" w:space="0" w:color="auto"/>
                                                                                                                                                        <w:right w:val="none" w:sz="0" w:space="0" w:color="auto"/>
                                                                                                                                                      </w:divBdr>
                                                                                                                                                      <w:divsChild>
                                                                                                                                                        <w:div w:id="1365598722">
                                                                                                                                                          <w:marLeft w:val="0"/>
                                                                                                                                                          <w:marRight w:val="0"/>
                                                                                                                                                          <w:marTop w:val="0"/>
                                                                                                                                                          <w:marBottom w:val="0"/>
                                                                                                                                                          <w:divBdr>
                                                                                                                                                            <w:top w:val="none" w:sz="0" w:space="0" w:color="auto"/>
                                                                                                                                                            <w:left w:val="none" w:sz="0" w:space="0" w:color="auto"/>
                                                                                                                                                            <w:bottom w:val="none" w:sz="0" w:space="0" w:color="auto"/>
                                                                                                                                                            <w:right w:val="none" w:sz="0" w:space="0" w:color="auto"/>
                                                                                                                                                          </w:divBdr>
                                                                                                                                                          <w:divsChild>
                                                                                                                                                            <w:div w:id="1365598679">
                                                                                                                                                              <w:marLeft w:val="0"/>
                                                                                                                                                              <w:marRight w:val="0"/>
                                                                                                                                                              <w:marTop w:val="0"/>
                                                                                                                                                              <w:marBottom w:val="0"/>
                                                                                                                                                              <w:divBdr>
                                                                                                                                                                <w:top w:val="none" w:sz="0" w:space="0" w:color="auto"/>
                                                                                                                                                                <w:left w:val="none" w:sz="0" w:space="0" w:color="auto"/>
                                                                                                                                                                <w:bottom w:val="none" w:sz="0" w:space="0" w:color="auto"/>
                                                                                                                                                                <w:right w:val="none" w:sz="0" w:space="0" w:color="auto"/>
                                                                                                                                                              </w:divBdr>
                                                                                                                                                              <w:divsChild>
                                                                                                                                                                <w:div w:id="1365598688">
                                                                                                                                                                  <w:marLeft w:val="0"/>
                                                                                                                                                                  <w:marRight w:val="0"/>
                                                                                                                                                                  <w:marTop w:val="0"/>
                                                                                                                                                                  <w:marBottom w:val="0"/>
                                                                                                                                                                  <w:divBdr>
                                                                                                                                                                    <w:top w:val="none" w:sz="0" w:space="0" w:color="auto"/>
                                                                                                                                                                    <w:left w:val="none" w:sz="0" w:space="0" w:color="auto"/>
                                                                                                                                                                    <w:bottom w:val="none" w:sz="0" w:space="0" w:color="auto"/>
                                                                                                                                                                    <w:right w:val="none" w:sz="0" w:space="0" w:color="auto"/>
                                                                                                                                                                  </w:divBdr>
                                                                                                                                                                </w:div>
                                                                                                                                                                <w:div w:id="13655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598741">
      <w:marLeft w:val="0"/>
      <w:marRight w:val="0"/>
      <w:marTop w:val="0"/>
      <w:marBottom w:val="0"/>
      <w:divBdr>
        <w:top w:val="none" w:sz="0" w:space="0" w:color="auto"/>
        <w:left w:val="none" w:sz="0" w:space="0" w:color="auto"/>
        <w:bottom w:val="none" w:sz="0" w:space="0" w:color="auto"/>
        <w:right w:val="none" w:sz="0" w:space="0" w:color="auto"/>
      </w:divBdr>
    </w:div>
    <w:div w:id="1365598742">
      <w:marLeft w:val="0"/>
      <w:marRight w:val="0"/>
      <w:marTop w:val="0"/>
      <w:marBottom w:val="0"/>
      <w:divBdr>
        <w:top w:val="none" w:sz="0" w:space="0" w:color="auto"/>
        <w:left w:val="none" w:sz="0" w:space="0" w:color="auto"/>
        <w:bottom w:val="none" w:sz="0" w:space="0" w:color="auto"/>
        <w:right w:val="none" w:sz="0" w:space="0" w:color="auto"/>
      </w:divBdr>
    </w:div>
    <w:div w:id="1365598744">
      <w:marLeft w:val="0"/>
      <w:marRight w:val="0"/>
      <w:marTop w:val="0"/>
      <w:marBottom w:val="0"/>
      <w:divBdr>
        <w:top w:val="none" w:sz="0" w:space="0" w:color="auto"/>
        <w:left w:val="none" w:sz="0" w:space="0" w:color="auto"/>
        <w:bottom w:val="none" w:sz="0" w:space="0" w:color="auto"/>
        <w:right w:val="none" w:sz="0" w:space="0" w:color="auto"/>
      </w:divBdr>
    </w:div>
    <w:div w:id="1365598749">
      <w:marLeft w:val="0"/>
      <w:marRight w:val="0"/>
      <w:marTop w:val="0"/>
      <w:marBottom w:val="0"/>
      <w:divBdr>
        <w:top w:val="none" w:sz="0" w:space="0" w:color="auto"/>
        <w:left w:val="none" w:sz="0" w:space="0" w:color="auto"/>
        <w:bottom w:val="none" w:sz="0" w:space="0" w:color="auto"/>
        <w:right w:val="none" w:sz="0" w:space="0" w:color="auto"/>
      </w:divBdr>
    </w:div>
    <w:div w:id="13655987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1</TotalTime>
  <Pages>3</Pages>
  <Words>372</Words>
  <Characters>2127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STAFF MOBILITY FOR TRAINING</vt:lpstr>
    </vt:vector>
  </TitlesOfParts>
  <Company>European Commission</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TRAINING</dc:title>
  <dc:creator>vanessa sainton;Johannes.Gehringer@ec.europa.eu</dc:creator>
  <cp:keywords>EL4</cp:keywords>
  <cp:lastModifiedBy>Federica</cp:lastModifiedBy>
  <cp:revision>6</cp:revision>
  <cp:lastPrinted>2018-03-14T11:50:00Z</cp:lastPrinted>
  <dcterms:created xsi:type="dcterms:W3CDTF">2020-11-02T10:29:00Z</dcterms:created>
  <dcterms:modified xsi:type="dcterms:W3CDTF">2020-11-18T08:19:00Z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