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CC1CC" w14:textId="77777777" w:rsidR="0089040A" w:rsidRDefault="0089040A">
      <w:pPr>
        <w:widowControl w:val="0"/>
        <w:autoSpaceDE w:val="0"/>
        <w:autoSpaceDN w:val="0"/>
        <w:adjustRightInd w:val="0"/>
        <w:ind w:right="-6"/>
        <w:rPr>
          <w:rFonts w:ascii="Helvetica" w:hAnsi="Helvetica" w:cs="Helvetica"/>
          <w:color w:val="00000A"/>
        </w:rPr>
      </w:pPr>
    </w:p>
    <w:p w14:paraId="4593AA71" w14:textId="77777777" w:rsidR="0089040A" w:rsidRDefault="0089040A">
      <w:pPr>
        <w:widowControl w:val="0"/>
        <w:autoSpaceDE w:val="0"/>
        <w:autoSpaceDN w:val="0"/>
        <w:adjustRightInd w:val="0"/>
        <w:ind w:right="-6"/>
        <w:jc w:val="center"/>
        <w:rPr>
          <w:rFonts w:ascii="Times" w:hAnsi="Times" w:cs="Times"/>
          <w:b/>
          <w:bCs/>
          <w:color w:val="00000A"/>
        </w:rPr>
      </w:pPr>
      <w:r>
        <w:rPr>
          <w:rFonts w:ascii="Helvetica" w:hAnsi="Helvetica" w:cs="Helvetica"/>
          <w:b/>
          <w:bCs/>
          <w:color w:val="00000A"/>
        </w:rPr>
        <w:t>NOTA DI SPECIFICA ALLA CONVENZIONE</w:t>
      </w:r>
    </w:p>
    <w:p w14:paraId="4CFE8A4A" w14:textId="77777777" w:rsidR="0089040A" w:rsidRDefault="0089040A">
      <w:pPr>
        <w:widowControl w:val="0"/>
        <w:autoSpaceDE w:val="0"/>
        <w:autoSpaceDN w:val="0"/>
        <w:adjustRightInd w:val="0"/>
        <w:ind w:right="-6"/>
        <w:jc w:val="center"/>
        <w:rPr>
          <w:rFonts w:ascii="Times" w:hAnsi="Times" w:cs="Times"/>
          <w:b/>
          <w:bCs/>
          <w:color w:val="00000A"/>
        </w:rPr>
      </w:pPr>
      <w:r>
        <w:rPr>
          <w:rFonts w:ascii="Helvetica" w:hAnsi="Helvetica" w:cs="Helvetica"/>
          <w:b/>
          <w:bCs/>
          <w:color w:val="00000A"/>
        </w:rPr>
        <w:t xml:space="preserve"> TRA</w:t>
      </w:r>
    </w:p>
    <w:p w14:paraId="5C0C1F88" w14:textId="77777777" w:rsidR="0089040A" w:rsidRDefault="0089040A">
      <w:pPr>
        <w:widowControl w:val="0"/>
        <w:autoSpaceDE w:val="0"/>
        <w:autoSpaceDN w:val="0"/>
        <w:adjustRightInd w:val="0"/>
        <w:ind w:right="-6"/>
        <w:jc w:val="center"/>
        <w:rPr>
          <w:rFonts w:ascii="Times" w:hAnsi="Times" w:cs="Times"/>
          <w:b/>
          <w:bCs/>
          <w:color w:val="00000A"/>
        </w:rPr>
      </w:pPr>
      <w:r>
        <w:rPr>
          <w:rFonts w:ascii="Helvetica" w:hAnsi="Helvetica" w:cs="Helvetica"/>
          <w:b/>
          <w:bCs/>
          <w:color w:val="00000A"/>
        </w:rPr>
        <w:t xml:space="preserve"> UNIVERSITÀ DEGLI STUDI DI PALERMO</w:t>
      </w:r>
    </w:p>
    <w:p w14:paraId="58229EC3" w14:textId="77777777" w:rsidR="0089040A" w:rsidRDefault="0089040A">
      <w:pPr>
        <w:widowControl w:val="0"/>
        <w:autoSpaceDE w:val="0"/>
        <w:autoSpaceDN w:val="0"/>
        <w:adjustRightInd w:val="0"/>
        <w:ind w:right="-6"/>
        <w:jc w:val="center"/>
        <w:rPr>
          <w:rFonts w:ascii="Times" w:hAnsi="Times" w:cs="Times"/>
          <w:b/>
          <w:bCs/>
          <w:color w:val="00000A"/>
        </w:rPr>
      </w:pPr>
      <w:r>
        <w:rPr>
          <w:rFonts w:ascii="Helvetica" w:hAnsi="Helvetica" w:cs="Helvetica"/>
          <w:b/>
          <w:bCs/>
          <w:color w:val="00000A"/>
        </w:rPr>
        <w:t xml:space="preserve"> E</w:t>
      </w:r>
    </w:p>
    <w:p w14:paraId="4331906E" w14:textId="77777777" w:rsidR="0089040A" w:rsidRDefault="0089040A">
      <w:pPr>
        <w:widowControl w:val="0"/>
        <w:autoSpaceDE w:val="0"/>
        <w:autoSpaceDN w:val="0"/>
        <w:adjustRightInd w:val="0"/>
        <w:ind w:right="-6"/>
        <w:jc w:val="center"/>
        <w:rPr>
          <w:rFonts w:ascii="Helvetica" w:hAnsi="Helvetica" w:cs="Helvetica"/>
          <w:b/>
          <w:bCs/>
          <w:color w:val="00000A"/>
        </w:rPr>
      </w:pPr>
      <w:r>
        <w:rPr>
          <w:rFonts w:ascii="Helvetica" w:hAnsi="Helvetica" w:cs="Helvetica"/>
          <w:b/>
          <w:bCs/>
          <w:color w:val="00000A"/>
        </w:rPr>
        <w:t xml:space="preserve"> _________________ (</w:t>
      </w:r>
      <w:r>
        <w:rPr>
          <w:rFonts w:ascii="Helvetica" w:hAnsi="Helvetica" w:cs="Helvetica"/>
          <w:b/>
          <w:bCs/>
          <w:color w:val="00000A"/>
          <w:sz w:val="18"/>
          <w:szCs w:val="18"/>
        </w:rPr>
        <w:t>indicare struttura ospitante</w:t>
      </w:r>
      <w:r>
        <w:rPr>
          <w:rFonts w:ascii="Helvetica" w:hAnsi="Helvetica" w:cs="Helvetica"/>
          <w:b/>
          <w:bCs/>
          <w:color w:val="00000A"/>
        </w:rPr>
        <w:t>)</w:t>
      </w:r>
    </w:p>
    <w:p w14:paraId="5F7EB3E3" w14:textId="77777777" w:rsidR="0089040A" w:rsidRDefault="0089040A">
      <w:pPr>
        <w:widowControl w:val="0"/>
        <w:autoSpaceDE w:val="0"/>
        <w:autoSpaceDN w:val="0"/>
        <w:adjustRightInd w:val="0"/>
        <w:ind w:right="-6"/>
        <w:jc w:val="center"/>
        <w:rPr>
          <w:rFonts w:ascii="Helvetica" w:hAnsi="Helvetica" w:cs="Helvetica"/>
          <w:b/>
          <w:bCs/>
          <w:color w:val="00000A"/>
        </w:rPr>
      </w:pPr>
      <w:r>
        <w:rPr>
          <w:rFonts w:ascii="Helvetica" w:hAnsi="Helvetica" w:cs="Helvetica"/>
          <w:b/>
          <w:bCs/>
          <w:color w:val="00000A"/>
        </w:rPr>
        <w:t>N. ……</w:t>
      </w:r>
      <w:proofErr w:type="gramStart"/>
      <w:r>
        <w:rPr>
          <w:rFonts w:ascii="Helvetica" w:hAnsi="Helvetica" w:cs="Helvetica"/>
          <w:b/>
          <w:bCs/>
          <w:color w:val="00000A"/>
        </w:rPr>
        <w:t>…….</w:t>
      </w:r>
      <w:proofErr w:type="gramEnd"/>
      <w:r>
        <w:rPr>
          <w:rFonts w:ascii="Helvetica" w:hAnsi="Helvetica" w:cs="Helvetica"/>
          <w:b/>
          <w:bCs/>
          <w:color w:val="00000A"/>
        </w:rPr>
        <w:t xml:space="preserve">. DEL ……………. </w:t>
      </w:r>
    </w:p>
    <w:p w14:paraId="1AC7E2D5" w14:textId="6D49267B" w:rsidR="0089040A" w:rsidRDefault="0089040A">
      <w:pPr>
        <w:widowControl w:val="0"/>
        <w:autoSpaceDE w:val="0"/>
        <w:autoSpaceDN w:val="0"/>
        <w:adjustRightInd w:val="0"/>
        <w:ind w:right="-6"/>
        <w:jc w:val="center"/>
        <w:rPr>
          <w:rFonts w:ascii="Times" w:hAnsi="Times" w:cs="Times"/>
          <w:color w:val="00000A"/>
        </w:rPr>
      </w:pPr>
      <w:r>
        <w:rPr>
          <w:rFonts w:ascii="Helvetica" w:hAnsi="Helvetica" w:cs="Helvetica"/>
          <w:b/>
          <w:bCs/>
          <w:color w:val="00000A"/>
        </w:rPr>
        <w:t xml:space="preserve">SUI TIROCINI </w:t>
      </w:r>
      <w:r w:rsidR="00A51864">
        <w:rPr>
          <w:rFonts w:ascii="Helvetica" w:hAnsi="Helvetica" w:cs="Helvetica"/>
          <w:b/>
          <w:bCs/>
          <w:color w:val="00000A"/>
        </w:rPr>
        <w:t>PRATICO-VALUTATIVI</w:t>
      </w:r>
      <w:r>
        <w:rPr>
          <w:rFonts w:ascii="Helvetica" w:hAnsi="Helvetica" w:cs="Helvetica"/>
          <w:b/>
          <w:bCs/>
          <w:color w:val="00000A"/>
        </w:rPr>
        <w:t xml:space="preserve"> IN PSICOLOGIA</w:t>
      </w:r>
    </w:p>
    <w:p w14:paraId="0155D748" w14:textId="77777777" w:rsidR="0089040A" w:rsidRDefault="0089040A">
      <w:pPr>
        <w:widowControl w:val="0"/>
        <w:autoSpaceDE w:val="0"/>
        <w:autoSpaceDN w:val="0"/>
        <w:adjustRightInd w:val="0"/>
        <w:ind w:right="-6"/>
        <w:jc w:val="center"/>
        <w:rPr>
          <w:rFonts w:ascii="Times" w:hAnsi="Times" w:cs="Times"/>
          <w:color w:val="00000A"/>
        </w:rPr>
      </w:pPr>
    </w:p>
    <w:p w14:paraId="553086B9" w14:textId="77777777" w:rsidR="0089040A" w:rsidRDefault="0089040A">
      <w:pPr>
        <w:widowControl w:val="0"/>
        <w:autoSpaceDE w:val="0"/>
        <w:autoSpaceDN w:val="0"/>
        <w:adjustRightInd w:val="0"/>
        <w:ind w:right="-6"/>
        <w:jc w:val="center"/>
        <w:rPr>
          <w:rFonts w:ascii="Helvetica" w:hAnsi="Helvetica" w:cs="Helvetica"/>
          <w:color w:val="00000A"/>
        </w:rPr>
      </w:pPr>
    </w:p>
    <w:p w14:paraId="41AD4F6F" w14:textId="77777777" w:rsidR="0089040A" w:rsidRDefault="0089040A">
      <w:pPr>
        <w:widowControl w:val="0"/>
        <w:autoSpaceDE w:val="0"/>
        <w:autoSpaceDN w:val="0"/>
        <w:adjustRightInd w:val="0"/>
        <w:ind w:right="-6"/>
        <w:jc w:val="center"/>
        <w:rPr>
          <w:rFonts w:ascii="Helvetica" w:hAnsi="Helvetica" w:cs="Helvetica"/>
          <w:color w:val="00000A"/>
        </w:rPr>
      </w:pPr>
    </w:p>
    <w:p w14:paraId="30CD2DAA" w14:textId="77777777" w:rsidR="0089040A" w:rsidRDefault="0089040A">
      <w:pPr>
        <w:widowControl w:val="0"/>
        <w:autoSpaceDE w:val="0"/>
        <w:autoSpaceDN w:val="0"/>
        <w:adjustRightInd w:val="0"/>
        <w:ind w:right="-6"/>
        <w:jc w:val="both"/>
        <w:rPr>
          <w:rFonts w:ascii="Helvetica" w:hAnsi="Helvetica" w:cs="Helvetica"/>
          <w:color w:val="00000A"/>
        </w:rPr>
      </w:pPr>
    </w:p>
    <w:p w14:paraId="4A5DB284" w14:textId="77777777" w:rsidR="0089040A" w:rsidRDefault="0089040A">
      <w:pPr>
        <w:widowControl w:val="0"/>
        <w:autoSpaceDE w:val="0"/>
        <w:autoSpaceDN w:val="0"/>
        <w:adjustRightInd w:val="0"/>
        <w:ind w:right="-6"/>
        <w:jc w:val="center"/>
        <w:rPr>
          <w:rFonts w:ascii="Times" w:hAnsi="Times" w:cs="Times"/>
          <w:color w:val="00000A"/>
        </w:rPr>
      </w:pPr>
    </w:p>
    <w:p w14:paraId="0796510A" w14:textId="77777777" w:rsidR="0089040A" w:rsidRDefault="0089040A">
      <w:pPr>
        <w:widowControl w:val="0"/>
        <w:autoSpaceDE w:val="0"/>
        <w:autoSpaceDN w:val="0"/>
        <w:adjustRightInd w:val="0"/>
        <w:ind w:right="-6"/>
        <w:jc w:val="center"/>
        <w:rPr>
          <w:rFonts w:ascii="Times" w:hAnsi="Times" w:cs="Times"/>
          <w:color w:val="00000A"/>
        </w:rPr>
      </w:pPr>
    </w:p>
    <w:p w14:paraId="2CAFB35E" w14:textId="77777777" w:rsidR="0089040A" w:rsidRDefault="0089040A">
      <w:pPr>
        <w:widowControl w:val="0"/>
        <w:autoSpaceDE w:val="0"/>
        <w:autoSpaceDN w:val="0"/>
        <w:adjustRightInd w:val="0"/>
        <w:ind w:right="-6"/>
        <w:rPr>
          <w:rFonts w:ascii="Helvetica" w:hAnsi="Helvetica" w:cs="Helvetica"/>
          <w:color w:val="00000A"/>
        </w:rPr>
      </w:pPr>
    </w:p>
    <w:p w14:paraId="6B80E29B" w14:textId="77777777" w:rsidR="0089040A" w:rsidRDefault="0089040A">
      <w:pPr>
        <w:widowControl w:val="0"/>
        <w:autoSpaceDE w:val="0"/>
        <w:autoSpaceDN w:val="0"/>
        <w:adjustRightInd w:val="0"/>
        <w:ind w:right="-6"/>
        <w:rPr>
          <w:rFonts w:ascii="Helvetica" w:hAnsi="Helvetica" w:cs="Helvetica"/>
          <w:color w:val="00000A"/>
        </w:rPr>
      </w:pPr>
      <w:r>
        <w:rPr>
          <w:rFonts w:ascii="Helvetica" w:hAnsi="Helvetica" w:cs="Helvetica"/>
          <w:color w:val="00000A"/>
        </w:rPr>
        <w:t xml:space="preserve">Vista la Legge 18 febbraio 1989 n. 56, "Ordinamento della Professione di Psicologo"; </w:t>
      </w:r>
    </w:p>
    <w:p w14:paraId="4A823CC2" w14:textId="77777777" w:rsidR="0089040A" w:rsidRDefault="0089040A">
      <w:pPr>
        <w:widowControl w:val="0"/>
        <w:autoSpaceDE w:val="0"/>
        <w:autoSpaceDN w:val="0"/>
        <w:adjustRightInd w:val="0"/>
        <w:ind w:right="-6"/>
        <w:rPr>
          <w:rFonts w:ascii="Helvetica" w:hAnsi="Helvetica" w:cs="Helvetica"/>
          <w:color w:val="00000A"/>
        </w:rPr>
      </w:pPr>
    </w:p>
    <w:p w14:paraId="0161C069" w14:textId="77777777" w:rsidR="0089040A" w:rsidRDefault="0089040A">
      <w:pPr>
        <w:widowControl w:val="0"/>
        <w:autoSpaceDE w:val="0"/>
        <w:autoSpaceDN w:val="0"/>
        <w:adjustRightInd w:val="0"/>
        <w:ind w:right="-6"/>
        <w:jc w:val="both"/>
        <w:rPr>
          <w:rFonts w:ascii="Helvetica" w:hAnsi="Helvetica" w:cs="Helvetica"/>
          <w:color w:val="00000A"/>
        </w:rPr>
      </w:pPr>
      <w:r>
        <w:rPr>
          <w:rFonts w:ascii="Helvetica" w:hAnsi="Helvetica" w:cs="Helvetica"/>
          <w:color w:val="00000A"/>
        </w:rPr>
        <w:t>Visto il D.M. 13 gennaio 1992 n. 240 che, all'art. 2, stabilisce che all'esame di Stato "possono essere ammessi i laureati in psicologia che abbiano compiuto un tirocinio pratico annuale post-</w:t>
      </w:r>
      <w:proofErr w:type="spellStart"/>
      <w:r>
        <w:rPr>
          <w:rFonts w:ascii="Helvetica" w:hAnsi="Helvetica" w:cs="Helvetica"/>
          <w:color w:val="00000A"/>
        </w:rPr>
        <w:t>lauream</w:t>
      </w:r>
      <w:proofErr w:type="spellEnd"/>
      <w:r>
        <w:rPr>
          <w:rFonts w:ascii="Helvetica" w:hAnsi="Helvetica" w:cs="Helvetica"/>
          <w:color w:val="00000A"/>
        </w:rPr>
        <w:t xml:space="preserve">"; </w:t>
      </w:r>
    </w:p>
    <w:p w14:paraId="1E1F3F22" w14:textId="77777777" w:rsidR="0089040A" w:rsidRDefault="0089040A">
      <w:pPr>
        <w:widowControl w:val="0"/>
        <w:autoSpaceDE w:val="0"/>
        <w:autoSpaceDN w:val="0"/>
        <w:adjustRightInd w:val="0"/>
        <w:ind w:right="-6"/>
        <w:rPr>
          <w:rFonts w:ascii="Helvetica" w:hAnsi="Helvetica" w:cs="Helvetica"/>
          <w:color w:val="00000A"/>
        </w:rPr>
      </w:pPr>
    </w:p>
    <w:p w14:paraId="2FC5BDAA" w14:textId="77777777" w:rsidR="0089040A" w:rsidRDefault="0089040A">
      <w:pPr>
        <w:widowControl w:val="0"/>
        <w:autoSpaceDE w:val="0"/>
        <w:autoSpaceDN w:val="0"/>
        <w:adjustRightInd w:val="0"/>
        <w:ind w:right="-6"/>
        <w:jc w:val="both"/>
        <w:rPr>
          <w:rFonts w:ascii="Helvetica" w:hAnsi="Helvetica" w:cs="Helvetica"/>
          <w:color w:val="00000A"/>
        </w:rPr>
      </w:pPr>
      <w:r>
        <w:rPr>
          <w:rFonts w:ascii="Helvetica" w:hAnsi="Helvetica" w:cs="Helvetica"/>
          <w:color w:val="00000A"/>
        </w:rPr>
        <w:t>Visto il D.M. 13.01.1992 n. 239 che, all'art. 1 comma 1, stabilisce che "all'esame di Stato per l'abilitazione all'esercizio della professione di psicologo possono essere ammessi i laureati in psicologia che abbiano compiuto un tirocinio pratico annuale post-</w:t>
      </w:r>
      <w:proofErr w:type="spellStart"/>
      <w:r>
        <w:rPr>
          <w:rFonts w:ascii="Helvetica" w:hAnsi="Helvetica" w:cs="Helvetica"/>
          <w:color w:val="00000A"/>
        </w:rPr>
        <w:t>lauream</w:t>
      </w:r>
      <w:proofErr w:type="spellEnd"/>
      <w:r>
        <w:rPr>
          <w:rFonts w:ascii="Helvetica" w:hAnsi="Helvetica" w:cs="Helvetica"/>
          <w:color w:val="00000A"/>
        </w:rPr>
        <w:t xml:space="preserve">"; </w:t>
      </w:r>
    </w:p>
    <w:p w14:paraId="5009FE95" w14:textId="77777777" w:rsidR="0089040A" w:rsidRDefault="0089040A">
      <w:pPr>
        <w:widowControl w:val="0"/>
        <w:autoSpaceDE w:val="0"/>
        <w:autoSpaceDN w:val="0"/>
        <w:adjustRightInd w:val="0"/>
        <w:ind w:right="-6"/>
        <w:rPr>
          <w:rFonts w:ascii="Helvetica" w:hAnsi="Helvetica" w:cs="Helvetica"/>
          <w:color w:val="00000A"/>
        </w:rPr>
      </w:pPr>
    </w:p>
    <w:p w14:paraId="2A7877D4" w14:textId="77777777" w:rsidR="0089040A" w:rsidRDefault="0089040A">
      <w:pPr>
        <w:widowControl w:val="0"/>
        <w:autoSpaceDE w:val="0"/>
        <w:autoSpaceDN w:val="0"/>
        <w:adjustRightInd w:val="0"/>
        <w:ind w:right="-6"/>
        <w:jc w:val="both"/>
        <w:rPr>
          <w:rFonts w:ascii="Helvetica" w:hAnsi="Helvetica" w:cs="Helvetica"/>
          <w:color w:val="00000A"/>
        </w:rPr>
      </w:pPr>
      <w:r>
        <w:rPr>
          <w:rFonts w:ascii="Helvetica" w:hAnsi="Helvetica" w:cs="Helvetica"/>
          <w:color w:val="00000A"/>
        </w:rPr>
        <w:t>Visto il D.M. 13.01.1992 n. 239 che, all'art. 1 comma 2, stabilisce che "Il tirocinio deve essere effettuato presso i dipartimenti e gli istituti di discipline psicologiche delle università ovvero presso strutture pubbliche o private ritenute idonee dalle autorità accademiche d'intesa con il competente consiglio dell'Ordine";</w:t>
      </w:r>
    </w:p>
    <w:p w14:paraId="6A99CC24" w14:textId="77777777" w:rsidR="0089040A" w:rsidRDefault="0089040A">
      <w:pPr>
        <w:widowControl w:val="0"/>
        <w:autoSpaceDE w:val="0"/>
        <w:autoSpaceDN w:val="0"/>
        <w:adjustRightInd w:val="0"/>
        <w:ind w:right="-6"/>
        <w:jc w:val="both"/>
        <w:rPr>
          <w:rFonts w:ascii="Helvetica" w:hAnsi="Helvetica" w:cs="Helvetica"/>
          <w:color w:val="00000A"/>
        </w:rPr>
      </w:pPr>
    </w:p>
    <w:p w14:paraId="29396FE6" w14:textId="77777777" w:rsidR="0089040A" w:rsidRDefault="0089040A">
      <w:pPr>
        <w:widowControl w:val="0"/>
        <w:autoSpaceDE w:val="0"/>
        <w:autoSpaceDN w:val="0"/>
        <w:adjustRightInd w:val="0"/>
        <w:ind w:right="-6"/>
        <w:jc w:val="both"/>
        <w:rPr>
          <w:rFonts w:ascii="Times" w:hAnsi="Times" w:cs="Times"/>
          <w:color w:val="00000A"/>
        </w:rPr>
      </w:pPr>
      <w:r>
        <w:rPr>
          <w:rFonts w:ascii="Helvetica" w:hAnsi="Helvetica" w:cs="Helvetica"/>
          <w:color w:val="00000A"/>
        </w:rPr>
        <w:t xml:space="preserve">Visto il D.P.R. 5 giugno 2001 n. 328, "Modifiche ed integrazioni della disciplina dei requisiti per l'ammissione all'esame di Stato e delle relative prove per l'esercizio di talune professioni, nonché della disciplina dei relativi ordinamenti", </w:t>
      </w:r>
      <w:proofErr w:type="gramStart"/>
      <w:r>
        <w:rPr>
          <w:rFonts w:ascii="Helvetica" w:hAnsi="Helvetica" w:cs="Helvetica"/>
          <w:color w:val="00000A"/>
        </w:rPr>
        <w:t>ed</w:t>
      </w:r>
      <w:proofErr w:type="gramEnd"/>
      <w:r>
        <w:rPr>
          <w:rFonts w:ascii="Helvetica" w:hAnsi="Helvetica" w:cs="Helvetica"/>
          <w:color w:val="00000A"/>
        </w:rPr>
        <w:t>, in particolare, l'art. 6 che prevede che le attività di tirocinio siano definite nell'ambito di specifiche convenzioni tra Ordini e Università;</w:t>
      </w:r>
    </w:p>
    <w:p w14:paraId="1B8696D6" w14:textId="77777777" w:rsidR="0089040A" w:rsidRDefault="0089040A">
      <w:pPr>
        <w:widowControl w:val="0"/>
        <w:autoSpaceDE w:val="0"/>
        <w:autoSpaceDN w:val="0"/>
        <w:adjustRightInd w:val="0"/>
        <w:ind w:right="-6"/>
        <w:jc w:val="both"/>
        <w:rPr>
          <w:rFonts w:ascii="Helvetica" w:hAnsi="Helvetica" w:cs="Helvetica"/>
          <w:color w:val="00000A"/>
        </w:rPr>
      </w:pPr>
      <w:r>
        <w:rPr>
          <w:rFonts w:ascii="Helvetica" w:hAnsi="Helvetica" w:cs="Helvetica"/>
          <w:color w:val="00000A"/>
        </w:rPr>
        <w:t xml:space="preserve"> </w:t>
      </w:r>
    </w:p>
    <w:p w14:paraId="15553FC6" w14:textId="2A5629EE" w:rsidR="0089040A" w:rsidRDefault="0089040A">
      <w:pPr>
        <w:widowControl w:val="0"/>
        <w:autoSpaceDE w:val="0"/>
        <w:autoSpaceDN w:val="0"/>
        <w:adjustRightInd w:val="0"/>
        <w:ind w:right="-6"/>
        <w:jc w:val="both"/>
        <w:rPr>
          <w:rFonts w:ascii="Helvetica" w:hAnsi="Helvetica" w:cs="Helvetica"/>
          <w:color w:val="00000A"/>
        </w:rPr>
      </w:pPr>
      <w:r>
        <w:rPr>
          <w:rFonts w:ascii="Helvetica" w:hAnsi="Helvetica" w:cs="Helvetica"/>
          <w:color w:val="00000A"/>
        </w:rPr>
        <w:t xml:space="preserve">Vista la Legge 11 luglio 2003 n. 170 che specifica le attività professionali che formano oggetto della professione alla quale si accede con laurea triennale; </w:t>
      </w:r>
    </w:p>
    <w:p w14:paraId="46936302" w14:textId="1F4A0B83" w:rsidR="00A51864" w:rsidRDefault="00A51864">
      <w:pPr>
        <w:widowControl w:val="0"/>
        <w:autoSpaceDE w:val="0"/>
        <w:autoSpaceDN w:val="0"/>
        <w:adjustRightInd w:val="0"/>
        <w:ind w:right="-6"/>
        <w:jc w:val="both"/>
        <w:rPr>
          <w:rFonts w:ascii="Helvetica" w:hAnsi="Helvetica" w:cs="Helvetica"/>
          <w:color w:val="00000A"/>
        </w:rPr>
      </w:pPr>
    </w:p>
    <w:p w14:paraId="76A85483" w14:textId="18EC0B90" w:rsidR="00A51864" w:rsidRDefault="00A51864">
      <w:pPr>
        <w:widowControl w:val="0"/>
        <w:autoSpaceDE w:val="0"/>
        <w:autoSpaceDN w:val="0"/>
        <w:adjustRightInd w:val="0"/>
        <w:ind w:right="-6"/>
        <w:jc w:val="both"/>
        <w:rPr>
          <w:rFonts w:ascii="Helvetica" w:hAnsi="Helvetica" w:cs="Helvetica"/>
          <w:color w:val="00000A"/>
        </w:rPr>
      </w:pPr>
      <w:r>
        <w:rPr>
          <w:rFonts w:ascii="Helvetica" w:hAnsi="Helvetica" w:cs="Helvetica"/>
          <w:color w:val="00000A"/>
        </w:rPr>
        <w:t xml:space="preserve">Visto il D. </w:t>
      </w:r>
      <w:proofErr w:type="spellStart"/>
      <w:r w:rsidR="00507A77">
        <w:rPr>
          <w:rFonts w:ascii="Helvetica" w:hAnsi="Helvetica" w:cs="Helvetica"/>
          <w:color w:val="00000A"/>
        </w:rPr>
        <w:t>Interm</w:t>
      </w:r>
      <w:proofErr w:type="spellEnd"/>
      <w:r w:rsidR="00507A77">
        <w:rPr>
          <w:rFonts w:ascii="Helvetica" w:hAnsi="Helvetica" w:cs="Helvetica"/>
          <w:color w:val="00000A"/>
        </w:rPr>
        <w:t xml:space="preserve">. </w:t>
      </w:r>
      <w:r w:rsidR="00DC62CA">
        <w:rPr>
          <w:rFonts w:ascii="Helvetica" w:hAnsi="Helvetica" w:cs="Helvetica"/>
          <w:color w:val="00000A"/>
        </w:rPr>
        <w:t>20 giugno 2022 n. 567</w:t>
      </w:r>
      <w:r w:rsidR="004D1FD9">
        <w:rPr>
          <w:rFonts w:ascii="Helvetica" w:hAnsi="Helvetica" w:cs="Helvetica"/>
          <w:color w:val="00000A"/>
        </w:rPr>
        <w:t xml:space="preserve"> che prevede, per coloro i quali hanno </w:t>
      </w:r>
      <w:r w:rsidR="004D1FD9" w:rsidRPr="004D1FD9">
        <w:rPr>
          <w:rFonts w:ascii="Helvetica" w:hAnsi="Helvetica" w:cs="Helvetica"/>
          <w:color w:val="00000A"/>
        </w:rPr>
        <w:t>conseguito o conseguono la laurea magistrale in Psicologia in base ai previgenti ordinamenti didattici non abilitanti</w:t>
      </w:r>
      <w:r w:rsidR="004D1FD9">
        <w:rPr>
          <w:rFonts w:ascii="Helvetica" w:hAnsi="Helvetica" w:cs="Helvetica"/>
          <w:color w:val="00000A"/>
        </w:rPr>
        <w:t>,</w:t>
      </w:r>
      <w:r w:rsidR="00F43B0B">
        <w:rPr>
          <w:rFonts w:ascii="Helvetica" w:hAnsi="Helvetica" w:cs="Helvetica"/>
          <w:color w:val="00000A"/>
        </w:rPr>
        <w:t xml:space="preserve"> </w:t>
      </w:r>
      <w:r w:rsidR="004D1FD9" w:rsidRPr="004D1FD9">
        <w:rPr>
          <w:rFonts w:ascii="Helvetica" w:hAnsi="Helvetica" w:cs="Helvetica"/>
          <w:color w:val="00000A"/>
        </w:rPr>
        <w:t>l’abilitazione all’esercizio della professione di psicologo previo superamento di un tirocinio pratico-valutativo e di una prova pratica valutativa</w:t>
      </w:r>
      <w:r w:rsidR="00F43B0B">
        <w:rPr>
          <w:rFonts w:ascii="Helvetica" w:hAnsi="Helvetica" w:cs="Helvetica"/>
          <w:color w:val="00000A"/>
        </w:rPr>
        <w:t>;</w:t>
      </w:r>
    </w:p>
    <w:p w14:paraId="027C52F8" w14:textId="77777777" w:rsidR="0089040A" w:rsidRDefault="0089040A">
      <w:pPr>
        <w:widowControl w:val="0"/>
        <w:autoSpaceDE w:val="0"/>
        <w:autoSpaceDN w:val="0"/>
        <w:adjustRightInd w:val="0"/>
        <w:ind w:right="-6"/>
        <w:rPr>
          <w:rFonts w:ascii="Helvetica" w:hAnsi="Helvetica" w:cs="Helvetica"/>
          <w:color w:val="00000A"/>
        </w:rPr>
      </w:pPr>
    </w:p>
    <w:p w14:paraId="7687A4DE" w14:textId="77777777" w:rsidR="0089040A" w:rsidRDefault="0089040A">
      <w:pPr>
        <w:widowControl w:val="0"/>
        <w:autoSpaceDE w:val="0"/>
        <w:autoSpaceDN w:val="0"/>
        <w:adjustRightInd w:val="0"/>
        <w:ind w:right="-6"/>
        <w:rPr>
          <w:rFonts w:ascii="Helvetica" w:hAnsi="Helvetica" w:cs="Helvetica"/>
          <w:b/>
          <w:bCs/>
          <w:color w:val="00000A"/>
        </w:rPr>
      </w:pPr>
      <w:r>
        <w:rPr>
          <w:rFonts w:ascii="Helvetica" w:hAnsi="Helvetica" w:cs="Helvetica"/>
          <w:b/>
          <w:bCs/>
          <w:color w:val="00000A"/>
        </w:rPr>
        <w:t>Vista la convenzione ____________________;</w:t>
      </w:r>
    </w:p>
    <w:p w14:paraId="4CCCE25E" w14:textId="77777777" w:rsidR="0089040A" w:rsidRDefault="0089040A">
      <w:pPr>
        <w:widowControl w:val="0"/>
        <w:autoSpaceDE w:val="0"/>
        <w:autoSpaceDN w:val="0"/>
        <w:adjustRightInd w:val="0"/>
        <w:ind w:right="-6"/>
        <w:rPr>
          <w:rFonts w:ascii="Helvetica" w:hAnsi="Helvetica" w:cs="Helvetica"/>
          <w:b/>
          <w:bCs/>
          <w:color w:val="00000A"/>
        </w:rPr>
      </w:pPr>
    </w:p>
    <w:p w14:paraId="7D787C6F" w14:textId="77777777" w:rsidR="00F43B0B" w:rsidRDefault="00F43B0B">
      <w:pPr>
        <w:widowControl w:val="0"/>
        <w:autoSpaceDE w:val="0"/>
        <w:autoSpaceDN w:val="0"/>
        <w:adjustRightInd w:val="0"/>
        <w:ind w:right="-6"/>
        <w:rPr>
          <w:rFonts w:ascii="Helvetica" w:hAnsi="Helvetica" w:cs="Helvetica"/>
          <w:color w:val="00000A"/>
        </w:rPr>
      </w:pPr>
    </w:p>
    <w:p w14:paraId="6B151B85" w14:textId="30A9CF0A" w:rsidR="0089040A" w:rsidRDefault="0089040A">
      <w:pPr>
        <w:widowControl w:val="0"/>
        <w:autoSpaceDE w:val="0"/>
        <w:autoSpaceDN w:val="0"/>
        <w:adjustRightInd w:val="0"/>
        <w:ind w:right="-6"/>
        <w:rPr>
          <w:rFonts w:ascii="Helvetica" w:hAnsi="Helvetica" w:cs="Helvetica"/>
          <w:color w:val="00000A"/>
        </w:rPr>
      </w:pPr>
      <w:r>
        <w:rPr>
          <w:rFonts w:ascii="Helvetica" w:hAnsi="Helvetica" w:cs="Helvetica"/>
          <w:color w:val="00000A"/>
        </w:rPr>
        <w:lastRenderedPageBreak/>
        <w:t xml:space="preserve">Preso atto: </w:t>
      </w:r>
    </w:p>
    <w:p w14:paraId="23CDA252" w14:textId="559AA846" w:rsidR="0089040A" w:rsidRDefault="0089040A">
      <w:pPr>
        <w:widowControl w:val="0"/>
        <w:numPr>
          <w:ilvl w:val="0"/>
          <w:numId w:val="1"/>
        </w:numPr>
        <w:tabs>
          <w:tab w:val="left" w:pos="720"/>
        </w:tabs>
        <w:autoSpaceDE w:val="0"/>
        <w:autoSpaceDN w:val="0"/>
        <w:adjustRightInd w:val="0"/>
        <w:ind w:right="-6"/>
        <w:rPr>
          <w:rFonts w:ascii="Helvetica" w:hAnsi="Helvetica" w:cs="Helvetica"/>
          <w:color w:val="00000A"/>
        </w:rPr>
      </w:pPr>
      <w:r>
        <w:rPr>
          <w:rFonts w:ascii="Helvetica" w:hAnsi="Helvetica" w:cs="Helvetica"/>
          <w:color w:val="00000A"/>
        </w:rPr>
        <w:t xml:space="preserve">degli orientamenti della Consulta della Psicologia Accademica (CPA); </w:t>
      </w:r>
    </w:p>
    <w:p w14:paraId="22D8F7F0" w14:textId="296FA385" w:rsidR="0089040A" w:rsidRDefault="0089040A">
      <w:pPr>
        <w:widowControl w:val="0"/>
        <w:numPr>
          <w:ilvl w:val="0"/>
          <w:numId w:val="1"/>
        </w:numPr>
        <w:tabs>
          <w:tab w:val="left" w:pos="720"/>
        </w:tabs>
        <w:autoSpaceDE w:val="0"/>
        <w:autoSpaceDN w:val="0"/>
        <w:adjustRightInd w:val="0"/>
        <w:ind w:right="-6"/>
        <w:rPr>
          <w:rFonts w:ascii="Helvetica" w:hAnsi="Helvetica" w:cs="Helvetica"/>
          <w:color w:val="00000A"/>
        </w:rPr>
      </w:pPr>
      <w:r>
        <w:rPr>
          <w:rFonts w:ascii="Helvetica" w:hAnsi="Helvetica" w:cs="Helvetica"/>
          <w:color w:val="00000A"/>
        </w:rPr>
        <w:t xml:space="preserve">dei principi espressi nelle "Linee Guida e raccomandazioni per i tirocini professionali ex D.M. 270/2004", elaborate dal Consiglio Nazionale dell'Ordine degli Psicologi; </w:t>
      </w:r>
    </w:p>
    <w:p w14:paraId="78AC64FC" w14:textId="623F6F02" w:rsidR="0089040A" w:rsidRDefault="0089040A">
      <w:pPr>
        <w:widowControl w:val="0"/>
        <w:numPr>
          <w:ilvl w:val="0"/>
          <w:numId w:val="1"/>
        </w:numPr>
        <w:tabs>
          <w:tab w:val="left" w:pos="720"/>
        </w:tabs>
        <w:autoSpaceDE w:val="0"/>
        <w:autoSpaceDN w:val="0"/>
        <w:adjustRightInd w:val="0"/>
        <w:ind w:right="-6"/>
        <w:rPr>
          <w:rFonts w:ascii="Helvetica" w:hAnsi="Helvetica" w:cs="Helvetica"/>
          <w:color w:val="00000A"/>
        </w:rPr>
      </w:pPr>
      <w:r>
        <w:rPr>
          <w:rFonts w:ascii="Helvetica" w:hAnsi="Helvetica" w:cs="Helvetica"/>
          <w:color w:val="00000A"/>
        </w:rPr>
        <w:t xml:space="preserve">del quadro di riferimento e degli standard minimi per la formazione e il training degli Psicologi previsti dalla certificazione </w:t>
      </w:r>
      <w:proofErr w:type="spellStart"/>
      <w:r>
        <w:rPr>
          <w:rFonts w:ascii="Helvetica" w:hAnsi="Helvetica" w:cs="Helvetica"/>
          <w:color w:val="00000A"/>
        </w:rPr>
        <w:t>EuroPsy</w:t>
      </w:r>
      <w:proofErr w:type="spellEnd"/>
      <w:r>
        <w:rPr>
          <w:rFonts w:ascii="Helvetica" w:hAnsi="Helvetica" w:cs="Helvetica"/>
          <w:color w:val="00000A"/>
        </w:rPr>
        <w:t xml:space="preserve">; </w:t>
      </w:r>
    </w:p>
    <w:p w14:paraId="08AB1D99" w14:textId="4D82DECA" w:rsidR="0089040A" w:rsidRDefault="0089040A">
      <w:pPr>
        <w:widowControl w:val="0"/>
        <w:numPr>
          <w:ilvl w:val="0"/>
          <w:numId w:val="1"/>
        </w:numPr>
        <w:tabs>
          <w:tab w:val="left" w:pos="720"/>
        </w:tabs>
        <w:autoSpaceDE w:val="0"/>
        <w:autoSpaceDN w:val="0"/>
        <w:adjustRightInd w:val="0"/>
        <w:ind w:right="-6"/>
        <w:rPr>
          <w:rFonts w:ascii="Helvetica" w:hAnsi="Helvetica" w:cs="Helvetica"/>
          <w:i/>
          <w:iCs/>
          <w:color w:val="00000A"/>
        </w:rPr>
      </w:pPr>
      <w:r>
        <w:rPr>
          <w:rFonts w:ascii="Helvetica" w:hAnsi="Helvetica" w:cs="Helvetica"/>
          <w:color w:val="00000A"/>
        </w:rPr>
        <w:t xml:space="preserve">delle determinazioni dell'accordo della conferenza Stato-Regioni nel documento 'Linee-Guida sui tirocini' del 24.01.2013 che prevede, tra i diversi standard di disciplina del tirocinio, anche il riconoscimento da parte del soggetto ospitante di una "congrua indennità" a favore dei tirocinanti ma che esplicitamente esclude dall'applicazione dell'accordo (a) i tirocini curriculari promossi dalle Università e (b) i periodi di pratica professionale, nonché i tirocini previsti per l'accesso alle professioni ordinistiche (oggetto della presente nota); </w:t>
      </w:r>
    </w:p>
    <w:p w14:paraId="066A15F8" w14:textId="3BE479B2" w:rsidR="0089040A" w:rsidRDefault="0089040A">
      <w:pPr>
        <w:widowControl w:val="0"/>
        <w:numPr>
          <w:ilvl w:val="0"/>
          <w:numId w:val="2"/>
        </w:numPr>
        <w:tabs>
          <w:tab w:val="left" w:pos="720"/>
        </w:tabs>
        <w:autoSpaceDE w:val="0"/>
        <w:autoSpaceDN w:val="0"/>
        <w:adjustRightInd w:val="0"/>
        <w:ind w:right="-6"/>
        <w:rPr>
          <w:rFonts w:ascii="Helvetica" w:hAnsi="Helvetica" w:cs="Helvetica"/>
          <w:b/>
          <w:bCs/>
          <w:i/>
          <w:iCs/>
          <w:color w:val="00000A"/>
        </w:rPr>
      </w:pPr>
      <w:r>
        <w:rPr>
          <w:rFonts w:ascii="Helvetica" w:hAnsi="Helvetica" w:cs="Helvetica"/>
          <w:color w:val="00000A"/>
        </w:rPr>
        <w:t>della Disciplina del tirocinio professionalizzante (post-laurea) per l’area psicologica, documento approvato dal Consiglio di Classe L/24, LM/51 del Dipartimento delle Scienze Psicologiche, dell’Educazione e della Formazione nella seduta del 24.09.2014;</w:t>
      </w:r>
    </w:p>
    <w:p w14:paraId="708059FE" w14:textId="77777777" w:rsidR="008B702B" w:rsidRDefault="008B702B">
      <w:pPr>
        <w:widowControl w:val="0"/>
        <w:autoSpaceDE w:val="0"/>
        <w:autoSpaceDN w:val="0"/>
        <w:adjustRightInd w:val="0"/>
        <w:ind w:right="-6"/>
        <w:jc w:val="both"/>
        <w:rPr>
          <w:rFonts w:ascii="Helvetica" w:hAnsi="Helvetica" w:cs="Helvetica"/>
          <w:b/>
          <w:bCs/>
          <w:i/>
          <w:iCs/>
          <w:color w:val="00000A"/>
        </w:rPr>
      </w:pPr>
    </w:p>
    <w:p w14:paraId="2ED98C0F" w14:textId="0218123D" w:rsidR="0089040A" w:rsidRDefault="0089040A">
      <w:pPr>
        <w:widowControl w:val="0"/>
        <w:autoSpaceDE w:val="0"/>
        <w:autoSpaceDN w:val="0"/>
        <w:adjustRightInd w:val="0"/>
        <w:ind w:right="-6"/>
        <w:jc w:val="both"/>
        <w:rPr>
          <w:rFonts w:ascii="Times" w:hAnsi="Times" w:cs="Times"/>
          <w:color w:val="00000A"/>
        </w:rPr>
      </w:pPr>
      <w:r>
        <w:rPr>
          <w:rFonts w:ascii="Helvetica" w:hAnsi="Helvetica" w:cs="Helvetica"/>
          <w:b/>
          <w:bCs/>
          <w:i/>
          <w:iCs/>
          <w:color w:val="00000A"/>
        </w:rPr>
        <w:t>I sottoscritti, con riguardo alla convenzione in premessa citata, si danno atto e specificano, quanto segue:</w:t>
      </w:r>
    </w:p>
    <w:p w14:paraId="6ADEE16E" w14:textId="77777777" w:rsidR="0089040A" w:rsidRDefault="0089040A">
      <w:pPr>
        <w:widowControl w:val="0"/>
        <w:autoSpaceDE w:val="0"/>
        <w:autoSpaceDN w:val="0"/>
        <w:adjustRightInd w:val="0"/>
        <w:ind w:right="-6"/>
        <w:jc w:val="center"/>
        <w:rPr>
          <w:rFonts w:ascii="Times" w:hAnsi="Times" w:cs="Times"/>
          <w:color w:val="00000A"/>
        </w:rPr>
      </w:pPr>
    </w:p>
    <w:p w14:paraId="037B2BD4" w14:textId="77777777" w:rsidR="0089040A" w:rsidRDefault="0089040A">
      <w:pPr>
        <w:widowControl w:val="0"/>
        <w:autoSpaceDE w:val="0"/>
        <w:autoSpaceDN w:val="0"/>
        <w:adjustRightInd w:val="0"/>
        <w:ind w:right="-6"/>
        <w:jc w:val="center"/>
        <w:rPr>
          <w:rFonts w:ascii="Helvetica" w:hAnsi="Helvetica" w:cs="Helvetica"/>
          <w:i/>
          <w:iCs/>
          <w:color w:val="00000A"/>
        </w:rPr>
      </w:pPr>
    </w:p>
    <w:p w14:paraId="274D2907" w14:textId="10BACEE1" w:rsidR="0089040A" w:rsidRDefault="0089040A">
      <w:pPr>
        <w:widowControl w:val="0"/>
        <w:autoSpaceDE w:val="0"/>
        <w:autoSpaceDN w:val="0"/>
        <w:adjustRightInd w:val="0"/>
        <w:ind w:right="-6"/>
        <w:rPr>
          <w:rFonts w:ascii="Helvetica" w:hAnsi="Helvetica" w:cs="Helvetica"/>
          <w:b/>
          <w:bCs/>
          <w:color w:val="00000A"/>
          <w:u w:val="single" w:color="00000A"/>
        </w:rPr>
      </w:pPr>
      <w:r>
        <w:rPr>
          <w:rFonts w:ascii="Helvetica" w:hAnsi="Helvetica" w:cs="Helvetica"/>
          <w:b/>
          <w:bCs/>
          <w:color w:val="00000A"/>
          <w:u w:val="single" w:color="00000A"/>
        </w:rPr>
        <w:t xml:space="preserve">1. Definizione di tirocinio </w:t>
      </w:r>
      <w:r w:rsidR="008B702B">
        <w:rPr>
          <w:rFonts w:ascii="Helvetica" w:hAnsi="Helvetica" w:cs="Helvetica"/>
          <w:b/>
          <w:bCs/>
          <w:color w:val="00000A"/>
          <w:u w:val="single" w:color="00000A"/>
        </w:rPr>
        <w:t>pratico-valutativo</w:t>
      </w:r>
    </w:p>
    <w:p w14:paraId="562BB02F" w14:textId="77777777" w:rsidR="0089040A" w:rsidRDefault="0089040A">
      <w:pPr>
        <w:widowControl w:val="0"/>
        <w:autoSpaceDE w:val="0"/>
        <w:autoSpaceDN w:val="0"/>
        <w:adjustRightInd w:val="0"/>
        <w:ind w:right="-6"/>
        <w:jc w:val="center"/>
        <w:rPr>
          <w:rFonts w:ascii="Helvetica" w:hAnsi="Helvetica" w:cs="Helvetica"/>
          <w:b/>
          <w:bCs/>
          <w:color w:val="00000A"/>
          <w:u w:val="single" w:color="00000A"/>
        </w:rPr>
      </w:pPr>
    </w:p>
    <w:p w14:paraId="6512CF37" w14:textId="2AEABE41" w:rsidR="0089040A" w:rsidRDefault="0089040A">
      <w:pPr>
        <w:widowControl w:val="0"/>
        <w:autoSpaceDE w:val="0"/>
        <w:autoSpaceDN w:val="0"/>
        <w:adjustRightInd w:val="0"/>
        <w:ind w:right="-6"/>
        <w:jc w:val="both"/>
        <w:rPr>
          <w:rFonts w:ascii="Helvetica" w:hAnsi="Helvetica" w:cs="Helvetica"/>
          <w:color w:val="00000A"/>
          <w:u w:color="00000A"/>
        </w:rPr>
      </w:pPr>
      <w:r>
        <w:rPr>
          <w:rFonts w:ascii="Helvetica" w:hAnsi="Helvetica" w:cs="Helvetica"/>
          <w:color w:val="00000A"/>
          <w:u w:color="00000A"/>
        </w:rPr>
        <w:t xml:space="preserve">Per tirocinio </w:t>
      </w:r>
      <w:r w:rsidR="008B702B">
        <w:rPr>
          <w:rFonts w:ascii="Helvetica" w:hAnsi="Helvetica" w:cs="Helvetica"/>
          <w:color w:val="00000A"/>
          <w:u w:color="00000A"/>
        </w:rPr>
        <w:t>pratico</w:t>
      </w:r>
      <w:r w:rsidR="00B64249">
        <w:rPr>
          <w:rFonts w:ascii="Helvetica" w:hAnsi="Helvetica" w:cs="Helvetica"/>
          <w:color w:val="00000A"/>
          <w:u w:color="00000A"/>
        </w:rPr>
        <w:t>-valutativo (TPV)</w:t>
      </w:r>
      <w:r>
        <w:rPr>
          <w:rFonts w:ascii="Helvetica" w:hAnsi="Helvetica" w:cs="Helvetica"/>
          <w:color w:val="00000A"/>
          <w:u w:color="00000A"/>
        </w:rPr>
        <w:t xml:space="preserve"> si intende un tirocinio avente la finalità di consentire al Tirocinante di accedere alle prove di abilitazione all'esercizio di una professione. Per questo vengono specificamente previsti vincoli rispetto alla durata e alle procedure per lo svolgimento del tirocinio, come pure rispetto alle caratteristiche dei/delle Tutor delle strutture ospitanti.</w:t>
      </w:r>
    </w:p>
    <w:p w14:paraId="1DA47083" w14:textId="77777777" w:rsidR="0089040A" w:rsidRDefault="0089040A">
      <w:pPr>
        <w:widowControl w:val="0"/>
        <w:autoSpaceDE w:val="0"/>
        <w:autoSpaceDN w:val="0"/>
        <w:adjustRightInd w:val="0"/>
        <w:ind w:right="-6"/>
        <w:jc w:val="both"/>
        <w:rPr>
          <w:rFonts w:ascii="Helvetica" w:hAnsi="Helvetica" w:cs="Helvetica"/>
          <w:color w:val="00000A"/>
          <w:u w:color="00000A"/>
        </w:rPr>
      </w:pPr>
    </w:p>
    <w:p w14:paraId="487D0AE9" w14:textId="14F75F39" w:rsidR="0089040A" w:rsidRDefault="0089040A">
      <w:pPr>
        <w:widowControl w:val="0"/>
        <w:autoSpaceDE w:val="0"/>
        <w:autoSpaceDN w:val="0"/>
        <w:adjustRightInd w:val="0"/>
        <w:ind w:right="-6"/>
        <w:jc w:val="both"/>
        <w:rPr>
          <w:rFonts w:ascii="Helvetica" w:hAnsi="Helvetica" w:cs="Helvetica"/>
          <w:color w:val="00000A"/>
          <w:u w:color="00000A"/>
        </w:rPr>
      </w:pPr>
      <w:r>
        <w:rPr>
          <w:rFonts w:ascii="Helvetica" w:hAnsi="Helvetica" w:cs="Helvetica"/>
          <w:color w:val="00000A"/>
          <w:u w:color="00000A"/>
        </w:rPr>
        <w:t xml:space="preserve">Il fatto di essere svolto dopo la laurea non configura il </w:t>
      </w:r>
      <w:r w:rsidR="00B64249">
        <w:rPr>
          <w:rFonts w:ascii="Helvetica" w:hAnsi="Helvetica" w:cs="Helvetica"/>
          <w:color w:val="00000A"/>
          <w:u w:color="00000A"/>
        </w:rPr>
        <w:t>TPV</w:t>
      </w:r>
      <w:r>
        <w:rPr>
          <w:rFonts w:ascii="Helvetica" w:hAnsi="Helvetica" w:cs="Helvetica"/>
          <w:color w:val="00000A"/>
          <w:u w:color="00000A"/>
        </w:rPr>
        <w:t xml:space="preserve"> né come un tirocinio strettamente curriculare né come un tirocinio extra-curriculare ed infatti non è regolato né dal Regolamento tirocini di Ateneo né dalle “Linee guida in materia di tirocini” del Governo italiano. Il </w:t>
      </w:r>
      <w:r w:rsidR="00075E69">
        <w:rPr>
          <w:rFonts w:ascii="Helvetica" w:hAnsi="Helvetica" w:cs="Helvetica"/>
          <w:color w:val="00000A"/>
          <w:u w:color="00000A"/>
        </w:rPr>
        <w:t>TPV</w:t>
      </w:r>
      <w:r>
        <w:rPr>
          <w:rFonts w:ascii="Helvetica" w:hAnsi="Helvetica" w:cs="Helvetica"/>
          <w:color w:val="00000A"/>
          <w:u w:color="00000A"/>
        </w:rPr>
        <w:t xml:space="preserve"> è normato dal DPR 328/01, </w:t>
      </w:r>
      <w:r w:rsidR="00075E69">
        <w:rPr>
          <w:rFonts w:ascii="Helvetica" w:hAnsi="Helvetica" w:cs="Helvetica"/>
          <w:color w:val="00000A"/>
          <w:u w:color="00000A"/>
        </w:rPr>
        <w:t xml:space="preserve">dal D. </w:t>
      </w:r>
      <w:proofErr w:type="spellStart"/>
      <w:r w:rsidR="00075E69">
        <w:rPr>
          <w:rFonts w:ascii="Helvetica" w:hAnsi="Helvetica" w:cs="Helvetica"/>
          <w:color w:val="00000A"/>
          <w:u w:color="00000A"/>
        </w:rPr>
        <w:t>Interm</w:t>
      </w:r>
      <w:proofErr w:type="spellEnd"/>
      <w:r w:rsidR="00075E69">
        <w:rPr>
          <w:rFonts w:ascii="Helvetica" w:hAnsi="Helvetica" w:cs="Helvetica"/>
          <w:color w:val="00000A"/>
          <w:u w:color="00000A"/>
        </w:rPr>
        <w:t xml:space="preserve">. </w:t>
      </w:r>
      <w:r w:rsidR="00F14E47">
        <w:rPr>
          <w:rFonts w:ascii="Helvetica" w:hAnsi="Helvetica" w:cs="Helvetica"/>
          <w:color w:val="00000A"/>
          <w:u w:color="00000A"/>
        </w:rPr>
        <w:t xml:space="preserve">567/2022, </w:t>
      </w:r>
      <w:r>
        <w:rPr>
          <w:rFonts w:ascii="Helvetica" w:hAnsi="Helvetica" w:cs="Helvetica"/>
          <w:color w:val="00000A"/>
          <w:u w:color="00000A"/>
        </w:rPr>
        <w:t>dagli accordi quadro stipulati con gli ordini professionali e, all’interno dei Dipartimenti, differentemente dai diversi corsi di studio.</w:t>
      </w:r>
    </w:p>
    <w:p w14:paraId="001864C4" w14:textId="77777777" w:rsidR="0089040A" w:rsidRDefault="0089040A">
      <w:pPr>
        <w:widowControl w:val="0"/>
        <w:autoSpaceDE w:val="0"/>
        <w:autoSpaceDN w:val="0"/>
        <w:adjustRightInd w:val="0"/>
        <w:ind w:right="-6"/>
        <w:jc w:val="both"/>
        <w:rPr>
          <w:rFonts w:ascii="Helvetica" w:hAnsi="Helvetica" w:cs="Helvetica"/>
          <w:color w:val="00000A"/>
          <w:u w:color="00000A"/>
        </w:rPr>
      </w:pPr>
    </w:p>
    <w:p w14:paraId="42DE57B2" w14:textId="2FEBE8D9" w:rsidR="0089040A" w:rsidRDefault="0089040A">
      <w:pPr>
        <w:widowControl w:val="0"/>
        <w:autoSpaceDE w:val="0"/>
        <w:autoSpaceDN w:val="0"/>
        <w:adjustRightInd w:val="0"/>
        <w:ind w:right="-6"/>
        <w:jc w:val="both"/>
        <w:rPr>
          <w:rFonts w:ascii="Times" w:hAnsi="Times" w:cs="Times"/>
          <w:b/>
          <w:bCs/>
          <w:color w:val="00000A"/>
          <w:u w:val="single" w:color="00000A"/>
        </w:rPr>
      </w:pPr>
      <w:r>
        <w:rPr>
          <w:rFonts w:ascii="Helvetica" w:hAnsi="Helvetica" w:cs="Helvetica"/>
          <w:color w:val="00000A"/>
          <w:u w:color="00000A"/>
        </w:rPr>
        <w:t xml:space="preserve">Per tali ragioni, il </w:t>
      </w:r>
      <w:r w:rsidR="00B64249">
        <w:rPr>
          <w:rFonts w:ascii="Helvetica" w:hAnsi="Helvetica" w:cs="Helvetica"/>
          <w:color w:val="00000A"/>
          <w:u w:color="00000A"/>
        </w:rPr>
        <w:t>TPV</w:t>
      </w:r>
      <w:r>
        <w:rPr>
          <w:rFonts w:ascii="Helvetica" w:hAnsi="Helvetica" w:cs="Helvetica"/>
          <w:color w:val="00000A"/>
          <w:u w:color="00000A"/>
        </w:rPr>
        <w:t xml:space="preserve"> deve essere un'attività programmata e deve seguire un progetto individualizzato, costruito sulla base delle "raccomandazioni per gli aspetti deontologici per i tutor e i praticanti dei tirocini professionalizzanti", presenti nelle linee di indirizzo richiamate in premessa. </w:t>
      </w:r>
    </w:p>
    <w:p w14:paraId="66D70CBF" w14:textId="77777777" w:rsidR="0089040A" w:rsidRDefault="0089040A">
      <w:pPr>
        <w:widowControl w:val="0"/>
        <w:autoSpaceDE w:val="0"/>
        <w:autoSpaceDN w:val="0"/>
        <w:adjustRightInd w:val="0"/>
        <w:ind w:right="-6"/>
        <w:jc w:val="both"/>
        <w:rPr>
          <w:rFonts w:ascii="Times" w:hAnsi="Times" w:cs="Times"/>
          <w:b/>
          <w:bCs/>
          <w:color w:val="00000A"/>
          <w:u w:val="single" w:color="00000A"/>
        </w:rPr>
      </w:pPr>
    </w:p>
    <w:p w14:paraId="6310F4FE" w14:textId="77777777" w:rsidR="0089040A" w:rsidRDefault="0089040A">
      <w:pPr>
        <w:widowControl w:val="0"/>
        <w:autoSpaceDE w:val="0"/>
        <w:autoSpaceDN w:val="0"/>
        <w:adjustRightInd w:val="0"/>
        <w:ind w:right="-6"/>
        <w:rPr>
          <w:rFonts w:ascii="Helvetica" w:hAnsi="Helvetica" w:cs="Helvetica"/>
          <w:color w:val="00000A"/>
          <w:u w:color="00000A"/>
        </w:rPr>
      </w:pPr>
      <w:r>
        <w:rPr>
          <w:rFonts w:ascii="Helvetica" w:hAnsi="Helvetica" w:cs="Helvetica"/>
          <w:b/>
          <w:bCs/>
          <w:color w:val="00000A"/>
          <w:u w:val="single" w:color="00000A"/>
        </w:rPr>
        <w:t>2. Requisiti e obblighi delle sedi di tirocinio</w:t>
      </w:r>
    </w:p>
    <w:p w14:paraId="1C93ACE9" w14:textId="77777777" w:rsidR="0089040A" w:rsidRDefault="0089040A">
      <w:pPr>
        <w:widowControl w:val="0"/>
        <w:autoSpaceDE w:val="0"/>
        <w:autoSpaceDN w:val="0"/>
        <w:adjustRightInd w:val="0"/>
        <w:ind w:right="-6"/>
        <w:jc w:val="both"/>
        <w:rPr>
          <w:rFonts w:ascii="Helvetica" w:hAnsi="Helvetica" w:cs="Helvetica"/>
          <w:color w:val="00000A"/>
          <w:u w:color="00000A"/>
        </w:rPr>
      </w:pPr>
    </w:p>
    <w:p w14:paraId="685D2B0D" w14:textId="77777777" w:rsidR="0089040A" w:rsidRDefault="0089040A">
      <w:pPr>
        <w:widowControl w:val="0"/>
        <w:autoSpaceDE w:val="0"/>
        <w:autoSpaceDN w:val="0"/>
        <w:adjustRightInd w:val="0"/>
        <w:ind w:right="-6"/>
        <w:jc w:val="both"/>
        <w:rPr>
          <w:rFonts w:ascii="Helvetica" w:hAnsi="Helvetica" w:cs="Helvetica"/>
          <w:color w:val="00000A"/>
          <w:u w:color="00000A"/>
        </w:rPr>
      </w:pPr>
      <w:r>
        <w:rPr>
          <w:rFonts w:ascii="Helvetica" w:hAnsi="Helvetica" w:cs="Helvetica"/>
          <w:color w:val="00000A"/>
          <w:u w:color="00000A"/>
        </w:rPr>
        <w:t xml:space="preserve">Gli Enti/Aziende pubblici e privati che si candidano ad ospitare i tirocinanti devono possedere i seguenti requisiti: </w:t>
      </w:r>
    </w:p>
    <w:p w14:paraId="59498BB4" w14:textId="73B7E3A8" w:rsidR="0089040A" w:rsidRDefault="0089040A">
      <w:pPr>
        <w:widowControl w:val="0"/>
        <w:numPr>
          <w:ilvl w:val="0"/>
          <w:numId w:val="3"/>
        </w:numPr>
        <w:tabs>
          <w:tab w:val="left" w:pos="720"/>
        </w:tabs>
        <w:autoSpaceDE w:val="0"/>
        <w:autoSpaceDN w:val="0"/>
        <w:adjustRightInd w:val="0"/>
        <w:ind w:left="794" w:right="-6"/>
        <w:jc w:val="both"/>
        <w:rPr>
          <w:rFonts w:ascii="Helvetica" w:hAnsi="Helvetica" w:cs="Helvetica"/>
          <w:color w:val="00000A"/>
          <w:u w:color="00000A"/>
        </w:rPr>
      </w:pPr>
      <w:r>
        <w:rPr>
          <w:rFonts w:ascii="Helvetica" w:hAnsi="Helvetica" w:cs="Helvetica"/>
          <w:color w:val="00000A"/>
          <w:u w:color="00000A"/>
        </w:rPr>
        <w:t xml:space="preserve">presenza delle funzioni e prestazioni di natura psicologica all'interno delle attività </w:t>
      </w:r>
      <w:r>
        <w:rPr>
          <w:rFonts w:ascii="Helvetica" w:hAnsi="Helvetica" w:cs="Helvetica"/>
          <w:color w:val="00000A"/>
          <w:u w:color="00000A"/>
        </w:rPr>
        <w:lastRenderedPageBreak/>
        <w:t xml:space="preserve">svolte dall'intero Ente/Azienda o da un suo specifico settore; </w:t>
      </w:r>
    </w:p>
    <w:p w14:paraId="75816D80" w14:textId="65FA3B72" w:rsidR="0089040A" w:rsidRDefault="0089040A">
      <w:pPr>
        <w:widowControl w:val="0"/>
        <w:numPr>
          <w:ilvl w:val="0"/>
          <w:numId w:val="3"/>
        </w:numPr>
        <w:tabs>
          <w:tab w:val="left" w:pos="720"/>
        </w:tabs>
        <w:autoSpaceDE w:val="0"/>
        <w:autoSpaceDN w:val="0"/>
        <w:adjustRightInd w:val="0"/>
        <w:ind w:left="794" w:right="-6"/>
        <w:jc w:val="both"/>
        <w:rPr>
          <w:rFonts w:ascii="Helvetica" w:hAnsi="Helvetica" w:cs="Helvetica"/>
          <w:color w:val="00000A"/>
          <w:u w:color="00000A"/>
        </w:rPr>
      </w:pPr>
      <w:r>
        <w:rPr>
          <w:rFonts w:ascii="Helvetica" w:hAnsi="Helvetica" w:cs="Helvetica"/>
          <w:color w:val="00000A"/>
          <w:u w:color="00000A"/>
        </w:rPr>
        <w:t>possibilità per il tirocinante di partecipare direttamente alle attività ritenute basilari per l'attività professionale futura, secondo i livelli di autonomia previsti dalla L. 170/03;</w:t>
      </w:r>
    </w:p>
    <w:p w14:paraId="0152C409" w14:textId="465C291B" w:rsidR="0089040A" w:rsidRDefault="0089040A">
      <w:pPr>
        <w:widowControl w:val="0"/>
        <w:numPr>
          <w:ilvl w:val="0"/>
          <w:numId w:val="3"/>
        </w:numPr>
        <w:tabs>
          <w:tab w:val="left" w:pos="720"/>
        </w:tabs>
        <w:autoSpaceDE w:val="0"/>
        <w:autoSpaceDN w:val="0"/>
        <w:adjustRightInd w:val="0"/>
        <w:ind w:left="794" w:right="-6"/>
        <w:jc w:val="both"/>
        <w:rPr>
          <w:rFonts w:ascii="Helvetica" w:hAnsi="Helvetica" w:cs="Helvetica"/>
          <w:color w:val="00000A"/>
          <w:u w:color="00000A"/>
        </w:rPr>
      </w:pPr>
      <w:r>
        <w:rPr>
          <w:rFonts w:ascii="Helvetica" w:hAnsi="Helvetica" w:cs="Helvetica"/>
          <w:color w:val="00000A"/>
          <w:u w:color="00000A"/>
        </w:rPr>
        <w:t xml:space="preserve">effettiva presenza di psicologi iscritti da almeno tre anni alla sezione A dell'Albo che assumano il ruolo di tutor, alle condizioni e nelle modalità previste dalla presente convenzione; </w:t>
      </w:r>
    </w:p>
    <w:p w14:paraId="5F373C8C" w14:textId="1D84035C" w:rsidR="0089040A" w:rsidRDefault="0089040A">
      <w:pPr>
        <w:widowControl w:val="0"/>
        <w:numPr>
          <w:ilvl w:val="0"/>
          <w:numId w:val="3"/>
        </w:numPr>
        <w:tabs>
          <w:tab w:val="left" w:pos="720"/>
        </w:tabs>
        <w:autoSpaceDE w:val="0"/>
        <w:autoSpaceDN w:val="0"/>
        <w:adjustRightInd w:val="0"/>
        <w:ind w:left="794" w:right="-6"/>
        <w:jc w:val="both"/>
        <w:rPr>
          <w:rFonts w:ascii="Helvetica" w:hAnsi="Helvetica" w:cs="Helvetica"/>
          <w:color w:val="00000A"/>
          <w:u w:color="00000A"/>
        </w:rPr>
      </w:pPr>
      <w:r>
        <w:rPr>
          <w:rFonts w:ascii="Helvetica" w:hAnsi="Helvetica" w:cs="Helvetica"/>
          <w:color w:val="00000A"/>
          <w:u w:color="00000A"/>
        </w:rPr>
        <w:t xml:space="preserve">i professionisti individuati come tutor devono intrattenere con l'Ente/Azienda un rapporto professionale consistente e sistematico in qualità di dipendenti, collaboratori o consulenti anche a titolo di volontariato o di collaborazione, e svolgere attività con la qualifica specifica di psicologo che prevedano un impegno orario idoneo; </w:t>
      </w:r>
    </w:p>
    <w:p w14:paraId="651AB84D" w14:textId="6730BB97" w:rsidR="0089040A" w:rsidRDefault="0089040A">
      <w:pPr>
        <w:widowControl w:val="0"/>
        <w:numPr>
          <w:ilvl w:val="0"/>
          <w:numId w:val="3"/>
        </w:numPr>
        <w:tabs>
          <w:tab w:val="left" w:pos="720"/>
        </w:tabs>
        <w:autoSpaceDE w:val="0"/>
        <w:autoSpaceDN w:val="0"/>
        <w:adjustRightInd w:val="0"/>
        <w:ind w:left="794" w:right="-6"/>
        <w:jc w:val="both"/>
        <w:rPr>
          <w:rFonts w:ascii="Helvetica" w:hAnsi="Helvetica" w:cs="Helvetica"/>
          <w:color w:val="00000A"/>
          <w:u w:color="00000A"/>
        </w:rPr>
      </w:pPr>
      <w:r>
        <w:rPr>
          <w:rFonts w:ascii="Helvetica" w:hAnsi="Helvetica" w:cs="Helvetica"/>
          <w:color w:val="00000A"/>
          <w:u w:color="00000A"/>
        </w:rPr>
        <w:t xml:space="preserve">laddove all'interno dell'Ente/Azienda sia presente più di uno psicologo tutor, uno psicologo facente parte della struttura può facoltativamente essere individuato quale "Coordinatore dei tirocini di Psicologia"; </w:t>
      </w:r>
    </w:p>
    <w:p w14:paraId="4D1D476D" w14:textId="54DA2C9F" w:rsidR="0089040A" w:rsidRDefault="0089040A">
      <w:pPr>
        <w:widowControl w:val="0"/>
        <w:numPr>
          <w:ilvl w:val="0"/>
          <w:numId w:val="3"/>
        </w:numPr>
        <w:tabs>
          <w:tab w:val="left" w:pos="720"/>
        </w:tabs>
        <w:autoSpaceDE w:val="0"/>
        <w:autoSpaceDN w:val="0"/>
        <w:adjustRightInd w:val="0"/>
        <w:ind w:left="794" w:right="-6"/>
        <w:jc w:val="both"/>
        <w:rPr>
          <w:rFonts w:ascii="Helvetica" w:hAnsi="Helvetica" w:cs="Helvetica"/>
          <w:color w:val="00000A"/>
          <w:u w:color="00000A"/>
        </w:rPr>
      </w:pPr>
      <w:r>
        <w:rPr>
          <w:rFonts w:ascii="Helvetica" w:hAnsi="Helvetica" w:cs="Helvetica"/>
          <w:color w:val="00000A"/>
          <w:u w:color="00000A"/>
        </w:rPr>
        <w:t xml:space="preserve">il tutor dell'Ente/Azienda dovrà controllare e firmare le presenze del tirocinante sul libretto rilasciato dall'Università. La stessa procedura si adotta per tirocini svolti presso le Istituzioni scolastiche (compresi gli asili nido); in questi casi il responsabile della struttura ospitante è individuato nel Dirigente. </w:t>
      </w:r>
    </w:p>
    <w:p w14:paraId="7749F830" w14:textId="77777777" w:rsidR="0089040A" w:rsidRDefault="0089040A">
      <w:pPr>
        <w:widowControl w:val="0"/>
        <w:autoSpaceDE w:val="0"/>
        <w:autoSpaceDN w:val="0"/>
        <w:adjustRightInd w:val="0"/>
        <w:ind w:right="-6"/>
        <w:jc w:val="both"/>
        <w:rPr>
          <w:rFonts w:ascii="Helvetica" w:hAnsi="Helvetica" w:cs="Helvetica"/>
          <w:color w:val="00000A"/>
          <w:u w:color="00000A"/>
        </w:rPr>
      </w:pPr>
    </w:p>
    <w:p w14:paraId="6BC3303D" w14:textId="77777777" w:rsidR="0089040A" w:rsidRDefault="0089040A">
      <w:pPr>
        <w:widowControl w:val="0"/>
        <w:autoSpaceDE w:val="0"/>
        <w:autoSpaceDN w:val="0"/>
        <w:adjustRightInd w:val="0"/>
        <w:ind w:right="-6"/>
        <w:jc w:val="both"/>
        <w:rPr>
          <w:rFonts w:ascii="Helvetica" w:hAnsi="Helvetica" w:cs="Helvetica"/>
          <w:color w:val="00000A"/>
          <w:u w:color="00000A"/>
        </w:rPr>
      </w:pPr>
      <w:r>
        <w:rPr>
          <w:rFonts w:ascii="Helvetica" w:hAnsi="Helvetica" w:cs="Helvetica"/>
          <w:color w:val="00000A"/>
          <w:u w:color="00000A"/>
        </w:rPr>
        <w:t>L'accettazione e lo svolgimento delle attività di tirocinio non devono in alcun modo essere subordinate a:</w:t>
      </w:r>
    </w:p>
    <w:p w14:paraId="3A1E7618" w14:textId="1C86A0AA" w:rsidR="0089040A" w:rsidRDefault="0089040A">
      <w:pPr>
        <w:widowControl w:val="0"/>
        <w:numPr>
          <w:ilvl w:val="0"/>
          <w:numId w:val="4"/>
        </w:numPr>
        <w:tabs>
          <w:tab w:val="left" w:pos="733"/>
        </w:tabs>
        <w:autoSpaceDE w:val="0"/>
        <w:autoSpaceDN w:val="0"/>
        <w:adjustRightInd w:val="0"/>
        <w:ind w:left="737" w:right="-6"/>
        <w:jc w:val="both"/>
        <w:rPr>
          <w:rFonts w:ascii="Helvetica" w:hAnsi="Helvetica" w:cs="Helvetica"/>
          <w:color w:val="00000A"/>
          <w:u w:color="00000A"/>
        </w:rPr>
      </w:pPr>
      <w:r>
        <w:rPr>
          <w:rFonts w:ascii="Helvetica" w:hAnsi="Helvetica" w:cs="Helvetica"/>
          <w:color w:val="00000A"/>
          <w:u w:color="00000A"/>
        </w:rPr>
        <w:t xml:space="preserve">richieste di partecipazione ad attività formative propedeutiche o in itinere che richiedano un onere economico per il tirocinante; </w:t>
      </w:r>
    </w:p>
    <w:p w14:paraId="3DA539C8" w14:textId="010BA935" w:rsidR="0089040A" w:rsidRDefault="0089040A">
      <w:pPr>
        <w:widowControl w:val="0"/>
        <w:numPr>
          <w:ilvl w:val="0"/>
          <w:numId w:val="4"/>
        </w:numPr>
        <w:tabs>
          <w:tab w:val="left" w:pos="733"/>
        </w:tabs>
        <w:autoSpaceDE w:val="0"/>
        <w:autoSpaceDN w:val="0"/>
        <w:adjustRightInd w:val="0"/>
        <w:ind w:left="737" w:right="-6"/>
        <w:jc w:val="both"/>
        <w:rPr>
          <w:rFonts w:ascii="Helvetica" w:hAnsi="Helvetica" w:cs="Helvetica"/>
          <w:color w:val="00000A"/>
          <w:u w:color="00000A"/>
        </w:rPr>
      </w:pPr>
      <w:r>
        <w:rPr>
          <w:rFonts w:ascii="Helvetica" w:hAnsi="Helvetica" w:cs="Helvetica"/>
          <w:color w:val="00000A"/>
          <w:u w:color="00000A"/>
        </w:rPr>
        <w:t xml:space="preserve">richiesta di una copertura assicurativa supplementare oltre a quella esplicitata nel Progetto formativo di tirocinio. </w:t>
      </w:r>
    </w:p>
    <w:p w14:paraId="06A676F1" w14:textId="77777777" w:rsidR="0089040A" w:rsidRDefault="0089040A">
      <w:pPr>
        <w:widowControl w:val="0"/>
        <w:autoSpaceDE w:val="0"/>
        <w:autoSpaceDN w:val="0"/>
        <w:adjustRightInd w:val="0"/>
        <w:ind w:right="-6"/>
        <w:jc w:val="both"/>
        <w:rPr>
          <w:rFonts w:ascii="Helvetica" w:hAnsi="Helvetica" w:cs="Helvetica"/>
          <w:color w:val="00000A"/>
          <w:u w:color="00000A"/>
        </w:rPr>
      </w:pPr>
    </w:p>
    <w:p w14:paraId="3B2DA164" w14:textId="77777777" w:rsidR="0089040A" w:rsidRDefault="0089040A">
      <w:pPr>
        <w:widowControl w:val="0"/>
        <w:autoSpaceDE w:val="0"/>
        <w:autoSpaceDN w:val="0"/>
        <w:adjustRightInd w:val="0"/>
        <w:ind w:right="-6"/>
        <w:jc w:val="both"/>
        <w:rPr>
          <w:rFonts w:ascii="Helvetica" w:hAnsi="Helvetica" w:cs="Helvetica"/>
          <w:color w:val="00000A"/>
          <w:u w:color="00000A"/>
        </w:rPr>
      </w:pPr>
      <w:r>
        <w:rPr>
          <w:rFonts w:ascii="Helvetica" w:hAnsi="Helvetica" w:cs="Helvetica"/>
          <w:color w:val="00000A"/>
          <w:u w:color="00000A"/>
        </w:rPr>
        <w:t xml:space="preserve">Nessun onere di rimborso o altro tipo di pagamento è previsto in base alla deroga per i tirocini previsti per l'accesso alle professioni ordinistiche, prevista nell'accordo della conferenza Stato-Regioni (documento linee-Guida sui tirocini del 24.1.2013), come esposto in premessa. </w:t>
      </w:r>
    </w:p>
    <w:p w14:paraId="609548C0" w14:textId="77777777" w:rsidR="0089040A" w:rsidRDefault="0089040A">
      <w:pPr>
        <w:widowControl w:val="0"/>
        <w:autoSpaceDE w:val="0"/>
        <w:autoSpaceDN w:val="0"/>
        <w:adjustRightInd w:val="0"/>
        <w:ind w:right="-6"/>
        <w:jc w:val="both"/>
        <w:rPr>
          <w:rFonts w:ascii="Helvetica" w:hAnsi="Helvetica" w:cs="Helvetica"/>
          <w:color w:val="00000A"/>
          <w:u w:color="00000A"/>
        </w:rPr>
      </w:pPr>
    </w:p>
    <w:p w14:paraId="5A14DC45" w14:textId="77777777" w:rsidR="0089040A" w:rsidRDefault="0089040A">
      <w:pPr>
        <w:widowControl w:val="0"/>
        <w:autoSpaceDE w:val="0"/>
        <w:autoSpaceDN w:val="0"/>
        <w:adjustRightInd w:val="0"/>
        <w:ind w:right="-6"/>
        <w:jc w:val="both"/>
        <w:rPr>
          <w:rFonts w:ascii="Helvetica" w:hAnsi="Helvetica" w:cs="Helvetica"/>
          <w:b/>
          <w:bCs/>
          <w:color w:val="00000A"/>
          <w:u w:val="single" w:color="00000A"/>
        </w:rPr>
      </w:pPr>
    </w:p>
    <w:p w14:paraId="6D5319D5" w14:textId="77777777" w:rsidR="0089040A" w:rsidRDefault="0089040A">
      <w:pPr>
        <w:widowControl w:val="0"/>
        <w:autoSpaceDE w:val="0"/>
        <w:autoSpaceDN w:val="0"/>
        <w:adjustRightInd w:val="0"/>
        <w:ind w:right="-6"/>
        <w:rPr>
          <w:rFonts w:ascii="Helvetica" w:hAnsi="Helvetica" w:cs="Helvetica"/>
          <w:color w:val="00000A"/>
          <w:u w:color="00000A"/>
        </w:rPr>
      </w:pPr>
      <w:r>
        <w:rPr>
          <w:rFonts w:ascii="Helvetica" w:hAnsi="Helvetica" w:cs="Helvetica"/>
          <w:b/>
          <w:bCs/>
          <w:color w:val="00000A"/>
          <w:u w:val="single" w:color="00000A"/>
        </w:rPr>
        <w:t>3. Funzioni e compiti del tutor. Organizzazione delle attività di tirocinio.</w:t>
      </w:r>
    </w:p>
    <w:p w14:paraId="2812E742" w14:textId="77777777" w:rsidR="0089040A" w:rsidRDefault="0089040A">
      <w:pPr>
        <w:widowControl w:val="0"/>
        <w:autoSpaceDE w:val="0"/>
        <w:autoSpaceDN w:val="0"/>
        <w:adjustRightInd w:val="0"/>
        <w:ind w:right="-6"/>
        <w:rPr>
          <w:rFonts w:ascii="Helvetica" w:hAnsi="Helvetica" w:cs="Helvetica"/>
          <w:color w:val="00000A"/>
          <w:u w:color="00000A"/>
        </w:rPr>
      </w:pPr>
    </w:p>
    <w:p w14:paraId="783E9196" w14:textId="77777777" w:rsidR="0089040A" w:rsidRDefault="0089040A">
      <w:pPr>
        <w:widowControl w:val="0"/>
        <w:autoSpaceDE w:val="0"/>
        <w:autoSpaceDN w:val="0"/>
        <w:adjustRightInd w:val="0"/>
        <w:ind w:right="-6"/>
        <w:rPr>
          <w:rFonts w:ascii="Helvetica" w:hAnsi="Helvetica" w:cs="Helvetica"/>
          <w:color w:val="00000A"/>
          <w:u w:color="00000A"/>
        </w:rPr>
      </w:pPr>
      <w:r>
        <w:rPr>
          <w:rFonts w:ascii="Helvetica" w:hAnsi="Helvetica" w:cs="Helvetica"/>
          <w:color w:val="00000A"/>
          <w:u w:color="00000A"/>
        </w:rPr>
        <w:t xml:space="preserve">Al tutor, per l'intera durata del tirocinio, spettano le seguenti funzioni: </w:t>
      </w:r>
    </w:p>
    <w:p w14:paraId="136413B1" w14:textId="3E0D0B34" w:rsidR="0089040A" w:rsidRDefault="0089040A">
      <w:pPr>
        <w:widowControl w:val="0"/>
        <w:numPr>
          <w:ilvl w:val="0"/>
          <w:numId w:val="5"/>
        </w:numPr>
        <w:tabs>
          <w:tab w:val="left" w:pos="720"/>
        </w:tabs>
        <w:autoSpaceDE w:val="0"/>
        <w:autoSpaceDN w:val="0"/>
        <w:adjustRightInd w:val="0"/>
        <w:ind w:left="737" w:right="-6"/>
        <w:jc w:val="both"/>
        <w:rPr>
          <w:rFonts w:ascii="Helvetica" w:hAnsi="Helvetica" w:cs="Helvetica"/>
          <w:color w:val="00000A"/>
          <w:u w:color="00000A"/>
        </w:rPr>
      </w:pPr>
      <w:r>
        <w:rPr>
          <w:rFonts w:ascii="Helvetica" w:hAnsi="Helvetica" w:cs="Helvetica"/>
          <w:color w:val="00000A"/>
          <w:u w:color="00000A"/>
        </w:rPr>
        <w:t xml:space="preserve">introduzione del tirocinante nei diversi contesti dell'attività professionale: rapporti con le istituzioni, rapporti interpersonali, dotazione tecnico-strumentale; </w:t>
      </w:r>
    </w:p>
    <w:p w14:paraId="01542BDF" w14:textId="0FA7F6C2" w:rsidR="0089040A" w:rsidRDefault="0089040A">
      <w:pPr>
        <w:widowControl w:val="0"/>
        <w:numPr>
          <w:ilvl w:val="0"/>
          <w:numId w:val="5"/>
        </w:numPr>
        <w:tabs>
          <w:tab w:val="left" w:pos="720"/>
        </w:tabs>
        <w:autoSpaceDE w:val="0"/>
        <w:autoSpaceDN w:val="0"/>
        <w:adjustRightInd w:val="0"/>
        <w:ind w:left="737" w:right="-6"/>
        <w:jc w:val="both"/>
        <w:rPr>
          <w:rFonts w:ascii="Helvetica" w:hAnsi="Helvetica" w:cs="Helvetica"/>
          <w:color w:val="00000A"/>
          <w:u w:color="00000A"/>
        </w:rPr>
      </w:pPr>
      <w:r>
        <w:rPr>
          <w:rFonts w:ascii="Helvetica" w:hAnsi="Helvetica" w:cs="Helvetica"/>
          <w:color w:val="00000A"/>
          <w:u w:color="00000A"/>
        </w:rPr>
        <w:tab/>
        <w:t xml:space="preserve">verifica dell'esperienza svolta dal tirocinante attraverso un costante monitoraggio, aiuto nella comprensione critica e apporto di suggerimenti e correzioni ad integrazione dell'esperienza; </w:t>
      </w:r>
    </w:p>
    <w:p w14:paraId="1523B0D4" w14:textId="00B2C97B" w:rsidR="0089040A" w:rsidRDefault="0089040A">
      <w:pPr>
        <w:widowControl w:val="0"/>
        <w:numPr>
          <w:ilvl w:val="0"/>
          <w:numId w:val="5"/>
        </w:numPr>
        <w:tabs>
          <w:tab w:val="left" w:pos="720"/>
        </w:tabs>
        <w:autoSpaceDE w:val="0"/>
        <w:autoSpaceDN w:val="0"/>
        <w:adjustRightInd w:val="0"/>
        <w:ind w:left="737" w:right="-6"/>
        <w:jc w:val="both"/>
        <w:rPr>
          <w:rFonts w:ascii="Helvetica" w:hAnsi="Helvetica" w:cs="Helvetica"/>
          <w:color w:val="00000A"/>
          <w:u w:color="00000A"/>
        </w:rPr>
      </w:pPr>
      <w:r>
        <w:rPr>
          <w:rFonts w:ascii="Helvetica" w:hAnsi="Helvetica" w:cs="Helvetica"/>
          <w:color w:val="00000A"/>
          <w:u w:color="00000A"/>
        </w:rPr>
        <w:tab/>
        <w:t xml:space="preserve">svolgimento, se necessario, di attività didattiche integrative, gratuite per il tirocinante, sulla base delle valutazioni che emergeranno dalle verifiche dell'esperienza; </w:t>
      </w:r>
    </w:p>
    <w:p w14:paraId="15436BF1" w14:textId="1F32CE9F" w:rsidR="0089040A" w:rsidRDefault="0089040A">
      <w:pPr>
        <w:widowControl w:val="0"/>
        <w:numPr>
          <w:ilvl w:val="0"/>
          <w:numId w:val="5"/>
        </w:numPr>
        <w:tabs>
          <w:tab w:val="left" w:pos="720"/>
        </w:tabs>
        <w:autoSpaceDE w:val="0"/>
        <w:autoSpaceDN w:val="0"/>
        <w:adjustRightInd w:val="0"/>
        <w:ind w:left="737" w:right="-6"/>
        <w:jc w:val="both"/>
        <w:rPr>
          <w:rFonts w:ascii="Helvetica" w:hAnsi="Helvetica" w:cs="Helvetica"/>
          <w:color w:val="00000A"/>
          <w:u w:color="00000A"/>
        </w:rPr>
      </w:pPr>
      <w:r>
        <w:rPr>
          <w:rFonts w:ascii="Helvetica" w:hAnsi="Helvetica" w:cs="Helvetica"/>
          <w:color w:val="00000A"/>
          <w:u w:color="00000A"/>
        </w:rPr>
        <w:t xml:space="preserve">valutazione consuntiva del tirocinio, condizionante per l'attribuzione dei crediti formativi nei casi previsti dalla norma. Tale valutazione deve tener conto dei risultati conseguiti dal tirocinante e della sua capacità di integrazione all'interno del </w:t>
      </w:r>
      <w:r>
        <w:rPr>
          <w:rFonts w:ascii="Helvetica" w:hAnsi="Helvetica" w:cs="Helvetica"/>
          <w:color w:val="00000A"/>
          <w:u w:color="00000A"/>
        </w:rPr>
        <w:lastRenderedPageBreak/>
        <w:t>contesto istituzionale in cui è stata svolta l'esperienza;</w:t>
      </w:r>
    </w:p>
    <w:p w14:paraId="5690C0FF" w14:textId="21E115F1" w:rsidR="0089040A" w:rsidRDefault="0089040A">
      <w:pPr>
        <w:widowControl w:val="0"/>
        <w:numPr>
          <w:ilvl w:val="0"/>
          <w:numId w:val="5"/>
        </w:numPr>
        <w:tabs>
          <w:tab w:val="left" w:pos="720"/>
        </w:tabs>
        <w:autoSpaceDE w:val="0"/>
        <w:autoSpaceDN w:val="0"/>
        <w:adjustRightInd w:val="0"/>
        <w:ind w:left="737" w:right="-6"/>
        <w:jc w:val="both"/>
        <w:rPr>
          <w:rFonts w:ascii="Helvetica" w:hAnsi="Helvetica" w:cs="Helvetica"/>
          <w:color w:val="00000A"/>
          <w:u w:color="00000A"/>
        </w:rPr>
      </w:pPr>
      <w:r>
        <w:rPr>
          <w:rFonts w:ascii="Helvetica" w:hAnsi="Helvetica" w:cs="Helvetica"/>
          <w:color w:val="00000A"/>
          <w:u w:color="00000A"/>
        </w:rPr>
        <w:t xml:space="preserve">introduzione del tirocinante alla conoscenza del Codice Deontologico; </w:t>
      </w:r>
    </w:p>
    <w:p w14:paraId="0A48E0ED" w14:textId="111F2032" w:rsidR="0089040A" w:rsidRDefault="0089040A">
      <w:pPr>
        <w:widowControl w:val="0"/>
        <w:numPr>
          <w:ilvl w:val="0"/>
          <w:numId w:val="5"/>
        </w:numPr>
        <w:tabs>
          <w:tab w:val="left" w:pos="720"/>
        </w:tabs>
        <w:autoSpaceDE w:val="0"/>
        <w:autoSpaceDN w:val="0"/>
        <w:adjustRightInd w:val="0"/>
        <w:ind w:left="737" w:right="-6"/>
        <w:jc w:val="both"/>
        <w:rPr>
          <w:rFonts w:ascii="Helvetica" w:hAnsi="Helvetica" w:cs="Helvetica"/>
          <w:color w:val="00000A"/>
          <w:u w:color="00000A"/>
        </w:rPr>
      </w:pPr>
      <w:r>
        <w:rPr>
          <w:rFonts w:ascii="Helvetica" w:hAnsi="Helvetica" w:cs="Helvetica"/>
          <w:color w:val="00000A"/>
          <w:u w:color="00000A"/>
        </w:rPr>
        <w:t xml:space="preserve">applicazione dell'art. 33 del Codice Deontologico (rispetto, lealtà e colleganza) ai rapporti con il tirocinante e quanto richiamato dalle Raccomandazioni per gli aspetti deontologici per i tutor e i praticanti dei </w:t>
      </w:r>
      <w:r w:rsidR="00F14E47">
        <w:rPr>
          <w:rFonts w:ascii="Helvetica" w:hAnsi="Helvetica" w:cs="Helvetica"/>
          <w:color w:val="00000A"/>
          <w:u w:color="00000A"/>
        </w:rPr>
        <w:t>TPV</w:t>
      </w:r>
      <w:r>
        <w:rPr>
          <w:rFonts w:ascii="Helvetica" w:hAnsi="Helvetica" w:cs="Helvetica"/>
          <w:color w:val="00000A"/>
          <w:u w:color="00000A"/>
        </w:rPr>
        <w:t>;</w:t>
      </w:r>
    </w:p>
    <w:p w14:paraId="28E99DA5" w14:textId="5B2F4451" w:rsidR="0089040A" w:rsidRDefault="0089040A">
      <w:pPr>
        <w:widowControl w:val="0"/>
        <w:numPr>
          <w:ilvl w:val="0"/>
          <w:numId w:val="5"/>
        </w:numPr>
        <w:tabs>
          <w:tab w:val="left" w:pos="720"/>
        </w:tabs>
        <w:autoSpaceDE w:val="0"/>
        <w:autoSpaceDN w:val="0"/>
        <w:adjustRightInd w:val="0"/>
        <w:ind w:left="737" w:right="-6"/>
        <w:jc w:val="both"/>
        <w:rPr>
          <w:rFonts w:ascii="Helvetica" w:hAnsi="Helvetica" w:cs="Helvetica"/>
          <w:color w:val="00000A"/>
          <w:u w:color="00000A"/>
        </w:rPr>
      </w:pPr>
      <w:r>
        <w:rPr>
          <w:rFonts w:ascii="Helvetica" w:hAnsi="Helvetica" w:cs="Helvetica"/>
          <w:color w:val="00000A"/>
          <w:u w:color="00000A"/>
        </w:rPr>
        <w:t>controfirma del libretto delle presenze;</w:t>
      </w:r>
    </w:p>
    <w:p w14:paraId="2551899A" w14:textId="7634CC03" w:rsidR="0089040A" w:rsidRDefault="00666089">
      <w:pPr>
        <w:widowControl w:val="0"/>
        <w:numPr>
          <w:ilvl w:val="0"/>
          <w:numId w:val="5"/>
        </w:numPr>
        <w:tabs>
          <w:tab w:val="left" w:pos="720"/>
        </w:tabs>
        <w:autoSpaceDE w:val="0"/>
        <w:autoSpaceDN w:val="0"/>
        <w:adjustRightInd w:val="0"/>
        <w:ind w:left="737" w:right="-6"/>
        <w:jc w:val="both"/>
        <w:rPr>
          <w:rFonts w:ascii="Helvetica" w:hAnsi="Helvetica" w:cs="Helvetica"/>
          <w:color w:val="00000A"/>
          <w:u w:color="00000A"/>
        </w:rPr>
      </w:pPr>
      <w:r>
        <w:rPr>
          <w:rFonts w:ascii="Helvetica" w:hAnsi="Helvetica" w:cs="Helvetica"/>
          <w:color w:val="00000A"/>
          <w:u w:color="00000A"/>
        </w:rPr>
        <w:t xml:space="preserve">valutare </w:t>
      </w:r>
      <w:r w:rsidRPr="00666089">
        <w:rPr>
          <w:rFonts w:ascii="Helvetica" w:hAnsi="Helvetica" w:cs="Helvetica"/>
          <w:color w:val="00000A"/>
          <w:u w:color="00000A"/>
        </w:rPr>
        <w:t xml:space="preserve">le competenze maturate </w:t>
      </w:r>
      <w:r>
        <w:rPr>
          <w:rFonts w:ascii="Helvetica" w:hAnsi="Helvetica" w:cs="Helvetica"/>
          <w:color w:val="00000A"/>
          <w:u w:color="00000A"/>
        </w:rPr>
        <w:t xml:space="preserve">dal tirocinante </w:t>
      </w:r>
      <w:r w:rsidRPr="00666089">
        <w:rPr>
          <w:rFonts w:ascii="Helvetica" w:hAnsi="Helvetica" w:cs="Helvetica"/>
          <w:color w:val="00000A"/>
          <w:u w:color="00000A"/>
        </w:rPr>
        <w:t>e</w:t>
      </w:r>
      <w:r>
        <w:rPr>
          <w:rFonts w:ascii="Helvetica" w:hAnsi="Helvetica" w:cs="Helvetica"/>
          <w:color w:val="00000A"/>
          <w:u w:color="00000A"/>
        </w:rPr>
        <w:t>d esprimere</w:t>
      </w:r>
      <w:r w:rsidRPr="00666089">
        <w:rPr>
          <w:rFonts w:ascii="Helvetica" w:hAnsi="Helvetica" w:cs="Helvetica"/>
          <w:color w:val="00000A"/>
          <w:u w:color="00000A"/>
        </w:rPr>
        <w:t xml:space="preserve"> un giudizio di idoneità</w:t>
      </w:r>
      <w:r w:rsidR="0089040A">
        <w:rPr>
          <w:rFonts w:ascii="Helvetica" w:hAnsi="Helvetica" w:cs="Helvetica"/>
          <w:color w:val="00000A"/>
          <w:u w:color="00000A"/>
        </w:rPr>
        <w:t>.</w:t>
      </w:r>
    </w:p>
    <w:p w14:paraId="44189770" w14:textId="77777777" w:rsidR="0089040A" w:rsidRDefault="0089040A">
      <w:pPr>
        <w:widowControl w:val="0"/>
        <w:autoSpaceDE w:val="0"/>
        <w:autoSpaceDN w:val="0"/>
        <w:adjustRightInd w:val="0"/>
        <w:ind w:left="540" w:right="-6"/>
        <w:jc w:val="both"/>
        <w:rPr>
          <w:rFonts w:ascii="Helvetica" w:hAnsi="Helvetica" w:cs="Helvetica"/>
          <w:color w:val="00000A"/>
          <w:u w:color="00000A"/>
        </w:rPr>
      </w:pPr>
    </w:p>
    <w:p w14:paraId="7E7669E4" w14:textId="77777777" w:rsidR="0089040A" w:rsidRDefault="0089040A">
      <w:pPr>
        <w:widowControl w:val="0"/>
        <w:autoSpaceDE w:val="0"/>
        <w:autoSpaceDN w:val="0"/>
        <w:adjustRightInd w:val="0"/>
        <w:ind w:right="-6"/>
        <w:jc w:val="both"/>
        <w:rPr>
          <w:rFonts w:ascii="Helvetica" w:hAnsi="Helvetica" w:cs="Helvetica"/>
          <w:color w:val="00000A"/>
          <w:u w:color="00000A"/>
        </w:rPr>
      </w:pPr>
      <w:r>
        <w:rPr>
          <w:rFonts w:ascii="Helvetica" w:hAnsi="Helvetica" w:cs="Helvetica"/>
          <w:color w:val="00000A"/>
          <w:u w:color="00000A"/>
        </w:rPr>
        <w:t xml:space="preserve">Qualora il tutor debba interrompere l'incarico per qualsiasi causa, anche di carattere temporaneo, l'Ente/Azienda dovrà sostituirlo con un collega che abbia i requisiti previsti dalla presente Convenzione e tempestivamente comunicarlo alla Commissione Tirocini di Area Psicologica del Dipartimento di Scienze Psicologiche, Pedagogiche, dell’Esercizio Fisico e della Formazione. Nel caso in cui non sia disponibile presso l'Ente/Azienda un altro psicologo con i requisiti richiesti, la Commissione Tirocini potrà incaricare un docente universitario avente i requisiti di cui al precedente art. 3 a svolgere funzione di tutor, oppure cambiare la sede del tirocinio. </w:t>
      </w:r>
    </w:p>
    <w:p w14:paraId="1FC9579A" w14:textId="77777777" w:rsidR="0089040A" w:rsidRDefault="0089040A">
      <w:pPr>
        <w:widowControl w:val="0"/>
        <w:autoSpaceDE w:val="0"/>
        <w:autoSpaceDN w:val="0"/>
        <w:adjustRightInd w:val="0"/>
        <w:ind w:right="-6"/>
        <w:jc w:val="both"/>
        <w:rPr>
          <w:rFonts w:ascii="Helvetica" w:hAnsi="Helvetica" w:cs="Helvetica"/>
          <w:color w:val="00000A"/>
          <w:u w:color="00000A"/>
        </w:rPr>
      </w:pPr>
    </w:p>
    <w:p w14:paraId="0A326785" w14:textId="77777777" w:rsidR="0089040A" w:rsidRDefault="0089040A">
      <w:pPr>
        <w:widowControl w:val="0"/>
        <w:autoSpaceDE w:val="0"/>
        <w:autoSpaceDN w:val="0"/>
        <w:adjustRightInd w:val="0"/>
        <w:ind w:right="-6"/>
        <w:jc w:val="both"/>
        <w:rPr>
          <w:rFonts w:ascii="Helvetica" w:hAnsi="Helvetica" w:cs="Helvetica"/>
          <w:b/>
          <w:bCs/>
          <w:color w:val="00000A"/>
          <w:u w:val="single" w:color="00000A"/>
        </w:rPr>
      </w:pPr>
      <w:r>
        <w:rPr>
          <w:rFonts w:ascii="Helvetica" w:hAnsi="Helvetica" w:cs="Helvetica"/>
          <w:color w:val="00000A"/>
          <w:u w:color="00000A"/>
        </w:rPr>
        <w:t xml:space="preserve">Ciascun tutor potrà seguire contemporaneamente non più di </w:t>
      </w:r>
      <w:proofErr w:type="gramStart"/>
      <w:r>
        <w:rPr>
          <w:rFonts w:ascii="Helvetica" w:hAnsi="Helvetica" w:cs="Helvetica"/>
          <w:color w:val="00000A"/>
          <w:u w:color="00000A"/>
        </w:rPr>
        <w:t>3</w:t>
      </w:r>
      <w:proofErr w:type="gramEnd"/>
      <w:r>
        <w:rPr>
          <w:rFonts w:ascii="Helvetica" w:hAnsi="Helvetica" w:cs="Helvetica"/>
          <w:color w:val="00000A"/>
          <w:u w:color="00000A"/>
        </w:rPr>
        <w:t xml:space="preserve"> tirocinanti, indipendentemente dal numero di sedi in cui opera e dalle convenzioni cui essi fanno riferimento. Laddove esistano strutture complesse di psicologia tali da accogliere un numero rilevante di tirocinanti, si possono prevedere anche gruppi di discussione e rielaborazione della pratica del tirocinio, attivati su precisa responsabilità del tutor e destinati a piccoli gruppi di tirocinanti. I gruppi potranno essere condotti da uno psicologo diverso dal tutor, ma avente i requisiti del tutor, individuato dall'Ente/Azienda ospitante. Queste attività potranno essere integrate da momenti formativi, rivolti a tutti i tirocinanti dell'Ente/Azienda, che abbiano per oggetto tematiche teoriche, metodologiche, deontologiche di carattere generale. Gli incontri potranno essere condotti da uno psicologo avente i requisiti del tutor, interno od esterno alla struttura. </w:t>
      </w:r>
    </w:p>
    <w:p w14:paraId="4ABA121D" w14:textId="77777777" w:rsidR="0089040A" w:rsidRDefault="0089040A">
      <w:pPr>
        <w:widowControl w:val="0"/>
        <w:autoSpaceDE w:val="0"/>
        <w:autoSpaceDN w:val="0"/>
        <w:adjustRightInd w:val="0"/>
        <w:ind w:right="-6"/>
        <w:jc w:val="center"/>
        <w:rPr>
          <w:rFonts w:ascii="Helvetica" w:hAnsi="Helvetica" w:cs="Helvetica"/>
          <w:b/>
          <w:bCs/>
          <w:color w:val="00000A"/>
          <w:u w:val="single" w:color="00000A"/>
        </w:rPr>
      </w:pPr>
    </w:p>
    <w:p w14:paraId="5F55B03C" w14:textId="77777777" w:rsidR="0089040A" w:rsidRDefault="0089040A">
      <w:pPr>
        <w:widowControl w:val="0"/>
        <w:autoSpaceDE w:val="0"/>
        <w:autoSpaceDN w:val="0"/>
        <w:adjustRightInd w:val="0"/>
        <w:ind w:right="-6"/>
        <w:rPr>
          <w:rFonts w:ascii="Helvetica" w:hAnsi="Helvetica" w:cs="Helvetica"/>
          <w:b/>
          <w:bCs/>
          <w:color w:val="00000A"/>
          <w:u w:val="single" w:color="00000A"/>
        </w:rPr>
      </w:pPr>
    </w:p>
    <w:p w14:paraId="7556D57F" w14:textId="77777777" w:rsidR="0089040A" w:rsidRDefault="0089040A">
      <w:pPr>
        <w:widowControl w:val="0"/>
        <w:autoSpaceDE w:val="0"/>
        <w:autoSpaceDN w:val="0"/>
        <w:adjustRightInd w:val="0"/>
        <w:ind w:right="-6"/>
        <w:rPr>
          <w:rFonts w:ascii="Helvetica" w:hAnsi="Helvetica" w:cs="Helvetica"/>
          <w:color w:val="00000A"/>
          <w:u w:val="single" w:color="00000A"/>
        </w:rPr>
      </w:pPr>
      <w:r>
        <w:rPr>
          <w:rFonts w:ascii="Helvetica" w:hAnsi="Helvetica" w:cs="Helvetica"/>
          <w:b/>
          <w:bCs/>
          <w:color w:val="00000A"/>
          <w:u w:val="single" w:color="00000A"/>
        </w:rPr>
        <w:t>4. Diritti e doveri del tirocinante</w:t>
      </w:r>
    </w:p>
    <w:p w14:paraId="1F4951F7" w14:textId="77777777" w:rsidR="0089040A" w:rsidRDefault="0089040A">
      <w:pPr>
        <w:widowControl w:val="0"/>
        <w:autoSpaceDE w:val="0"/>
        <w:autoSpaceDN w:val="0"/>
        <w:adjustRightInd w:val="0"/>
        <w:ind w:right="-6"/>
        <w:jc w:val="center"/>
        <w:rPr>
          <w:rFonts w:ascii="Helvetica" w:hAnsi="Helvetica" w:cs="Helvetica"/>
          <w:color w:val="00000A"/>
          <w:u w:val="single" w:color="00000A"/>
        </w:rPr>
      </w:pPr>
    </w:p>
    <w:p w14:paraId="5ADA28B3" w14:textId="77777777" w:rsidR="0089040A" w:rsidRDefault="0089040A">
      <w:pPr>
        <w:widowControl w:val="0"/>
        <w:autoSpaceDE w:val="0"/>
        <w:autoSpaceDN w:val="0"/>
        <w:adjustRightInd w:val="0"/>
        <w:ind w:right="-6"/>
        <w:jc w:val="both"/>
        <w:rPr>
          <w:rFonts w:ascii="Helvetica" w:hAnsi="Helvetica" w:cs="Helvetica"/>
          <w:color w:val="00000A"/>
          <w:u w:color="00000A"/>
        </w:rPr>
      </w:pPr>
      <w:r>
        <w:rPr>
          <w:rFonts w:ascii="Helvetica" w:hAnsi="Helvetica" w:cs="Helvetica"/>
          <w:color w:val="00000A"/>
          <w:u w:color="00000A"/>
        </w:rPr>
        <w:t xml:space="preserve">Il tirocinante è tenuto, in primo luogo, a seguire le indicazioni del codice deontologico degli psicologi italiani e, per quanto riguarda i tempi e le modalità di svolgimento dell'attività, deve attenersi alle “Linee guida e raccomandazioni ...” per lo svolgimento del tirocinio citate in premessa. </w:t>
      </w:r>
    </w:p>
    <w:p w14:paraId="7E584F2A" w14:textId="77777777" w:rsidR="0089040A" w:rsidRDefault="0089040A">
      <w:pPr>
        <w:widowControl w:val="0"/>
        <w:autoSpaceDE w:val="0"/>
        <w:autoSpaceDN w:val="0"/>
        <w:adjustRightInd w:val="0"/>
        <w:ind w:right="-6"/>
        <w:jc w:val="both"/>
        <w:rPr>
          <w:rFonts w:ascii="Helvetica" w:hAnsi="Helvetica" w:cs="Helvetica"/>
          <w:color w:val="00000A"/>
          <w:u w:color="00000A"/>
        </w:rPr>
      </w:pPr>
      <w:r>
        <w:rPr>
          <w:rFonts w:ascii="Helvetica" w:hAnsi="Helvetica" w:cs="Helvetica"/>
          <w:color w:val="00000A"/>
          <w:u w:color="00000A"/>
        </w:rPr>
        <w:t xml:space="preserve">Il tirocinante dovrà mantenere un atteggiamento e un comportamento congrui alla professione per la quale sta svolgendo il tirocinio, essendo quest'ultimo di fatto il primo approccio alla professione futura. </w:t>
      </w:r>
    </w:p>
    <w:p w14:paraId="224B24E1" w14:textId="77777777" w:rsidR="0089040A" w:rsidRDefault="0089040A">
      <w:pPr>
        <w:widowControl w:val="0"/>
        <w:autoSpaceDE w:val="0"/>
        <w:autoSpaceDN w:val="0"/>
        <w:adjustRightInd w:val="0"/>
        <w:ind w:right="-6"/>
        <w:jc w:val="both"/>
        <w:rPr>
          <w:rFonts w:ascii="Helvetica" w:hAnsi="Helvetica" w:cs="Helvetica"/>
          <w:color w:val="00000A"/>
          <w:u w:color="00000A"/>
        </w:rPr>
      </w:pPr>
    </w:p>
    <w:p w14:paraId="37D28AFB" w14:textId="77777777" w:rsidR="0089040A" w:rsidRDefault="0089040A">
      <w:pPr>
        <w:widowControl w:val="0"/>
        <w:autoSpaceDE w:val="0"/>
        <w:autoSpaceDN w:val="0"/>
        <w:adjustRightInd w:val="0"/>
        <w:ind w:right="-6"/>
        <w:jc w:val="both"/>
        <w:rPr>
          <w:rFonts w:ascii="Helvetica" w:hAnsi="Helvetica" w:cs="Helvetica"/>
          <w:color w:val="00000A"/>
          <w:u w:color="00000A"/>
        </w:rPr>
      </w:pPr>
      <w:r>
        <w:rPr>
          <w:rFonts w:ascii="Helvetica" w:hAnsi="Helvetica" w:cs="Helvetica"/>
          <w:color w:val="00000A"/>
          <w:u w:color="00000A"/>
        </w:rPr>
        <w:t xml:space="preserve">Qualora il tirocinante ritenga che l'esperienza in corso non rispetti le condizioni indicate in questa Convenzione ed, in particolare, che non sia sufficientemente tutelato il suo diritto all'apprendimento, egli ha la possibilità di segnalare, entro due mesi dall'inizio del semestre di tirocinio, la situazione alla Commissione Tirocini di Area Psicologica di cui al punto successivo, che dopo aver effettuato le opportune verifiche, valuterà se e come intervenire per il trasferimento del tirocinante, garantendo la salvaguardia del periodo di </w:t>
      </w:r>
      <w:r>
        <w:rPr>
          <w:rFonts w:ascii="Helvetica" w:hAnsi="Helvetica" w:cs="Helvetica"/>
          <w:color w:val="00000A"/>
          <w:u w:color="00000A"/>
        </w:rPr>
        <w:lastRenderedPageBreak/>
        <w:t xml:space="preserve">tirocinio già svolto. </w:t>
      </w:r>
    </w:p>
    <w:p w14:paraId="232A7E5A" w14:textId="77777777" w:rsidR="0089040A" w:rsidRDefault="0089040A">
      <w:pPr>
        <w:widowControl w:val="0"/>
        <w:autoSpaceDE w:val="0"/>
        <w:autoSpaceDN w:val="0"/>
        <w:adjustRightInd w:val="0"/>
        <w:ind w:right="-6"/>
        <w:jc w:val="both"/>
        <w:rPr>
          <w:rFonts w:ascii="Helvetica" w:hAnsi="Helvetica" w:cs="Helvetica"/>
          <w:color w:val="00000A"/>
          <w:u w:color="00000A"/>
        </w:rPr>
      </w:pPr>
      <w:r>
        <w:rPr>
          <w:rFonts w:ascii="Helvetica" w:hAnsi="Helvetica" w:cs="Helvetica"/>
          <w:color w:val="00000A"/>
          <w:u w:color="00000A"/>
        </w:rPr>
        <w:t xml:space="preserve">Nel caso in cui, a seguito di verifica, si riscontri che le disposizioni contenute nella presente Convenzione non siano state rispettate, la Commissione adotterà i provvedimenti ritenuti più idonei nei confronti delle sedi con cui è stata attivata la Convenzione, ivi compreso il recesso dalla stessa. </w:t>
      </w:r>
    </w:p>
    <w:p w14:paraId="303DFAE5" w14:textId="77777777" w:rsidR="0089040A" w:rsidRDefault="0089040A">
      <w:pPr>
        <w:widowControl w:val="0"/>
        <w:autoSpaceDE w:val="0"/>
        <w:autoSpaceDN w:val="0"/>
        <w:adjustRightInd w:val="0"/>
        <w:ind w:right="-6"/>
        <w:jc w:val="both"/>
        <w:rPr>
          <w:rFonts w:ascii="Helvetica" w:hAnsi="Helvetica" w:cs="Helvetica"/>
          <w:color w:val="00000A"/>
          <w:u w:color="00000A"/>
        </w:rPr>
      </w:pPr>
    </w:p>
    <w:p w14:paraId="54CEDF82" w14:textId="77777777" w:rsidR="0089040A" w:rsidRDefault="0089040A">
      <w:pPr>
        <w:widowControl w:val="0"/>
        <w:autoSpaceDE w:val="0"/>
        <w:autoSpaceDN w:val="0"/>
        <w:adjustRightInd w:val="0"/>
        <w:ind w:right="-6"/>
        <w:jc w:val="both"/>
        <w:rPr>
          <w:rFonts w:ascii="Helvetica" w:hAnsi="Helvetica" w:cs="Helvetica"/>
          <w:color w:val="00000A"/>
          <w:u w:color="00000A"/>
        </w:rPr>
      </w:pPr>
    </w:p>
    <w:p w14:paraId="1F616089" w14:textId="77777777" w:rsidR="0089040A" w:rsidRDefault="0089040A">
      <w:pPr>
        <w:widowControl w:val="0"/>
        <w:autoSpaceDE w:val="0"/>
        <w:autoSpaceDN w:val="0"/>
        <w:adjustRightInd w:val="0"/>
        <w:ind w:right="-6"/>
        <w:jc w:val="both"/>
        <w:rPr>
          <w:rFonts w:ascii="Helvetica" w:hAnsi="Helvetica" w:cs="Helvetica"/>
          <w:color w:val="00000A"/>
          <w:u w:color="00000A"/>
        </w:rPr>
      </w:pPr>
    </w:p>
    <w:p w14:paraId="75C1273B" w14:textId="77777777" w:rsidR="0089040A" w:rsidRDefault="0089040A">
      <w:pPr>
        <w:widowControl w:val="0"/>
        <w:autoSpaceDE w:val="0"/>
        <w:autoSpaceDN w:val="0"/>
        <w:adjustRightInd w:val="0"/>
        <w:ind w:right="-6"/>
        <w:rPr>
          <w:rFonts w:ascii="Helvetica" w:hAnsi="Helvetica" w:cs="Helvetica"/>
          <w:color w:val="00000A"/>
          <w:u w:color="00000A"/>
        </w:rPr>
      </w:pPr>
      <w:r>
        <w:rPr>
          <w:rFonts w:ascii="Helvetica" w:hAnsi="Helvetica" w:cs="Helvetica"/>
          <w:b/>
          <w:bCs/>
          <w:color w:val="00000A"/>
          <w:u w:val="single" w:color="00000A"/>
        </w:rPr>
        <w:t>5. Commissione Tirocini di Area Psicologica</w:t>
      </w:r>
    </w:p>
    <w:p w14:paraId="0E0AFCDF" w14:textId="77777777" w:rsidR="0089040A" w:rsidRDefault="0089040A">
      <w:pPr>
        <w:widowControl w:val="0"/>
        <w:autoSpaceDE w:val="0"/>
        <w:autoSpaceDN w:val="0"/>
        <w:adjustRightInd w:val="0"/>
        <w:ind w:right="-6"/>
        <w:rPr>
          <w:rFonts w:ascii="Helvetica" w:hAnsi="Helvetica" w:cs="Helvetica"/>
          <w:color w:val="00000A"/>
          <w:u w:color="00000A"/>
        </w:rPr>
      </w:pPr>
    </w:p>
    <w:p w14:paraId="5693A2FE" w14:textId="54324ADB" w:rsidR="0089040A" w:rsidRDefault="0089040A">
      <w:pPr>
        <w:widowControl w:val="0"/>
        <w:autoSpaceDE w:val="0"/>
        <w:autoSpaceDN w:val="0"/>
        <w:adjustRightInd w:val="0"/>
        <w:ind w:right="-6"/>
        <w:jc w:val="both"/>
        <w:rPr>
          <w:rFonts w:ascii="Helvetica" w:hAnsi="Helvetica" w:cs="Helvetica"/>
          <w:color w:val="00000A"/>
          <w:u w:color="00000A"/>
        </w:rPr>
      </w:pPr>
      <w:r>
        <w:rPr>
          <w:rFonts w:ascii="Helvetica" w:hAnsi="Helvetica" w:cs="Helvetica"/>
          <w:color w:val="00000A"/>
          <w:u w:color="00000A"/>
        </w:rPr>
        <w:t xml:space="preserve">Presso il Dipartimento di Scienze Psicologiche, Pedagogiche, dell’Esercizio Fisico e della Formazione dell’Università degli Studi di Palermo è istituita una Commissione Tirocini di Area Psicologica, con lo scopo principale di valutare i Progetti Formativi di </w:t>
      </w:r>
      <w:r w:rsidR="004E3765">
        <w:rPr>
          <w:rFonts w:ascii="Helvetica" w:hAnsi="Helvetica" w:cs="Helvetica"/>
          <w:color w:val="00000A"/>
          <w:u w:color="00000A"/>
        </w:rPr>
        <w:t>TPV</w:t>
      </w:r>
      <w:r>
        <w:rPr>
          <w:rFonts w:ascii="Helvetica" w:hAnsi="Helvetica" w:cs="Helvetica"/>
          <w:color w:val="00000A"/>
          <w:u w:color="00000A"/>
        </w:rPr>
        <w:t xml:space="preserve">, nonché di valutare e approvare le modifiche intervenute durante lo svolgimento delle attività di tirocinio. </w:t>
      </w:r>
    </w:p>
    <w:p w14:paraId="78E0DC03" w14:textId="77777777" w:rsidR="0089040A" w:rsidRDefault="0089040A">
      <w:pPr>
        <w:widowControl w:val="0"/>
        <w:autoSpaceDE w:val="0"/>
        <w:autoSpaceDN w:val="0"/>
        <w:adjustRightInd w:val="0"/>
        <w:ind w:right="-6"/>
        <w:rPr>
          <w:rFonts w:ascii="Helvetica" w:hAnsi="Helvetica" w:cs="Helvetica"/>
          <w:color w:val="00000A"/>
          <w:u w:color="00000A"/>
        </w:rPr>
      </w:pPr>
    </w:p>
    <w:p w14:paraId="656554F3" w14:textId="77777777" w:rsidR="0089040A" w:rsidRDefault="0089040A">
      <w:pPr>
        <w:widowControl w:val="0"/>
        <w:autoSpaceDE w:val="0"/>
        <w:autoSpaceDN w:val="0"/>
        <w:adjustRightInd w:val="0"/>
        <w:ind w:right="-6"/>
        <w:jc w:val="both"/>
        <w:rPr>
          <w:rFonts w:ascii="Helvetica" w:hAnsi="Helvetica" w:cs="Helvetica"/>
          <w:b/>
          <w:bCs/>
          <w:color w:val="00000A"/>
          <w:u w:val="single" w:color="00000A"/>
        </w:rPr>
      </w:pPr>
      <w:r>
        <w:rPr>
          <w:rFonts w:ascii="Helvetica" w:hAnsi="Helvetica" w:cs="Helvetica"/>
          <w:color w:val="00000A"/>
          <w:u w:color="00000A"/>
        </w:rPr>
        <w:t xml:space="preserve"> </w:t>
      </w:r>
    </w:p>
    <w:p w14:paraId="7B78E3D6" w14:textId="77777777" w:rsidR="0089040A" w:rsidRDefault="0089040A" w:rsidP="004E3765">
      <w:pPr>
        <w:widowControl w:val="0"/>
        <w:autoSpaceDE w:val="0"/>
        <w:autoSpaceDN w:val="0"/>
        <w:adjustRightInd w:val="0"/>
        <w:ind w:right="-6"/>
        <w:jc w:val="both"/>
        <w:rPr>
          <w:rFonts w:ascii="Helvetica" w:hAnsi="Helvetica" w:cs="Helvetica"/>
          <w:color w:val="00000A"/>
          <w:u w:color="00000A"/>
        </w:rPr>
      </w:pPr>
      <w:r>
        <w:rPr>
          <w:rFonts w:ascii="Helvetica" w:hAnsi="Helvetica" w:cs="Helvetica"/>
          <w:b/>
          <w:bCs/>
          <w:color w:val="00000A"/>
          <w:u w:val="single" w:color="00000A"/>
        </w:rPr>
        <w:t xml:space="preserve">6. Compiti del Dipartimento di Scienze Psicologiche, Pedagogiche, dell’Esercizio Fisico e della Formazione </w:t>
      </w:r>
    </w:p>
    <w:p w14:paraId="67C988B8" w14:textId="77777777" w:rsidR="0089040A" w:rsidRDefault="0089040A">
      <w:pPr>
        <w:widowControl w:val="0"/>
        <w:autoSpaceDE w:val="0"/>
        <w:autoSpaceDN w:val="0"/>
        <w:adjustRightInd w:val="0"/>
        <w:ind w:right="-6"/>
        <w:rPr>
          <w:rFonts w:ascii="Helvetica" w:hAnsi="Helvetica" w:cs="Helvetica"/>
          <w:color w:val="00000A"/>
          <w:u w:color="00000A"/>
        </w:rPr>
      </w:pPr>
    </w:p>
    <w:p w14:paraId="398EDDF9" w14:textId="77777777" w:rsidR="0089040A" w:rsidRDefault="0089040A">
      <w:pPr>
        <w:widowControl w:val="0"/>
        <w:autoSpaceDE w:val="0"/>
        <w:autoSpaceDN w:val="0"/>
        <w:adjustRightInd w:val="0"/>
        <w:ind w:right="-6"/>
        <w:jc w:val="both"/>
        <w:rPr>
          <w:rFonts w:ascii="Helvetica" w:hAnsi="Helvetica" w:cs="Helvetica"/>
          <w:color w:val="00000A"/>
          <w:u w:color="00000A"/>
        </w:rPr>
      </w:pPr>
      <w:r>
        <w:rPr>
          <w:rFonts w:ascii="Helvetica" w:hAnsi="Helvetica" w:cs="Helvetica"/>
          <w:color w:val="00000A"/>
          <w:u w:color="00000A"/>
        </w:rPr>
        <w:t xml:space="preserve">Il Dipartimento di Scienze Psicologiche, Pedagogiche, dell’Esercizio Fisico e della Formazione dell’Università degli Studi di Palermo garantisce la conformità e la rispondenza dei tirocini alle "Linee Guida e raccomandazioni per i tirocini professionali ex D.M. 270/2004", elaborate dal Consiglio Nazionale dell'Ordine degli Psicologi. </w:t>
      </w:r>
    </w:p>
    <w:p w14:paraId="38E67F36" w14:textId="77777777" w:rsidR="0089040A" w:rsidRDefault="0089040A">
      <w:pPr>
        <w:widowControl w:val="0"/>
        <w:autoSpaceDE w:val="0"/>
        <w:autoSpaceDN w:val="0"/>
        <w:adjustRightInd w:val="0"/>
        <w:ind w:right="-6"/>
        <w:jc w:val="both"/>
        <w:rPr>
          <w:rFonts w:ascii="Helvetica" w:hAnsi="Helvetica" w:cs="Helvetica"/>
          <w:color w:val="00000A"/>
          <w:u w:color="00000A"/>
        </w:rPr>
      </w:pPr>
    </w:p>
    <w:p w14:paraId="7DAB07B7" w14:textId="33DF997A" w:rsidR="0089040A" w:rsidRDefault="0089040A">
      <w:pPr>
        <w:widowControl w:val="0"/>
        <w:autoSpaceDE w:val="0"/>
        <w:autoSpaceDN w:val="0"/>
        <w:adjustRightInd w:val="0"/>
        <w:ind w:right="-6"/>
        <w:jc w:val="both"/>
        <w:rPr>
          <w:rFonts w:ascii="Times" w:hAnsi="Times" w:cs="Times"/>
          <w:color w:val="00000A"/>
          <w:u w:color="00000A"/>
        </w:rPr>
      </w:pPr>
      <w:r>
        <w:rPr>
          <w:rFonts w:ascii="Helvetica" w:hAnsi="Helvetica" w:cs="Helvetica"/>
          <w:color w:val="00000A"/>
          <w:u w:color="00000A"/>
        </w:rPr>
        <w:t>Possono essere accettati per il</w:t>
      </w:r>
      <w:r w:rsidR="003148E8">
        <w:rPr>
          <w:rFonts w:ascii="Helvetica" w:hAnsi="Helvetica" w:cs="Helvetica"/>
          <w:color w:val="00000A"/>
          <w:u w:color="00000A"/>
        </w:rPr>
        <w:t xml:space="preserve"> TPV</w:t>
      </w:r>
      <w:r>
        <w:rPr>
          <w:rFonts w:ascii="Helvetica" w:hAnsi="Helvetica" w:cs="Helvetica"/>
          <w:color w:val="00000A"/>
          <w:u w:color="00000A"/>
        </w:rPr>
        <w:t xml:space="preserve">, da svolgere presso strutture convenzionate con l'Università degli Studi Palermo e con rilascio del libretto di tirocinio da parte della medesima Università, anche laureati in altra sede universitaria, ferme restando le specifiche procedure previste nella convenzione e nelle linee-guida di cui al presente articolo. </w:t>
      </w:r>
    </w:p>
    <w:p w14:paraId="2553F42A" w14:textId="77777777" w:rsidR="0089040A" w:rsidRDefault="0089040A">
      <w:pPr>
        <w:widowControl w:val="0"/>
        <w:autoSpaceDE w:val="0"/>
        <w:autoSpaceDN w:val="0"/>
        <w:adjustRightInd w:val="0"/>
        <w:ind w:right="-6"/>
        <w:rPr>
          <w:rFonts w:ascii="Times" w:hAnsi="Times" w:cs="Times"/>
          <w:color w:val="00000A"/>
          <w:u w:color="00000A"/>
        </w:rPr>
      </w:pPr>
    </w:p>
    <w:p w14:paraId="20CAAC54" w14:textId="77777777" w:rsidR="0089040A" w:rsidRDefault="0089040A">
      <w:pPr>
        <w:widowControl w:val="0"/>
        <w:autoSpaceDE w:val="0"/>
        <w:autoSpaceDN w:val="0"/>
        <w:adjustRightInd w:val="0"/>
        <w:ind w:right="-6"/>
        <w:jc w:val="both"/>
        <w:rPr>
          <w:rFonts w:ascii="Helvetica" w:hAnsi="Helvetica" w:cs="Helvetica"/>
          <w:color w:val="00000A"/>
          <w:u w:val="single" w:color="00000A"/>
        </w:rPr>
      </w:pPr>
    </w:p>
    <w:p w14:paraId="1A41C76B" w14:textId="77777777" w:rsidR="0089040A" w:rsidRDefault="0089040A">
      <w:pPr>
        <w:widowControl w:val="0"/>
        <w:autoSpaceDE w:val="0"/>
        <w:autoSpaceDN w:val="0"/>
        <w:adjustRightInd w:val="0"/>
        <w:ind w:right="-6"/>
        <w:jc w:val="both"/>
        <w:rPr>
          <w:rFonts w:ascii="Helvetica" w:hAnsi="Helvetica" w:cs="Helvetica"/>
          <w:color w:val="00000A"/>
          <w:u w:color="00000A"/>
        </w:rPr>
      </w:pPr>
      <w:r>
        <w:rPr>
          <w:rFonts w:ascii="Helvetica" w:hAnsi="Helvetica" w:cs="Helvetica"/>
          <w:color w:val="00000A"/>
          <w:u w:color="00000A"/>
        </w:rPr>
        <w:t>Palermo, _________</w:t>
      </w:r>
    </w:p>
    <w:p w14:paraId="688C107C" w14:textId="77777777" w:rsidR="0089040A" w:rsidRDefault="0089040A">
      <w:pPr>
        <w:widowControl w:val="0"/>
        <w:autoSpaceDE w:val="0"/>
        <w:autoSpaceDN w:val="0"/>
        <w:adjustRightInd w:val="0"/>
        <w:ind w:right="-6"/>
        <w:jc w:val="both"/>
        <w:rPr>
          <w:rFonts w:ascii="Helvetica" w:hAnsi="Helvetica" w:cs="Helvetica"/>
          <w:color w:val="00000A"/>
          <w:u w:color="00000A"/>
        </w:rPr>
      </w:pPr>
    </w:p>
    <w:tbl>
      <w:tblPr>
        <w:tblW w:w="0" w:type="auto"/>
        <w:tblBorders>
          <w:top w:val="nil"/>
          <w:left w:val="nil"/>
          <w:right w:val="nil"/>
        </w:tblBorders>
        <w:tblLayout w:type="fixed"/>
        <w:tblLook w:val="0000" w:firstRow="0" w:lastRow="0" w:firstColumn="0" w:lastColumn="0" w:noHBand="0" w:noVBand="0"/>
      </w:tblPr>
      <w:tblGrid>
        <w:gridCol w:w="5067"/>
        <w:gridCol w:w="5102"/>
      </w:tblGrid>
      <w:tr w:rsidR="0089040A" w:rsidRPr="0089040A" w14:paraId="4584FEBB" w14:textId="77777777">
        <w:tc>
          <w:tcPr>
            <w:tcW w:w="5067" w:type="dxa"/>
            <w:tcBorders>
              <w:top w:val="single" w:sz="8" w:space="0" w:color="BFBFBF"/>
              <w:left w:val="single" w:sz="8" w:space="0" w:color="BFBFBF"/>
              <w:bottom w:val="single" w:sz="8" w:space="0" w:color="BFBFBF"/>
              <w:right w:val="single" w:sz="8" w:space="0" w:color="BFBFBF"/>
            </w:tcBorders>
            <w:shd w:val="clear" w:color="auto" w:fill="FFFFFF"/>
            <w:tcMar>
              <w:top w:w="100" w:type="nil"/>
              <w:right w:w="100" w:type="nil"/>
            </w:tcMar>
          </w:tcPr>
          <w:p w14:paraId="60616339" w14:textId="77777777" w:rsidR="0089040A" w:rsidRPr="0089040A" w:rsidRDefault="0089040A">
            <w:pPr>
              <w:widowControl w:val="0"/>
              <w:autoSpaceDE w:val="0"/>
              <w:autoSpaceDN w:val="0"/>
              <w:adjustRightInd w:val="0"/>
              <w:ind w:right="-6"/>
              <w:jc w:val="center"/>
              <w:rPr>
                <w:rFonts w:ascii="Helvetica" w:hAnsi="Helvetica" w:cs="Helvetica"/>
                <w:color w:val="00000A"/>
                <w:u w:color="00000A"/>
              </w:rPr>
            </w:pPr>
            <w:r w:rsidRPr="0089040A">
              <w:rPr>
                <w:rFonts w:ascii="Helvetica" w:hAnsi="Helvetica" w:cs="Helvetica"/>
                <w:color w:val="00000A"/>
                <w:u w:color="00000A"/>
              </w:rPr>
              <w:t>La struttura ospitante</w:t>
            </w:r>
          </w:p>
          <w:p w14:paraId="13287D6B" w14:textId="77777777" w:rsidR="0089040A" w:rsidRPr="0089040A" w:rsidRDefault="0089040A">
            <w:pPr>
              <w:widowControl w:val="0"/>
              <w:autoSpaceDE w:val="0"/>
              <w:autoSpaceDN w:val="0"/>
              <w:adjustRightInd w:val="0"/>
              <w:ind w:right="-6"/>
              <w:jc w:val="center"/>
              <w:rPr>
                <w:rFonts w:ascii="Times" w:hAnsi="Times" w:cs="Times"/>
                <w:color w:val="00000A"/>
                <w:u w:color="00000A"/>
              </w:rPr>
            </w:pPr>
            <w:r w:rsidRPr="0089040A">
              <w:rPr>
                <w:rFonts w:ascii="Helvetica" w:hAnsi="Helvetica" w:cs="Helvetica"/>
                <w:color w:val="00000A"/>
                <w:u w:color="00000A"/>
              </w:rPr>
              <w:t xml:space="preserve">IL RESPONSABILE LEGALE </w:t>
            </w:r>
          </w:p>
          <w:p w14:paraId="13602114" w14:textId="77777777" w:rsidR="0089040A" w:rsidRPr="0089040A" w:rsidRDefault="0089040A">
            <w:pPr>
              <w:widowControl w:val="0"/>
              <w:autoSpaceDE w:val="0"/>
              <w:autoSpaceDN w:val="0"/>
              <w:adjustRightInd w:val="0"/>
              <w:ind w:right="-6"/>
              <w:jc w:val="center"/>
              <w:rPr>
                <w:rFonts w:ascii="Helvetica" w:hAnsi="Helvetica" w:cs="Helvetica"/>
                <w:color w:val="00000A"/>
                <w:u w:color="00000A"/>
              </w:rPr>
            </w:pPr>
            <w:r w:rsidRPr="0089040A">
              <w:rPr>
                <w:rFonts w:ascii="Helvetica" w:hAnsi="Helvetica" w:cs="Helvetica"/>
                <w:color w:val="00000A"/>
                <w:u w:color="00000A"/>
              </w:rPr>
              <w:t xml:space="preserve"> (timbro e firma)</w:t>
            </w:r>
          </w:p>
        </w:tc>
        <w:tc>
          <w:tcPr>
            <w:tcW w:w="5102" w:type="dxa"/>
            <w:tcBorders>
              <w:top w:val="single" w:sz="8" w:space="0" w:color="BFBFBF"/>
              <w:left w:val="single" w:sz="8" w:space="0" w:color="BFBFBF"/>
              <w:bottom w:val="single" w:sz="8" w:space="0" w:color="BFBFBF"/>
              <w:right w:val="single" w:sz="8" w:space="0" w:color="BFBFBF"/>
            </w:tcBorders>
            <w:shd w:val="clear" w:color="auto" w:fill="FFFFFF"/>
            <w:tcMar>
              <w:top w:w="100" w:type="nil"/>
              <w:right w:w="100" w:type="nil"/>
            </w:tcMar>
          </w:tcPr>
          <w:p w14:paraId="69E1C060" w14:textId="77777777" w:rsidR="0089040A" w:rsidRPr="0089040A" w:rsidRDefault="0089040A">
            <w:pPr>
              <w:widowControl w:val="0"/>
              <w:autoSpaceDE w:val="0"/>
              <w:autoSpaceDN w:val="0"/>
              <w:adjustRightInd w:val="0"/>
              <w:ind w:right="-6"/>
              <w:jc w:val="center"/>
              <w:rPr>
                <w:rFonts w:ascii="Helvetica" w:hAnsi="Helvetica" w:cs="Helvetica"/>
                <w:color w:val="00000A"/>
                <w:u w:color="00000A"/>
              </w:rPr>
            </w:pPr>
            <w:r w:rsidRPr="0089040A">
              <w:rPr>
                <w:rFonts w:ascii="Helvetica" w:hAnsi="Helvetica" w:cs="Helvetica"/>
                <w:color w:val="00000A"/>
                <w:u w:color="00000A"/>
              </w:rPr>
              <w:t>Per l'UNIVERSITA DEGLI STUDI DI PALERMO</w:t>
            </w:r>
          </w:p>
          <w:p w14:paraId="149E00FD" w14:textId="77777777" w:rsidR="0089040A" w:rsidRPr="0089040A" w:rsidRDefault="0089040A">
            <w:pPr>
              <w:widowControl w:val="0"/>
              <w:autoSpaceDE w:val="0"/>
              <w:autoSpaceDN w:val="0"/>
              <w:adjustRightInd w:val="0"/>
              <w:ind w:right="-6"/>
              <w:jc w:val="center"/>
              <w:rPr>
                <w:rFonts w:ascii="Helvetica" w:hAnsi="Helvetica" w:cs="Helvetica"/>
                <w:color w:val="00000A"/>
                <w:u w:color="00000A"/>
              </w:rPr>
            </w:pPr>
            <w:r w:rsidRPr="0089040A">
              <w:rPr>
                <w:rFonts w:ascii="Helvetica" w:hAnsi="Helvetica" w:cs="Helvetica"/>
                <w:color w:val="00000A"/>
                <w:u w:color="00000A"/>
              </w:rPr>
              <w:t>Il DIRETTORE DEL DIPARTIMENTO</w:t>
            </w:r>
          </w:p>
          <w:p w14:paraId="0C98A2C9" w14:textId="77777777" w:rsidR="0089040A" w:rsidRPr="0089040A" w:rsidRDefault="0089040A">
            <w:pPr>
              <w:widowControl w:val="0"/>
              <w:autoSpaceDE w:val="0"/>
              <w:autoSpaceDN w:val="0"/>
              <w:adjustRightInd w:val="0"/>
              <w:ind w:right="-6"/>
              <w:jc w:val="center"/>
              <w:rPr>
                <w:rFonts w:ascii="Helvetica" w:hAnsi="Helvetica" w:cs="Helvetica"/>
                <w:color w:val="00000A"/>
                <w:u w:color="00000A"/>
              </w:rPr>
            </w:pPr>
            <w:r w:rsidRPr="0089040A">
              <w:rPr>
                <w:rFonts w:ascii="Helvetica" w:hAnsi="Helvetica" w:cs="Helvetica"/>
                <w:color w:val="00000A"/>
                <w:u w:color="00000A"/>
              </w:rPr>
              <w:t xml:space="preserve">di Scienze Psicologiche, Pedagogiche, dell’Esercizio Fisico e della Formazione </w:t>
            </w:r>
          </w:p>
          <w:p w14:paraId="56A9A753" w14:textId="77777777" w:rsidR="0089040A" w:rsidRPr="0089040A" w:rsidRDefault="0089040A">
            <w:pPr>
              <w:widowControl w:val="0"/>
              <w:autoSpaceDE w:val="0"/>
              <w:autoSpaceDN w:val="0"/>
              <w:adjustRightInd w:val="0"/>
              <w:ind w:right="-6"/>
              <w:jc w:val="center"/>
              <w:rPr>
                <w:rFonts w:ascii="Times" w:hAnsi="Times" w:cs="Times"/>
                <w:color w:val="00000A"/>
                <w:sz w:val="20"/>
                <w:szCs w:val="20"/>
                <w:u w:color="00000A"/>
              </w:rPr>
            </w:pPr>
            <w:r w:rsidRPr="0089040A">
              <w:rPr>
                <w:rFonts w:ascii="Helvetica" w:hAnsi="Helvetica" w:cs="Helvetica"/>
                <w:color w:val="00000A"/>
                <w:u w:color="00000A"/>
              </w:rPr>
              <w:t xml:space="preserve">Prof. Gioacchino </w:t>
            </w:r>
            <w:proofErr w:type="spellStart"/>
            <w:r w:rsidRPr="0089040A">
              <w:rPr>
                <w:rFonts w:ascii="Helvetica" w:hAnsi="Helvetica" w:cs="Helvetica"/>
                <w:color w:val="00000A"/>
                <w:u w:color="00000A"/>
              </w:rPr>
              <w:t>Lavanco</w:t>
            </w:r>
            <w:proofErr w:type="spellEnd"/>
          </w:p>
        </w:tc>
      </w:tr>
    </w:tbl>
    <w:p w14:paraId="1A2D3523" w14:textId="77777777" w:rsidR="0089040A" w:rsidRDefault="0089040A">
      <w:pPr>
        <w:widowControl w:val="0"/>
        <w:autoSpaceDE w:val="0"/>
        <w:autoSpaceDN w:val="0"/>
        <w:adjustRightInd w:val="0"/>
        <w:ind w:right="-6"/>
        <w:jc w:val="center"/>
        <w:rPr>
          <w:rFonts w:ascii="Times" w:hAnsi="Times" w:cs="Times"/>
          <w:color w:val="00000A"/>
          <w:sz w:val="20"/>
          <w:szCs w:val="20"/>
          <w:u w:color="00000A"/>
        </w:rPr>
      </w:pPr>
    </w:p>
    <w:p w14:paraId="535C3417" w14:textId="77777777" w:rsidR="0089040A" w:rsidRDefault="0089040A">
      <w:pPr>
        <w:widowControl w:val="0"/>
        <w:autoSpaceDE w:val="0"/>
        <w:autoSpaceDN w:val="0"/>
        <w:adjustRightInd w:val="0"/>
        <w:spacing w:after="160" w:line="252" w:lineRule="auto"/>
        <w:ind w:right="-6"/>
        <w:rPr>
          <w:rFonts w:ascii="Helvetica" w:hAnsi="Helvetica" w:cs="Helvetica"/>
          <w:color w:val="00000A"/>
          <w:u w:color="00000A"/>
        </w:rPr>
      </w:pPr>
    </w:p>
    <w:p w14:paraId="13472EEC" w14:textId="77777777" w:rsidR="0089040A" w:rsidRDefault="0089040A">
      <w:pPr>
        <w:widowControl w:val="0"/>
        <w:autoSpaceDE w:val="0"/>
        <w:autoSpaceDN w:val="0"/>
        <w:adjustRightInd w:val="0"/>
        <w:ind w:right="-6"/>
        <w:jc w:val="center"/>
        <w:rPr>
          <w:rFonts w:ascii="Times" w:hAnsi="Times" w:cs="Times"/>
          <w:color w:val="00000A"/>
          <w:sz w:val="20"/>
          <w:szCs w:val="20"/>
          <w:u w:color="00000A"/>
        </w:rPr>
      </w:pPr>
    </w:p>
    <w:sectPr w:rsidR="0089040A">
      <w:pgSz w:w="11900" w:h="16840"/>
      <w:pgMar w:top="1417" w:right="1134" w:bottom="1673"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501823858">
    <w:abstractNumId w:val="0"/>
  </w:num>
  <w:num w:numId="2" w16cid:durableId="1792161529">
    <w:abstractNumId w:val="1"/>
  </w:num>
  <w:num w:numId="3" w16cid:durableId="265700550">
    <w:abstractNumId w:val="2"/>
  </w:num>
  <w:num w:numId="4" w16cid:durableId="1020811324">
    <w:abstractNumId w:val="3"/>
  </w:num>
  <w:num w:numId="5" w16cid:durableId="10398172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embedSystemFonts/>
  <w:bordersDoNotSurroundHeader/>
  <w:bordersDoNotSurroundFooter/>
  <w:proofState w:spelling="clean" w:grammar="clean"/>
  <w:attachedTemplate r:id="rId1"/>
  <w:doNotTrackMoves/>
  <w:defaultTabStop w:val="708"/>
  <w:hyphenationZone w:val="283"/>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applyBreakingRules/>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D08B3"/>
    <w:rsid w:val="00075E69"/>
    <w:rsid w:val="000D08B3"/>
    <w:rsid w:val="001374D5"/>
    <w:rsid w:val="00206BB9"/>
    <w:rsid w:val="003148E8"/>
    <w:rsid w:val="004D1FD9"/>
    <w:rsid w:val="004E3765"/>
    <w:rsid w:val="00507A77"/>
    <w:rsid w:val="00666089"/>
    <w:rsid w:val="0089040A"/>
    <w:rsid w:val="008B702B"/>
    <w:rsid w:val="00A51864"/>
    <w:rsid w:val="00B0780B"/>
    <w:rsid w:val="00B64249"/>
    <w:rsid w:val="00DC62CA"/>
    <w:rsid w:val="00F14E47"/>
    <w:rsid w:val="00F43B0B"/>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23EF45FE"/>
  <w14:defaultImageDpi w14:val="0"/>
  <w15:docId w15:val="{4931ADD9-4ABB-2142-828C-7CFE1F823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giovannidistefano/Downloads/Nuova-Nota-di-specifica-tirocini-prof-psicologia.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Nuova-Nota-di-specifica-tirocini-prof-psicologia.dot</Template>
  <TotalTime>11</TotalTime>
  <Pages>5</Pages>
  <Words>1746</Words>
  <Characters>10962</Characters>
  <Application>Microsoft Office Word</Application>
  <DocSecurity>0</DocSecurity>
  <Lines>91</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GIOVANNI DI STEFANO</dc:creator>
  <cp:keywords/>
  <dc:description/>
  <cp:lastModifiedBy>GIOVANNI DI STEFANO</cp:lastModifiedBy>
  <cp:revision>15</cp:revision>
  <dcterms:created xsi:type="dcterms:W3CDTF">2022-09-20T11:48:00Z</dcterms:created>
  <dcterms:modified xsi:type="dcterms:W3CDTF">2023-01-30T14:19:00Z</dcterms:modified>
</cp:coreProperties>
</file>