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bookmarkStart w:id="0" w:name="_GoBack"/>
      <w:bookmarkEnd w:id="0"/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4AC4301D" w14:textId="77777777" w:rsidR="001005E7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                                              </w:t>
      </w:r>
    </w:p>
    <w:p w14:paraId="13076B11" w14:textId="77777777" w:rsidR="001005E7" w:rsidRDefault="001005E7" w:rsidP="009E7E1F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247736C3" w14:textId="6BA77A30" w:rsidR="009E7E1F" w:rsidRPr="009E7E1F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Direttore del Dipartimento PROMISE</w:t>
      </w:r>
    </w:p>
    <w:p w14:paraId="19A9B89A" w14:textId="48AEE3B6" w:rsidR="009E7E1F" w:rsidRDefault="009E7E1F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9E7E1F">
        <w:rPr>
          <w:rFonts w:ascii="Arial" w:hAnsi="Arial" w:cs="Arial"/>
          <w:sz w:val="22"/>
          <w:szCs w:val="22"/>
          <w:lang w:val="it-IT"/>
        </w:rPr>
        <w:t xml:space="preserve">                                    Prof Antonio Carroccio</w:t>
      </w:r>
    </w:p>
    <w:p w14:paraId="7862A39E" w14:textId="4B2DEF94" w:rsidR="00A939FC" w:rsidRDefault="00A939FC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Piazzale delle Cliniche,2</w:t>
      </w:r>
    </w:p>
    <w:p w14:paraId="3C4CDE80" w14:textId="465E67DC" w:rsidR="00A939FC" w:rsidRDefault="00A939FC" w:rsidP="009E7E1F">
      <w:pPr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 Palermo</w:t>
      </w:r>
    </w:p>
    <w:p w14:paraId="2EC33C63" w14:textId="3C0835E3" w:rsidR="00A939FC" w:rsidRPr="009E7E1F" w:rsidRDefault="00A939FC" w:rsidP="00A939FC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</w:t>
      </w:r>
      <w:r w:rsidRPr="00A939FC">
        <w:rPr>
          <w:rFonts w:ascii="Arial" w:hAnsi="Arial" w:cs="Arial"/>
          <w:sz w:val="22"/>
          <w:szCs w:val="22"/>
          <w:highlight w:val="yellow"/>
          <w:lang w:val="it-IT"/>
        </w:rPr>
        <w:t>Email:                 pec</w:t>
      </w:r>
      <w:r>
        <w:rPr>
          <w:rFonts w:ascii="Arial" w:hAnsi="Arial" w:cs="Arial"/>
          <w:sz w:val="22"/>
          <w:szCs w:val="22"/>
          <w:lang w:val="it-IT"/>
        </w:rPr>
        <w:t xml:space="preserve">            </w:t>
      </w:r>
    </w:p>
    <w:p w14:paraId="575A1DE1" w14:textId="77777777" w:rsidR="009E7E1F" w:rsidRDefault="009E7E1F" w:rsidP="00EA1AF9">
      <w:pPr>
        <w:ind w:left="7371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14:paraId="38A17C62" w14:textId="77777777" w:rsidR="004F54FF" w:rsidRPr="00EA1AF9" w:rsidRDefault="004F54FF" w:rsidP="00D96B46">
      <w:pPr>
        <w:suppressAutoHyphens w:val="0"/>
        <w:rPr>
          <w:rFonts w:ascii="Arial" w:hAnsi="Arial" w:cs="Arial"/>
          <w:sz w:val="22"/>
          <w:szCs w:val="22"/>
          <w:lang w:val="it-IT"/>
        </w:rPr>
      </w:pPr>
    </w:p>
    <w:p w14:paraId="7ACE4D78" w14:textId="1C2C7344" w:rsidR="00D96B46" w:rsidRDefault="00D96B46" w:rsidP="00D96B4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Il/La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sottoscritto/a_________________________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_______________________</w:t>
      </w:r>
    </w:p>
    <w:p w14:paraId="704EC481" w14:textId="77777777" w:rsidR="009E7E1F" w:rsidRDefault="009E7E1F" w:rsidP="00D96B46">
      <w:pPr>
        <w:rPr>
          <w:rFonts w:ascii="Arial" w:hAnsi="Arial" w:cs="Arial"/>
          <w:sz w:val="22"/>
          <w:szCs w:val="22"/>
          <w:lang w:val="it-IT"/>
        </w:rPr>
      </w:pPr>
    </w:p>
    <w:p w14:paraId="29BAE1BC" w14:textId="11263609" w:rsidR="00EA1AF9" w:rsidRDefault="004F54FF" w:rsidP="00D96B46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Codice Fiscale____________________</w:t>
      </w:r>
    </w:p>
    <w:p w14:paraId="01F3AB59" w14:textId="77777777" w:rsidR="00D96B46" w:rsidRDefault="00D96B46" w:rsidP="00D96B46">
      <w:pPr>
        <w:rPr>
          <w:rFonts w:ascii="Arial" w:hAnsi="Arial" w:cs="Arial"/>
          <w:sz w:val="22"/>
          <w:szCs w:val="22"/>
          <w:lang w:val="it-IT"/>
        </w:rPr>
      </w:pP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2752DF6F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di un incarico </w:t>
      </w:r>
      <w:r w:rsidR="003816AD" w:rsidRPr="00EA1AF9">
        <w:rPr>
          <w:sz w:val="22"/>
          <w:szCs w:val="22"/>
        </w:rPr>
        <w:t xml:space="preserve">di prestazione d’opera </w:t>
      </w:r>
      <w:r w:rsidR="00A30D14">
        <w:rPr>
          <w:sz w:val="22"/>
          <w:szCs w:val="22"/>
        </w:rPr>
        <w:t xml:space="preserve">personale </w:t>
      </w:r>
      <w:r w:rsidR="00A30D14" w:rsidRPr="00A30D14">
        <w:rPr>
          <w:b/>
          <w:bCs/>
          <w:sz w:val="22"/>
          <w:szCs w:val="22"/>
        </w:rPr>
        <w:t>DI ORE</w:t>
      </w:r>
      <w:r w:rsidR="009E7E1F">
        <w:rPr>
          <w:sz w:val="22"/>
          <w:szCs w:val="22"/>
        </w:rPr>
        <w:t xml:space="preserve">:   </w:t>
      </w:r>
      <w:r w:rsidR="00A30D14">
        <w:rPr>
          <w:sz w:val="22"/>
          <w:szCs w:val="22"/>
        </w:rPr>
        <w:t xml:space="preserve">     </w:t>
      </w:r>
      <w:r w:rsidR="003816AD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EA1AF9">
        <w:rPr>
          <w:sz w:val="22"/>
          <w:szCs w:val="22"/>
        </w:rPr>
        <w:t>:</w:t>
      </w:r>
    </w:p>
    <w:p w14:paraId="79D92619" w14:textId="77777777" w:rsidR="00D96B46" w:rsidRDefault="00D96B46" w:rsidP="00EA1AF9">
      <w:pPr>
        <w:pStyle w:val="Default"/>
        <w:jc w:val="both"/>
        <w:rPr>
          <w:sz w:val="22"/>
          <w:szCs w:val="22"/>
        </w:rPr>
      </w:pPr>
    </w:p>
    <w:p w14:paraId="14580AFD" w14:textId="42F0DDFC" w:rsidR="00A30D14" w:rsidRDefault="00A30D14" w:rsidP="00EA1AF9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2D80E124" w14:textId="77777777" w:rsidR="009E7E1F" w:rsidRDefault="009E7E1F" w:rsidP="00EA1AF9">
      <w:pPr>
        <w:pStyle w:val="Default"/>
        <w:jc w:val="both"/>
        <w:rPr>
          <w:sz w:val="22"/>
          <w:szCs w:val="22"/>
        </w:rPr>
      </w:pP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2AC3549" w14:textId="77777777" w:rsidR="009E7E1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</w:p>
    <w:p w14:paraId="07623956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1C230ACE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FCA8692" w14:textId="77777777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6. di essere in possess</w:t>
      </w:r>
      <w:r w:rsidR="009E7E1F">
        <w:rPr>
          <w:rFonts w:ascii="Arial" w:hAnsi="Arial" w:cs="Arial"/>
          <w:sz w:val="22"/>
          <w:szCs w:val="22"/>
          <w:lang w:val="it-IT"/>
        </w:rPr>
        <w:t xml:space="preserve">o del seguente Titolo di Studio___________________________________________ </w:t>
      </w:r>
    </w:p>
    <w:p w14:paraId="3F3FCC1F" w14:textId="77777777" w:rsidR="009E7E1F" w:rsidRDefault="009E7E1F" w:rsidP="009E7E1F">
      <w:pPr>
        <w:rPr>
          <w:rFonts w:ascii="Arial" w:hAnsi="Arial" w:cs="Arial"/>
          <w:sz w:val="22"/>
          <w:szCs w:val="22"/>
          <w:lang w:val="it-IT"/>
        </w:rPr>
      </w:pPr>
    </w:p>
    <w:p w14:paraId="30505C3C" w14:textId="23B0C643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rilasciato da___________________________</w:t>
      </w:r>
      <w:r w:rsidR="009E7E1F">
        <w:rPr>
          <w:rFonts w:ascii="Arial" w:hAnsi="Arial" w:cs="Arial"/>
          <w:sz w:val="22"/>
          <w:szCs w:val="22"/>
          <w:lang w:val="it-IT"/>
        </w:rPr>
        <w:t>_________________________________________________</w:t>
      </w:r>
    </w:p>
    <w:p w14:paraId="40EAD66F" w14:textId="77777777" w:rsidR="009E7E1F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6F21627" w14:textId="54C4F79D" w:rsidR="004F54FF" w:rsidRPr="00EA1AF9" w:rsidRDefault="004F54FF" w:rsidP="009E7E1F">
      <w:pPr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con</w:t>
      </w:r>
      <w:r w:rsidR="009E7E1F">
        <w:rPr>
          <w:rFonts w:ascii="Arial" w:hAnsi="Arial" w:cs="Arial"/>
          <w:sz w:val="22"/>
          <w:szCs w:val="22"/>
          <w:lang w:val="it-IT"/>
        </w:rPr>
        <w:t xml:space="preserve"> </w:t>
      </w:r>
      <w:r w:rsidRPr="00EA1AF9">
        <w:rPr>
          <w:rFonts w:ascii="Arial" w:hAnsi="Arial" w:cs="Arial"/>
          <w:sz w:val="22"/>
          <w:szCs w:val="22"/>
          <w:lang w:val="it-IT"/>
        </w:rPr>
        <w:t xml:space="preserve">voti______/__________in data _________________________________________________ </w:t>
      </w:r>
    </w:p>
    <w:p w14:paraId="0153F4C2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04897A9" w14:textId="39E0D4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p w14:paraId="3B6B13C2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880B93B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9E7E1F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FE2A418" w14:textId="77777777" w:rsidR="009E7E1F" w:rsidRDefault="009E7E1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</w:p>
    <w:p w14:paraId="63B34A93" w14:textId="6AA2D4AB" w:rsidR="004F54FF" w:rsidRDefault="004F54FF" w:rsidP="00EA1AF9">
      <w:pPr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03C5980A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040D945" w14:textId="59787EB6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7EA1F7A3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DC0D2D" w14:textId="02DB60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3520AF8B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EF23A68" w14:textId="047789E4" w:rsidR="004F54F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>10. di allegare all’istanza di partecipazione i titoli che si intendono presentare ai fini della loro valutazione;</w:t>
      </w:r>
    </w:p>
    <w:p w14:paraId="78F199DC" w14:textId="77777777" w:rsidR="009E7E1F" w:rsidRPr="00EA1AF9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ED23CDB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4C707CD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5A25E38" w14:textId="77777777" w:rsidR="00A939FC" w:rsidRDefault="00A939F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53837F2" w14:textId="308D607C" w:rsidR="00D96B46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p w14:paraId="3ABB496B" w14:textId="1FD7F6CA" w:rsidR="00696ECC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B236B51" w14:textId="669047C8" w:rsidR="00696ECC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81EBC5E" w14:textId="77777777" w:rsidR="00696ECC" w:rsidRPr="00EA1AF9" w:rsidRDefault="00696ECC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6971E22" w14:textId="77777777" w:rsidR="009E7E1F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</w:t>
      </w:r>
    </w:p>
    <w:p w14:paraId="74CF379E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6BA35A61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1722DDD6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D6D8064" w14:textId="77777777" w:rsidR="009E7E1F" w:rsidRDefault="009E7E1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A92F11E" w14:textId="5C679935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4B77AEB0" w14:textId="77777777" w:rsidR="009E7E1F" w:rsidRDefault="004F54FF">
      <w:pPr>
        <w:rPr>
          <w:rFonts w:ascii="Arial" w:hAnsi="Arial" w:cs="Arial"/>
          <w:szCs w:val="20"/>
          <w:u w:val="single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9E7E1F">
        <w:rPr>
          <w:rFonts w:ascii="Arial" w:hAnsi="Arial" w:cs="Arial"/>
          <w:szCs w:val="20"/>
          <w:u w:val="single"/>
          <w:lang w:val="it-IT"/>
        </w:rPr>
        <w:t xml:space="preserve">          </w:t>
      </w:r>
    </w:p>
    <w:p w14:paraId="39377356" w14:textId="01AFAC75" w:rsidR="004F54FF" w:rsidRPr="00EA1AF9" w:rsidRDefault="009E7E1F">
      <w:pPr>
        <w:rPr>
          <w:rFonts w:ascii="Arial" w:eastAsia="Arial Narrow" w:hAnsi="Arial" w:cs="Arial"/>
          <w:szCs w:val="20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t xml:space="preserve">             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67433FC1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  <w:r w:rsidR="009E7E1F">
        <w:rPr>
          <w:rFonts w:ascii="Arial" w:hAnsi="Arial" w:cs="Arial"/>
          <w:szCs w:val="20"/>
          <w:lang w:val="it-IT"/>
        </w:rPr>
        <w:t>__________</w:t>
      </w:r>
    </w:p>
    <w:p w14:paraId="1B88CEC3" w14:textId="205F118F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  <w:r w:rsidR="009E7E1F">
        <w:rPr>
          <w:rFonts w:ascii="Arial" w:hAnsi="Arial" w:cs="Arial"/>
          <w:szCs w:val="20"/>
          <w:lang w:val="it-IT"/>
        </w:rPr>
        <w:t>___________</w:t>
      </w:r>
    </w:p>
    <w:p w14:paraId="6A70C3BD" w14:textId="4F6ED282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 servizio presso  ____________________________________________________________________ (tel.____________) E-mail ______________________________________________________________</w:t>
      </w:r>
      <w:r w:rsidR="009E7E1F">
        <w:rPr>
          <w:rFonts w:ascii="Arial" w:hAnsi="Arial" w:cs="Arial"/>
          <w:szCs w:val="20"/>
          <w:lang w:val="it-IT"/>
        </w:rPr>
        <w:t>___________</w:t>
      </w:r>
      <w:r w:rsidRPr="00EA1AF9">
        <w:rPr>
          <w:rFonts w:ascii="Arial" w:hAnsi="Arial" w:cs="Arial"/>
          <w:szCs w:val="20"/>
          <w:lang w:val="it-IT"/>
        </w:rPr>
        <w:t xml:space="preserve">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68C5E4C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</w:t>
      </w:r>
      <w:r w:rsidR="00D96B46">
        <w:rPr>
          <w:rFonts w:ascii="Arial" w:hAnsi="Arial" w:cs="Arial"/>
          <w:szCs w:val="20"/>
          <w:lang w:val="it-IT"/>
        </w:rPr>
        <w:t>A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ED5CE62" w14:textId="28B2A1ED" w:rsidR="00D96B46" w:rsidRDefault="00D96B46" w:rsidP="00A30D14">
      <w:pPr>
        <w:pStyle w:val="Default"/>
        <w:jc w:val="both"/>
        <w:rPr>
          <w:sz w:val="22"/>
          <w:szCs w:val="22"/>
        </w:rPr>
      </w:pPr>
      <w:r>
        <w:rPr>
          <w:szCs w:val="20"/>
        </w:rPr>
        <w:t xml:space="preserve"> </w:t>
      </w:r>
      <w:r w:rsidR="004F54FF" w:rsidRPr="00EA1AF9">
        <w:rPr>
          <w:szCs w:val="20"/>
        </w:rPr>
        <w:t xml:space="preserve">di essere disponibile a prestare l’attività </w:t>
      </w:r>
      <w:r w:rsidR="00A30D14" w:rsidRPr="00A30D14">
        <w:rPr>
          <w:b/>
          <w:bCs/>
          <w:sz w:val="22"/>
          <w:szCs w:val="22"/>
        </w:rPr>
        <w:t>DI ORE</w:t>
      </w:r>
      <w:r w:rsidR="009E7E1F">
        <w:rPr>
          <w:sz w:val="22"/>
          <w:szCs w:val="22"/>
        </w:rPr>
        <w:t xml:space="preserve">: </w:t>
      </w:r>
      <w:r w:rsidR="00A30D14">
        <w:rPr>
          <w:sz w:val="22"/>
          <w:szCs w:val="22"/>
        </w:rPr>
        <w:t xml:space="preserve">       </w:t>
      </w:r>
      <w:r w:rsidR="00A30D14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A30D14"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</w:p>
    <w:p w14:paraId="48F87FD6" w14:textId="19C6130E" w:rsidR="00A30D14" w:rsidRDefault="00A30D14" w:rsidP="00A30D14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468CDA63" w:rsidR="004F54FF" w:rsidRDefault="00A30D14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</w:t>
      </w:r>
      <w:r w:rsidR="004F54FF" w:rsidRPr="00EA1AF9">
        <w:rPr>
          <w:rFonts w:ascii="Arial" w:hAnsi="Arial" w:cs="Arial"/>
          <w:szCs w:val="20"/>
          <w:lang w:val="it-IT"/>
        </w:rPr>
        <w:t>)</w:t>
      </w:r>
      <w:r w:rsidR="009E7E1F">
        <w:rPr>
          <w:rFonts w:ascii="Arial" w:hAnsi="Arial" w:cs="Arial"/>
          <w:szCs w:val="20"/>
          <w:lang w:val="it-IT"/>
        </w:rPr>
        <w:t xml:space="preserve"> </w:t>
      </w:r>
      <w:r w:rsidR="004F54FF" w:rsidRPr="00EA1AF9">
        <w:rPr>
          <w:rFonts w:ascii="Arial" w:hAnsi="Arial" w:cs="Arial"/>
          <w:szCs w:val="20"/>
          <w:lang w:val="it-IT"/>
        </w:rPr>
        <w:t xml:space="preserve">di essere in possesso del seguente Titolo di Studio </w:t>
      </w:r>
      <w:r w:rsidR="009E7E1F">
        <w:rPr>
          <w:rFonts w:ascii="Arial" w:hAnsi="Arial" w:cs="Arial"/>
          <w:szCs w:val="20"/>
          <w:lang w:val="it-IT"/>
        </w:rPr>
        <w:t>___________________________________________________</w:t>
      </w:r>
    </w:p>
    <w:p w14:paraId="24A2D73E" w14:textId="77777777" w:rsidR="009E7E1F" w:rsidRPr="00EA1AF9" w:rsidRDefault="009E7E1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</w:p>
    <w:p w14:paraId="6E669544" w14:textId="77777777" w:rsidR="009E7E1F" w:rsidRDefault="004F54F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</w:t>
      </w:r>
      <w:r w:rsidR="009E7E1F">
        <w:rPr>
          <w:rFonts w:ascii="Arial" w:hAnsi="Arial" w:cs="Arial"/>
          <w:szCs w:val="20"/>
          <w:lang w:val="it-IT"/>
        </w:rPr>
        <w:t xml:space="preserve"> il</w:t>
      </w:r>
      <w:r w:rsidRPr="00EA1AF9">
        <w:rPr>
          <w:rFonts w:ascii="Arial" w:hAnsi="Arial" w:cs="Arial"/>
          <w:szCs w:val="20"/>
          <w:lang w:val="it-IT"/>
        </w:rPr>
        <w:t xml:space="preserve"> </w:t>
      </w:r>
      <w:r w:rsidR="009E7E1F">
        <w:rPr>
          <w:rFonts w:ascii="Arial" w:hAnsi="Arial" w:cs="Arial"/>
          <w:szCs w:val="20"/>
          <w:lang w:val="it-IT"/>
        </w:rPr>
        <w:t xml:space="preserve">                  </w:t>
      </w:r>
      <w:r w:rsidRPr="00EA1AF9">
        <w:rPr>
          <w:rFonts w:ascii="Arial" w:hAnsi="Arial" w:cs="Arial"/>
          <w:szCs w:val="20"/>
          <w:lang w:val="it-IT"/>
        </w:rPr>
        <w:t>da_______________________________________________________________________</w:t>
      </w:r>
    </w:p>
    <w:p w14:paraId="6F4E7685" w14:textId="77777777" w:rsidR="009E7E1F" w:rsidRDefault="009E7E1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</w:p>
    <w:p w14:paraId="4A095A9F" w14:textId="6586EA2C" w:rsidR="004F54FF" w:rsidRPr="00EA1AF9" w:rsidRDefault="004F54FF" w:rsidP="009E7E1F">
      <w:pPr>
        <w:tabs>
          <w:tab w:val="left" w:pos="0"/>
        </w:tabs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con voti_____/______in data _</w:t>
      </w:r>
      <w:r w:rsidR="009E7E1F">
        <w:rPr>
          <w:rFonts w:ascii="Arial" w:hAnsi="Arial" w:cs="Arial"/>
          <w:szCs w:val="20"/>
          <w:lang w:val="it-IT"/>
        </w:rPr>
        <w:t>_____________</w:t>
      </w: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</w:t>
      </w:r>
      <w:r w:rsidR="004F54FF" w:rsidRPr="00EA1AF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</w:t>
      </w:r>
      <w:r w:rsidR="004F54FF" w:rsidRPr="00EA1AF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3D98FB88" w:rsidR="004F54FF" w:rsidRDefault="009E7E1F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Data,  </w:t>
      </w:r>
      <w:r w:rsidR="004F54FF"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</w:r>
      <w:r w:rsidR="004F54FF"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4456E1D4" w14:textId="77777777" w:rsidR="00D96B46" w:rsidRPr="00EA1AF9" w:rsidRDefault="00D96B46">
      <w:pPr>
        <w:jc w:val="both"/>
        <w:rPr>
          <w:rFonts w:ascii="Arial" w:hAnsi="Arial" w:cs="Arial"/>
          <w:szCs w:val="20"/>
          <w:lang w:val="it-IT"/>
        </w:rPr>
      </w:pP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29B312E2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1892D2DF" w:rsidR="004F54FF" w:rsidRPr="00EA1AF9" w:rsidRDefault="009E7E1F" w:rsidP="00D96B46">
      <w:pPr>
        <w:autoSpaceDE w:val="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IL </w:t>
      </w:r>
      <w:r w:rsidR="004F54FF" w:rsidRPr="00EA1AF9">
        <w:rPr>
          <w:rFonts w:ascii="Arial" w:hAnsi="Arial" w:cs="Arial"/>
          <w:szCs w:val="20"/>
          <w:lang w:val="it-IT"/>
        </w:rPr>
        <w:t>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7046C09" w14:textId="77777777" w:rsidR="009E7E1F" w:rsidRDefault="009E7E1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67861AD9" w:rsidR="004F54FF" w:rsidRPr="00EA1AF9" w:rsidRDefault="004F54FF" w:rsidP="009E7E1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  <w:r w:rsidR="009E7E1F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9E7E1F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9E7E1F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9E7E1F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E7E1F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9E7E1F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E7E1F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9E7E1F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E7E1F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9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34AF" w14:textId="77777777" w:rsidR="009425F5" w:rsidRDefault="009425F5">
      <w:r>
        <w:separator/>
      </w:r>
    </w:p>
  </w:endnote>
  <w:endnote w:type="continuationSeparator" w:id="0">
    <w:p w14:paraId="43EF968F" w14:textId="77777777" w:rsidR="009425F5" w:rsidRDefault="009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D64B" w14:textId="77777777" w:rsidR="004F54FF" w:rsidRDefault="009F194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0FBAC354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D496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    <v:fill opacity="0"/>
              <v:textbox inset="0,0,0,0">
                <w:txbxContent>
                  <w:p w14:paraId="5D89550E" w14:textId="0FBAC354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D496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FF426" w14:textId="77777777" w:rsidR="009425F5" w:rsidRDefault="009425F5">
      <w:r>
        <w:separator/>
      </w:r>
    </w:p>
  </w:footnote>
  <w:footnote w:type="continuationSeparator" w:id="0">
    <w:p w14:paraId="25F9F296" w14:textId="77777777" w:rsidR="009425F5" w:rsidRDefault="0094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1"/>
    <w:rsid w:val="00044E09"/>
    <w:rsid w:val="001005E7"/>
    <w:rsid w:val="00187825"/>
    <w:rsid w:val="001F7AA7"/>
    <w:rsid w:val="002D3010"/>
    <w:rsid w:val="003816AD"/>
    <w:rsid w:val="003D06B9"/>
    <w:rsid w:val="003D7E01"/>
    <w:rsid w:val="003F03CF"/>
    <w:rsid w:val="004F54FF"/>
    <w:rsid w:val="00696ECC"/>
    <w:rsid w:val="00724BD0"/>
    <w:rsid w:val="008737D1"/>
    <w:rsid w:val="009425F5"/>
    <w:rsid w:val="009853C0"/>
    <w:rsid w:val="009E7E1F"/>
    <w:rsid w:val="009F194A"/>
    <w:rsid w:val="00A30D14"/>
    <w:rsid w:val="00A85C1F"/>
    <w:rsid w:val="00A939FC"/>
    <w:rsid w:val="00B36B07"/>
    <w:rsid w:val="00BC19C9"/>
    <w:rsid w:val="00D66DE0"/>
    <w:rsid w:val="00D96B46"/>
    <w:rsid w:val="00DD4961"/>
    <w:rsid w:val="00E36D3B"/>
    <w:rsid w:val="00EA1AF9"/>
    <w:rsid w:val="00F07F68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Ragusa Daniela</cp:lastModifiedBy>
  <cp:revision>2</cp:revision>
  <cp:lastPrinted>2016-06-15T07:55:00Z</cp:lastPrinted>
  <dcterms:created xsi:type="dcterms:W3CDTF">2024-01-10T08:51:00Z</dcterms:created>
  <dcterms:modified xsi:type="dcterms:W3CDTF">2024-01-10T08:51:00Z</dcterms:modified>
</cp:coreProperties>
</file>