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0DE3FE" w14:textId="77777777" w:rsidR="0033162E" w:rsidRDefault="002D6A05" w:rsidP="002D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75BD7B" w14:textId="77777777" w:rsidR="00AD0621" w:rsidRDefault="0033162E" w:rsidP="00DD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27557C" w14:textId="77777777" w:rsidR="008767C8" w:rsidRDefault="008767C8" w:rsidP="00DD64E9">
      <w:pPr>
        <w:rPr>
          <w:rFonts w:ascii="Times New Roman" w:hAnsi="Times New Roman" w:cs="Times New Roman"/>
          <w:sz w:val="24"/>
          <w:szCs w:val="24"/>
        </w:rPr>
      </w:pPr>
    </w:p>
    <w:p w14:paraId="12828D34" w14:textId="32E4208E" w:rsidR="008767C8" w:rsidRPr="008767C8" w:rsidRDefault="008767C8" w:rsidP="008767C8">
      <w:pPr>
        <w:widowControl w:val="0"/>
        <w:jc w:val="right"/>
        <w:rPr>
          <w:rFonts w:ascii="Garamond" w:eastAsia="SimSun" w:hAnsi="Garamond" w:cs="Mangal"/>
          <w:b/>
          <w:kern w:val="1"/>
          <w:sz w:val="24"/>
          <w:lang w:eastAsia="hi-IN" w:bidi="hi-IN"/>
        </w:rPr>
      </w:pPr>
      <w:r w:rsidRPr="008767C8">
        <w:rPr>
          <w:rFonts w:ascii="Arial" w:eastAsia="SimSun" w:hAnsi="Arial"/>
          <w:b/>
          <w:kern w:val="1"/>
          <w:sz w:val="24"/>
          <w:lang w:eastAsia="hi-IN" w:bidi="hi-IN"/>
        </w:rPr>
        <w:t xml:space="preserve">ALLEGATO </w:t>
      </w:r>
      <w:r w:rsidR="001A1313">
        <w:rPr>
          <w:rFonts w:ascii="Arial" w:eastAsia="SimSun" w:hAnsi="Arial"/>
          <w:b/>
          <w:kern w:val="1"/>
          <w:sz w:val="24"/>
          <w:lang w:eastAsia="hi-IN" w:bidi="hi-IN"/>
        </w:rPr>
        <w:t>2</w:t>
      </w:r>
      <w:bookmarkStart w:id="0" w:name="_GoBack"/>
      <w:bookmarkEnd w:id="0"/>
      <w:r w:rsidRPr="008767C8">
        <w:rPr>
          <w:rFonts w:ascii="Arial" w:eastAsia="SimSun" w:hAnsi="Arial"/>
          <w:b/>
          <w:kern w:val="1"/>
          <w:sz w:val="24"/>
          <w:lang w:eastAsia="hi-IN" w:bidi="hi-IN"/>
        </w:rPr>
        <w:t>)</w:t>
      </w:r>
    </w:p>
    <w:p w14:paraId="356FAD67" w14:textId="77777777" w:rsidR="008767C8" w:rsidRPr="008767C8" w:rsidRDefault="008767C8" w:rsidP="008767C8">
      <w:pPr>
        <w:widowControl w:val="0"/>
        <w:jc w:val="both"/>
        <w:rPr>
          <w:rFonts w:ascii="Garamond" w:eastAsia="SimSun" w:hAnsi="Garamond" w:cs="Mangal"/>
          <w:kern w:val="1"/>
          <w:sz w:val="24"/>
          <w:lang w:eastAsia="hi-IN" w:bidi="hi-I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2C7FF05D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5C1406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lang w:eastAsia="en-US"/>
              </w:rPr>
            </w:pPr>
            <w:r w:rsidRPr="008767C8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E1FE4" wp14:editId="30CA2833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065" r="12065" b="10795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8767C8">
              <w:rPr>
                <w:rFonts w:ascii="Arial Narrow" w:eastAsia="Times New Roman" w:hAnsi="Arial Narrow" w:cs="Times New Roman"/>
                <w:b/>
                <w:smallCaps/>
                <w:spacing w:val="40"/>
                <w:lang w:eastAsia="en-US"/>
              </w:rPr>
              <w:t>Formato europeo per il curriculum vitae</w:t>
            </w:r>
          </w:p>
          <w:p w14:paraId="1F78E839" w14:textId="77777777" w:rsidR="008767C8" w:rsidRPr="008767C8" w:rsidRDefault="008767C8" w:rsidP="008767C8">
            <w:pPr>
              <w:widowControl w:val="0"/>
              <w:suppressAutoHyphens w:val="0"/>
              <w:rPr>
                <w:rFonts w:ascii="Arial Narrow" w:eastAsia="Times New Roman" w:hAnsi="Arial Narrow" w:cs="Times New Roman"/>
                <w:lang w:eastAsia="en-US"/>
              </w:rPr>
            </w:pPr>
          </w:p>
          <w:p w14:paraId="7C719577" w14:textId="77777777" w:rsidR="008767C8" w:rsidRPr="008767C8" w:rsidRDefault="008767C8" w:rsidP="008767C8">
            <w:pPr>
              <w:widowControl w:val="0"/>
              <w:suppressAutoHyphens w:val="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noProof/>
                <w:lang w:eastAsia="it-IT"/>
              </w:rPr>
              <w:drawing>
                <wp:inline distT="0" distB="0" distL="0" distR="0" wp14:anchorId="5674F31C" wp14:editId="5F9F570E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4FC79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  <w:r w:rsidRPr="008767C8">
        <w:rPr>
          <w:rFonts w:ascii="Arial Narrow" w:eastAsia="Times New Roman" w:hAnsi="Arial Narrow" w:cs="Times New Roman"/>
          <w:lang w:eastAsia="en-US"/>
        </w:rPr>
        <w:t>N.B. Il presente curriculum va pubblicato su Amministrazione Trasparente e, pertanto, si  invita a non inserire, tra le informazioni personali, recapiti telefonici, indirizzi, e-mail, fax).</w:t>
      </w:r>
    </w:p>
    <w:p w14:paraId="62C67BE1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456F036E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8B6357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Informazioni personali</w:t>
            </w:r>
          </w:p>
        </w:tc>
      </w:tr>
    </w:tbl>
    <w:p w14:paraId="4EE37258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2B64DE5E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A67C94" w14:textId="77777777" w:rsidR="008767C8" w:rsidRPr="008767C8" w:rsidRDefault="008767C8" w:rsidP="008767C8">
            <w:pPr>
              <w:keepNext/>
              <w:suppressAutoHyphens w:val="0"/>
              <w:spacing w:before="40" w:after="4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05EEBE" w14:textId="77777777" w:rsidR="008767C8" w:rsidRPr="008767C8" w:rsidRDefault="008767C8" w:rsidP="008767C8">
            <w:pPr>
              <w:suppressAutoHyphens w:val="0"/>
              <w:spacing w:before="40" w:after="4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A4B29C" w14:textId="77777777" w:rsidR="008767C8" w:rsidRPr="008767C8" w:rsidRDefault="008767C8" w:rsidP="008767C8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40" w:after="4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 xml:space="preserve">[Cognome, </w:t>
            </w: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Nome, e, se pertinente, altri nomi </w:t>
            </w: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]</w:t>
            </w:r>
          </w:p>
        </w:tc>
      </w:tr>
      <w:tr w:rsidR="008767C8" w:rsidRPr="008767C8" w14:paraId="1FFE9664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B391DE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EFC3B2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335988" w14:textId="77777777" w:rsidR="008767C8" w:rsidRPr="008767C8" w:rsidRDefault="008767C8" w:rsidP="008767C8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Giorno, mese, anno</w:t>
            </w: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 ]</w:t>
            </w:r>
          </w:p>
        </w:tc>
      </w:tr>
    </w:tbl>
    <w:p w14:paraId="04DC4808" w14:textId="77777777" w:rsidR="008767C8" w:rsidRPr="008767C8" w:rsidRDefault="008767C8" w:rsidP="008767C8">
      <w:pPr>
        <w:suppressAutoHyphens w:val="0"/>
        <w:spacing w:before="20" w:after="20"/>
        <w:rPr>
          <w:rFonts w:ascii="Arial Narrow" w:eastAsia="Times New Roman" w:hAnsi="Arial Narrow" w:cs="Times New Roman"/>
          <w:lang w:eastAsia="en-US"/>
        </w:rPr>
      </w:pPr>
    </w:p>
    <w:p w14:paraId="11C41C3F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5D62B797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7C5F5A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Esperienza lavorativa</w:t>
            </w:r>
          </w:p>
        </w:tc>
      </w:tr>
    </w:tbl>
    <w:p w14:paraId="2F2A0907" w14:textId="77777777" w:rsidR="008767C8" w:rsidRPr="008767C8" w:rsidRDefault="008767C8" w:rsidP="008767C8">
      <w:pPr>
        <w:suppressAutoHyphens w:val="0"/>
        <w:jc w:val="both"/>
        <w:rPr>
          <w:rFonts w:ascii="Arial Narrow" w:eastAsia="Times New Roman" w:hAnsi="Arial Narrow" w:cs="Times New Roman"/>
          <w:lang w:eastAsia="en-US"/>
        </w:rPr>
      </w:pPr>
      <w:r w:rsidRPr="008767C8">
        <w:rPr>
          <w:rFonts w:ascii="Arial Narrow" w:eastAsia="Times New Roman" w:hAnsi="Arial Narrow" w:cs="Times New Roman"/>
          <w:b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6DF4FA8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A91DF7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EF976C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90EC77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 xml:space="preserve">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[ Iniziare con le informazioni più recenti ed elencare separatamente ciascun</w:t>
            </w:r>
          </w:p>
          <w:p w14:paraId="70CC7016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 impiego pertinente ricoperto. ]</w:t>
            </w:r>
          </w:p>
        </w:tc>
      </w:tr>
      <w:tr w:rsidR="008767C8" w:rsidRPr="008767C8" w14:paraId="25CE897F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3C9EC1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A3407C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ED9DE1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33751D44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7D8EEC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E0E002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FE7255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46847481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F0933E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4D8DAF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415C72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4D757931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7652B3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F950F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66034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</w:tbl>
    <w:p w14:paraId="2EB71F86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p w14:paraId="42411F89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25CB598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63AC06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Istruzione e formazione</w:t>
            </w:r>
          </w:p>
        </w:tc>
      </w:tr>
    </w:tbl>
    <w:p w14:paraId="0536EA8A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15F8B198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D056B9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9BBF97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11C929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[ Iniziare con le informazioni più recenti ed elencare separatamente ciascun </w:t>
            </w:r>
          </w:p>
          <w:p w14:paraId="185F2AC6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corso pertinente frequentato con successo. ]</w:t>
            </w:r>
          </w:p>
        </w:tc>
      </w:tr>
      <w:tr w:rsidR="008767C8" w:rsidRPr="008767C8" w14:paraId="51F6AFCF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C1C886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3667EA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3D4E6E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7BB9231D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C37239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01EB06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A1F176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3407DB69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851B48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74437D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E044E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62B89138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91207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B569F0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ADFC65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</w:tbl>
    <w:p w14:paraId="5DA80C13" w14:textId="77777777" w:rsidR="008767C8" w:rsidRPr="008767C8" w:rsidRDefault="008767C8" w:rsidP="008767C8">
      <w:pPr>
        <w:widowControl w:val="0"/>
        <w:rPr>
          <w:rFonts w:ascii="Arial Narrow" w:eastAsia="SimSun" w:hAnsi="Arial Narrow" w:cs="Mangal"/>
          <w:kern w:val="1"/>
          <w:sz w:val="24"/>
          <w:lang w:eastAsia="hi-IN" w:bidi="hi-I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0DCC1489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E422FA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</w:pPr>
            <w:r w:rsidRPr="008767C8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BA4C6" wp14:editId="4B4D475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6350" r="13970" b="698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Capacità e competenze personali</w:t>
            </w:r>
          </w:p>
          <w:p w14:paraId="551E7DC7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Acquisite nel corso della vita e della carriera ma non necessariamente riconosciute da certificati e diplomi ufficiali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.</w:t>
            </w:r>
          </w:p>
        </w:tc>
      </w:tr>
    </w:tbl>
    <w:p w14:paraId="693C8C0E" w14:textId="77777777" w:rsidR="008767C8" w:rsidRPr="008767C8" w:rsidRDefault="008767C8" w:rsidP="008767C8">
      <w:pPr>
        <w:widowControl w:val="0"/>
        <w:rPr>
          <w:rFonts w:ascii="Arial Narrow" w:eastAsia="SimSun" w:hAnsi="Arial Narrow" w:cs="Mangal"/>
          <w:kern w:val="1"/>
          <w:sz w:val="24"/>
          <w:lang w:eastAsia="hi-IN" w:bidi="hi-I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3EBA664E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D5EF71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4FB3A4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B8281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b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>Indicare la prima lingua ]</w:t>
            </w:r>
          </w:p>
        </w:tc>
      </w:tr>
    </w:tbl>
    <w:p w14:paraId="0FF39734" w14:textId="77777777" w:rsidR="008767C8" w:rsidRPr="008767C8" w:rsidRDefault="008767C8" w:rsidP="008767C8">
      <w:pPr>
        <w:widowControl w:val="0"/>
        <w:suppressAutoHyphens w:val="0"/>
        <w:spacing w:before="20" w:after="2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046FE0A2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FC69B4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Altre lingue</w:t>
            </w:r>
          </w:p>
        </w:tc>
      </w:tr>
    </w:tbl>
    <w:p w14:paraId="530949D8" w14:textId="77777777" w:rsidR="008767C8" w:rsidRPr="008767C8" w:rsidRDefault="008767C8" w:rsidP="008767C8">
      <w:pPr>
        <w:widowControl w:val="0"/>
        <w:suppressAutoHyphens w:val="0"/>
        <w:spacing w:before="20" w:after="2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5095C419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62B6A4" w14:textId="77777777" w:rsidR="008767C8" w:rsidRPr="008767C8" w:rsidRDefault="008767C8" w:rsidP="008767C8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b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57CE2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94B2A2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b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>Indicare la lingua ]</w:t>
            </w:r>
          </w:p>
        </w:tc>
      </w:tr>
      <w:tr w:rsidR="008767C8" w:rsidRPr="008767C8" w14:paraId="2E81F7B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90C55B" w14:textId="77777777" w:rsidR="008767C8" w:rsidRPr="008767C8" w:rsidRDefault="008767C8" w:rsidP="008767C8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EFF877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1BE737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[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 Indicare il livello: eccellente, buono, elementare. ]</w:t>
            </w:r>
          </w:p>
        </w:tc>
      </w:tr>
      <w:tr w:rsidR="008767C8" w:rsidRPr="008767C8" w14:paraId="05DE9789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09971A" w14:textId="77777777" w:rsidR="008767C8" w:rsidRPr="008767C8" w:rsidRDefault="008767C8" w:rsidP="008767C8">
            <w:pPr>
              <w:keepNext/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695F0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E2FBB2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[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 Indicare il livello: eccellente, buono, elementare. ]</w:t>
            </w:r>
          </w:p>
        </w:tc>
      </w:tr>
      <w:tr w:rsidR="008767C8" w:rsidRPr="008767C8" w14:paraId="337CE06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681B44" w14:textId="77777777" w:rsidR="008767C8" w:rsidRPr="008767C8" w:rsidRDefault="008767C8" w:rsidP="008767C8">
            <w:pPr>
              <w:widowControl w:val="0"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EAD7E4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693E03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[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 Indicare il livello: eccellente, buono, elementare. ]</w:t>
            </w:r>
          </w:p>
        </w:tc>
      </w:tr>
    </w:tbl>
    <w:p w14:paraId="58BA2EEE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1D4ECA17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A733EE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Capacità e competenze relazionali</w:t>
            </w:r>
          </w:p>
          <w:p w14:paraId="1E8018A4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E03B3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0C5BD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72AB9384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03FFE69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4733E0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Capacità e competenze organizzative </w:t>
            </w:r>
            <w:r w:rsidRPr="008767C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359DFB0E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B52A65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282428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0B3E7425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6A41EB85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FA6CE1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Capacità e competenze tecniche</w:t>
            </w:r>
          </w:p>
          <w:p w14:paraId="232FF1D8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5DB9EC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B24D08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7DF53AD2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0ABAEBDE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DE894B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Capacità e competenze artistiche</w:t>
            </w:r>
          </w:p>
          <w:p w14:paraId="4B45D797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C916C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13C6B5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3FF75C85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6DD5EEE4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A52EFD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Altre capacità e competenze</w:t>
            </w:r>
          </w:p>
          <w:p w14:paraId="4F085D20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E97DD4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8CE264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433A957E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0586BF9C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85D592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5F10DD" w14:textId="77777777" w:rsidR="008767C8" w:rsidRPr="008767C8" w:rsidRDefault="008767C8" w:rsidP="008767C8">
            <w:pPr>
              <w:suppressAutoHyphens w:val="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16CB6D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</w:tbl>
    <w:p w14:paraId="1D718131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131697BD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75FACE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237583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5FD50E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[ Inserire qui ogni altra informazione pertinente, ad esempio persone di </w:t>
            </w:r>
          </w:p>
          <w:p w14:paraId="657D4D97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riferimento, referenze ecc. ]</w:t>
            </w:r>
          </w:p>
        </w:tc>
      </w:tr>
    </w:tbl>
    <w:p w14:paraId="64C7E721" w14:textId="77777777" w:rsidR="008767C8" w:rsidRPr="008767C8" w:rsidRDefault="008767C8" w:rsidP="008767C8">
      <w:pPr>
        <w:suppressAutoHyphens w:val="0"/>
        <w:spacing w:before="20" w:after="20"/>
        <w:rPr>
          <w:rFonts w:ascii="Arial Narrow" w:eastAsia="Times New Roman" w:hAnsi="Arial Narrow" w:cs="Times New Roman"/>
          <w:lang w:eastAsia="en-US"/>
        </w:rPr>
      </w:pPr>
    </w:p>
    <w:p w14:paraId="63FAC30A" w14:textId="77777777" w:rsidR="008767C8" w:rsidRPr="008767C8" w:rsidRDefault="008767C8" w:rsidP="008767C8">
      <w:pPr>
        <w:suppressAutoHyphens w:val="0"/>
        <w:spacing w:before="20" w:after="2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7C7BFEE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193F9C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A0982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B7ECA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Se del caso, enumerare gli allegati al CV. ]</w:t>
            </w:r>
          </w:p>
        </w:tc>
      </w:tr>
    </w:tbl>
    <w:p w14:paraId="3BEF8105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p w14:paraId="6E357C33" w14:textId="77777777" w:rsidR="008767C8" w:rsidRPr="008767C8" w:rsidRDefault="008767C8" w:rsidP="008767C8">
      <w:pPr>
        <w:widowControl w:val="0"/>
        <w:rPr>
          <w:rFonts w:ascii="Arial Standard" w:eastAsia="SimSun" w:hAnsi="Arial Standard" w:cs="Mangal" w:hint="eastAsia"/>
          <w:kern w:val="1"/>
          <w:sz w:val="24"/>
          <w:lang w:eastAsia="hi-IN" w:bidi="hi-IN"/>
        </w:rPr>
      </w:pPr>
    </w:p>
    <w:p w14:paraId="14EA9323" w14:textId="77777777" w:rsidR="008767C8" w:rsidRPr="008767C8" w:rsidRDefault="008767C8" w:rsidP="008767C8">
      <w:pPr>
        <w:widowControl w:val="0"/>
        <w:ind w:left="6372"/>
        <w:jc w:val="both"/>
        <w:rPr>
          <w:rFonts w:ascii="Arial Standard" w:eastAsia="SimSun" w:hAnsi="Arial Standard" w:cs="Mangal" w:hint="eastAsia"/>
          <w:kern w:val="1"/>
          <w:sz w:val="24"/>
          <w:lang w:eastAsia="hi-IN" w:bidi="hi-IN"/>
        </w:rPr>
      </w:pPr>
    </w:p>
    <w:p w14:paraId="061B5AB1" w14:textId="77777777" w:rsidR="008767C8" w:rsidRPr="008767C8" w:rsidRDefault="008767C8" w:rsidP="008767C8">
      <w:pPr>
        <w:widowControl w:val="0"/>
        <w:jc w:val="both"/>
        <w:rPr>
          <w:rFonts w:ascii="Arial" w:eastAsia="SimSun" w:hAnsi="Arial"/>
          <w:kern w:val="1"/>
          <w:sz w:val="24"/>
          <w:lang w:eastAsia="hi-IN" w:bidi="hi-IN"/>
        </w:rPr>
      </w:pPr>
      <w:r w:rsidRPr="008767C8">
        <w:rPr>
          <w:rFonts w:ascii="Arial" w:eastAsia="SimSun" w:hAnsi="Arial"/>
          <w:kern w:val="1"/>
          <w:sz w:val="24"/>
          <w:lang w:eastAsia="hi-IN" w:bidi="hi-IN"/>
        </w:rPr>
        <w:t>Data</w:t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  <w:t>Firma</w:t>
      </w:r>
    </w:p>
    <w:p w14:paraId="6272FBE2" w14:textId="77777777" w:rsidR="008767C8" w:rsidRPr="008767C8" w:rsidRDefault="008767C8" w:rsidP="008767C8">
      <w:pPr>
        <w:widowControl w:val="0"/>
        <w:jc w:val="both"/>
        <w:rPr>
          <w:rFonts w:ascii="Arial" w:eastAsia="SimSun" w:hAnsi="Arial"/>
          <w:kern w:val="1"/>
          <w:sz w:val="24"/>
          <w:lang w:eastAsia="hi-IN" w:bidi="hi-IN"/>
        </w:rPr>
      </w:pPr>
    </w:p>
    <w:p w14:paraId="70360728" w14:textId="77777777" w:rsidR="008767C8" w:rsidRPr="008767C8" w:rsidRDefault="008767C8" w:rsidP="008767C8">
      <w:pPr>
        <w:widowControl w:val="0"/>
        <w:ind w:left="6237"/>
        <w:rPr>
          <w:rFonts w:eastAsia="SimSun, 宋体" w:cs="Calibri"/>
          <w:kern w:val="1"/>
          <w:sz w:val="22"/>
          <w:szCs w:val="22"/>
          <w:lang w:bidi="hi-IN"/>
        </w:rPr>
      </w:pPr>
    </w:p>
    <w:p w14:paraId="63BD859C" w14:textId="77777777" w:rsidR="008767C8" w:rsidRPr="008767C8" w:rsidRDefault="008767C8" w:rsidP="008767C8">
      <w:pPr>
        <w:widowControl w:val="0"/>
        <w:ind w:left="6237"/>
        <w:rPr>
          <w:rFonts w:eastAsia="SimSun, 宋体" w:cs="Calibri"/>
          <w:kern w:val="1"/>
          <w:sz w:val="22"/>
          <w:szCs w:val="22"/>
          <w:lang w:bidi="hi-IN"/>
        </w:rPr>
      </w:pPr>
    </w:p>
    <w:p w14:paraId="78BBAA14" w14:textId="77777777" w:rsidR="008767C8" w:rsidRPr="008767C8" w:rsidRDefault="008767C8" w:rsidP="008767C8">
      <w:pPr>
        <w:widowControl w:val="0"/>
        <w:ind w:left="6237"/>
        <w:rPr>
          <w:rFonts w:eastAsia="SimSun, 宋体" w:cs="Calibri"/>
          <w:kern w:val="1"/>
          <w:sz w:val="22"/>
          <w:szCs w:val="22"/>
          <w:lang w:bidi="hi-IN"/>
        </w:rPr>
      </w:pPr>
    </w:p>
    <w:p w14:paraId="5278BD7F" w14:textId="77777777" w:rsidR="008767C8" w:rsidRPr="008767C8" w:rsidRDefault="008767C8" w:rsidP="008767C8">
      <w:pPr>
        <w:widowControl w:val="0"/>
        <w:ind w:left="6237"/>
        <w:rPr>
          <w:rFonts w:eastAsia="SimSun, 宋体" w:cs="Calibri"/>
          <w:kern w:val="1"/>
          <w:sz w:val="22"/>
          <w:szCs w:val="22"/>
          <w:lang w:bidi="hi-IN"/>
        </w:rPr>
      </w:pPr>
    </w:p>
    <w:p w14:paraId="7D0A911E" w14:textId="77777777" w:rsidR="008767C8" w:rsidRPr="008767C8" w:rsidRDefault="008767C8" w:rsidP="008767C8">
      <w:pPr>
        <w:widowControl w:val="0"/>
        <w:ind w:left="6237"/>
        <w:rPr>
          <w:rFonts w:eastAsia="SimSun, 宋体" w:cs="Calibri"/>
          <w:kern w:val="1"/>
          <w:sz w:val="22"/>
          <w:szCs w:val="22"/>
          <w:lang w:bidi="hi-IN"/>
        </w:rPr>
      </w:pPr>
    </w:p>
    <w:p w14:paraId="35075A27" w14:textId="77777777" w:rsidR="008767C8" w:rsidRDefault="008767C8" w:rsidP="00DD64E9">
      <w:pPr>
        <w:rPr>
          <w:rFonts w:ascii="Times New Roman" w:hAnsi="Times New Roman" w:cs="Times New Roman"/>
          <w:sz w:val="24"/>
          <w:szCs w:val="24"/>
        </w:rPr>
      </w:pPr>
    </w:p>
    <w:sectPr w:rsidR="008767C8" w:rsidSect="002E13CA">
      <w:headerReference w:type="default" r:id="rId9"/>
      <w:footerReference w:type="default" r:id="rId10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2DDE0" w14:textId="77777777" w:rsidR="0062296F" w:rsidRDefault="0062296F">
      <w:r>
        <w:separator/>
      </w:r>
    </w:p>
  </w:endnote>
  <w:endnote w:type="continuationSeparator" w:id="0">
    <w:p w14:paraId="5ECCF008" w14:textId="77777777" w:rsidR="0062296F" w:rsidRDefault="0062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Via </w:t>
    </w:r>
    <w:proofErr w:type="spellStart"/>
    <w:r w:rsidRPr="00B923EA">
      <w:rPr>
        <w:rFonts w:ascii="Times New Roman" w:hAnsi="Times New Roman" w:cs="Times New Roman"/>
        <w:sz w:val="16"/>
        <w:szCs w:val="16"/>
      </w:rPr>
      <w:t>Archirafi</w:t>
    </w:r>
    <w:proofErr w:type="spellEnd"/>
    <w:r w:rsidRPr="00B923EA">
      <w:rPr>
        <w:rFonts w:ascii="Times New Roman" w:hAnsi="Times New Roman" w:cs="Times New Roman"/>
        <w:sz w:val="16"/>
        <w:szCs w:val="16"/>
      </w:rPr>
      <w:t xml:space="preserve">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9043B" w14:textId="77777777" w:rsidR="0062296F" w:rsidRDefault="0062296F">
      <w:r>
        <w:separator/>
      </w:r>
    </w:p>
  </w:footnote>
  <w:footnote w:type="continuationSeparator" w:id="0">
    <w:p w14:paraId="6C96DB0E" w14:textId="77777777" w:rsidR="0062296F" w:rsidRDefault="0062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</w:rPr>
                            <w:t>Segrè</w:t>
                          </w:r>
                          <w:proofErr w:type="spellEnd"/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77777777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77777777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3A60"/>
    <w:rsid w:val="000B43A2"/>
    <w:rsid w:val="000B723C"/>
    <w:rsid w:val="000C0CCC"/>
    <w:rsid w:val="000D18D9"/>
    <w:rsid w:val="000E2451"/>
    <w:rsid w:val="00134EE6"/>
    <w:rsid w:val="00135AAA"/>
    <w:rsid w:val="0014116B"/>
    <w:rsid w:val="001704C9"/>
    <w:rsid w:val="001A1313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53C24"/>
    <w:rsid w:val="002A1020"/>
    <w:rsid w:val="002C6041"/>
    <w:rsid w:val="002C6F23"/>
    <w:rsid w:val="002D4D2D"/>
    <w:rsid w:val="002D6A05"/>
    <w:rsid w:val="002E13CA"/>
    <w:rsid w:val="002F736C"/>
    <w:rsid w:val="0033162E"/>
    <w:rsid w:val="003519D6"/>
    <w:rsid w:val="00361E34"/>
    <w:rsid w:val="003702DA"/>
    <w:rsid w:val="00387049"/>
    <w:rsid w:val="003951B1"/>
    <w:rsid w:val="003A33EF"/>
    <w:rsid w:val="003B0631"/>
    <w:rsid w:val="003B2730"/>
    <w:rsid w:val="003D5FB5"/>
    <w:rsid w:val="003E3C27"/>
    <w:rsid w:val="003F2B36"/>
    <w:rsid w:val="00422E8D"/>
    <w:rsid w:val="004635F9"/>
    <w:rsid w:val="00486DB7"/>
    <w:rsid w:val="00494D5A"/>
    <w:rsid w:val="004D3CA3"/>
    <w:rsid w:val="004D45D0"/>
    <w:rsid w:val="004F7DDC"/>
    <w:rsid w:val="00582293"/>
    <w:rsid w:val="005A0409"/>
    <w:rsid w:val="006105B8"/>
    <w:rsid w:val="00614062"/>
    <w:rsid w:val="006145C3"/>
    <w:rsid w:val="00617FD7"/>
    <w:rsid w:val="00620F24"/>
    <w:rsid w:val="0062296F"/>
    <w:rsid w:val="0062330F"/>
    <w:rsid w:val="00660634"/>
    <w:rsid w:val="006641C5"/>
    <w:rsid w:val="006648BA"/>
    <w:rsid w:val="00671D23"/>
    <w:rsid w:val="0069074C"/>
    <w:rsid w:val="006C1944"/>
    <w:rsid w:val="006C19E2"/>
    <w:rsid w:val="006C306D"/>
    <w:rsid w:val="006C4A70"/>
    <w:rsid w:val="006D43C8"/>
    <w:rsid w:val="006D5230"/>
    <w:rsid w:val="006E382C"/>
    <w:rsid w:val="00714AC0"/>
    <w:rsid w:val="00720CE3"/>
    <w:rsid w:val="00744B4D"/>
    <w:rsid w:val="00771D71"/>
    <w:rsid w:val="007D226E"/>
    <w:rsid w:val="007F4578"/>
    <w:rsid w:val="007F66F8"/>
    <w:rsid w:val="007F7F1E"/>
    <w:rsid w:val="008036E5"/>
    <w:rsid w:val="0080451F"/>
    <w:rsid w:val="0083274C"/>
    <w:rsid w:val="0084641F"/>
    <w:rsid w:val="008767C8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5E5"/>
    <w:rsid w:val="00902D7B"/>
    <w:rsid w:val="00904F7B"/>
    <w:rsid w:val="00930015"/>
    <w:rsid w:val="00933E0C"/>
    <w:rsid w:val="00934DD1"/>
    <w:rsid w:val="00935433"/>
    <w:rsid w:val="0094565F"/>
    <w:rsid w:val="00961544"/>
    <w:rsid w:val="00962FBE"/>
    <w:rsid w:val="00983FBB"/>
    <w:rsid w:val="009841BA"/>
    <w:rsid w:val="00986FC7"/>
    <w:rsid w:val="009874A9"/>
    <w:rsid w:val="00991CD5"/>
    <w:rsid w:val="00996F06"/>
    <w:rsid w:val="009A1165"/>
    <w:rsid w:val="009B6FDF"/>
    <w:rsid w:val="009C5E68"/>
    <w:rsid w:val="009D4502"/>
    <w:rsid w:val="009E1724"/>
    <w:rsid w:val="00A0473A"/>
    <w:rsid w:val="00A36A57"/>
    <w:rsid w:val="00A448CB"/>
    <w:rsid w:val="00A5484B"/>
    <w:rsid w:val="00A74C3D"/>
    <w:rsid w:val="00A810B3"/>
    <w:rsid w:val="00A83387"/>
    <w:rsid w:val="00AC55C9"/>
    <w:rsid w:val="00AD0621"/>
    <w:rsid w:val="00AE2927"/>
    <w:rsid w:val="00AF65C8"/>
    <w:rsid w:val="00AF7BA6"/>
    <w:rsid w:val="00B04EEC"/>
    <w:rsid w:val="00B1056E"/>
    <w:rsid w:val="00B1797C"/>
    <w:rsid w:val="00B32251"/>
    <w:rsid w:val="00B40B08"/>
    <w:rsid w:val="00B7048D"/>
    <w:rsid w:val="00B923EA"/>
    <w:rsid w:val="00B968B0"/>
    <w:rsid w:val="00BC7207"/>
    <w:rsid w:val="00BE755A"/>
    <w:rsid w:val="00C137DB"/>
    <w:rsid w:val="00C200EB"/>
    <w:rsid w:val="00C3473B"/>
    <w:rsid w:val="00C54AB3"/>
    <w:rsid w:val="00C70DE0"/>
    <w:rsid w:val="00C92B9B"/>
    <w:rsid w:val="00CA1D14"/>
    <w:rsid w:val="00CC771A"/>
    <w:rsid w:val="00CF01E3"/>
    <w:rsid w:val="00CF6C5E"/>
    <w:rsid w:val="00CF7C68"/>
    <w:rsid w:val="00D01F65"/>
    <w:rsid w:val="00D0728B"/>
    <w:rsid w:val="00D33CB6"/>
    <w:rsid w:val="00D57323"/>
    <w:rsid w:val="00D7657A"/>
    <w:rsid w:val="00DB0281"/>
    <w:rsid w:val="00DB032A"/>
    <w:rsid w:val="00DC088A"/>
    <w:rsid w:val="00DD64E9"/>
    <w:rsid w:val="00DF11B6"/>
    <w:rsid w:val="00E129C2"/>
    <w:rsid w:val="00E22CAF"/>
    <w:rsid w:val="00E31160"/>
    <w:rsid w:val="00E42F86"/>
    <w:rsid w:val="00E43809"/>
    <w:rsid w:val="00E44430"/>
    <w:rsid w:val="00E62589"/>
    <w:rsid w:val="00E6632A"/>
    <w:rsid w:val="00EB5BE6"/>
    <w:rsid w:val="00ED5519"/>
    <w:rsid w:val="00ED7344"/>
    <w:rsid w:val="00EE73CF"/>
    <w:rsid w:val="00F0295C"/>
    <w:rsid w:val="00F20630"/>
    <w:rsid w:val="00F21C16"/>
    <w:rsid w:val="00F4339D"/>
    <w:rsid w:val="00F536C5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2</cp:revision>
  <cp:lastPrinted>2019-06-03T11:29:00Z</cp:lastPrinted>
  <dcterms:created xsi:type="dcterms:W3CDTF">2021-02-22T12:47:00Z</dcterms:created>
  <dcterms:modified xsi:type="dcterms:W3CDTF">2021-02-22T12:47:00Z</dcterms:modified>
</cp:coreProperties>
</file>