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0DE3FE" w14:textId="77777777" w:rsidR="0033162E" w:rsidRDefault="002D6A05" w:rsidP="002D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75BD7B" w14:textId="77777777" w:rsidR="00AD0621" w:rsidRDefault="0033162E" w:rsidP="00DD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96B37F" w14:textId="77777777" w:rsidR="00AD0621" w:rsidRDefault="00AD0621" w:rsidP="00DD64E9">
      <w:pPr>
        <w:rPr>
          <w:rFonts w:ascii="Times New Roman" w:hAnsi="Times New Roman" w:cs="Times New Roman"/>
          <w:sz w:val="24"/>
          <w:szCs w:val="24"/>
        </w:rPr>
      </w:pPr>
    </w:p>
    <w:p w14:paraId="4541754D" w14:textId="3B427565" w:rsidR="00AD0621" w:rsidRPr="00AD0621" w:rsidRDefault="0033162E" w:rsidP="00AD0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621" w:rsidRPr="00AD0621">
        <w:rPr>
          <w:rFonts w:ascii="Times New Roman" w:hAnsi="Times New Roman" w:cs="Times New Roman"/>
          <w:sz w:val="24"/>
          <w:szCs w:val="24"/>
        </w:rPr>
        <w:t xml:space="preserve">ALLEGATO n.  </w:t>
      </w:r>
      <w:r w:rsidR="00AF2C1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7B3DEF86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21ADEBE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2BDFEAA1" w14:textId="187E822A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_l__ sottoscritt_______________________________________________________________________</w:t>
      </w:r>
    </w:p>
    <w:p w14:paraId="48544C24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23E27A6E" w14:textId="77777777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0621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Pr="00AD0621">
        <w:rPr>
          <w:rFonts w:ascii="Times New Roman" w:hAnsi="Times New Roman" w:cs="Times New Roman"/>
          <w:sz w:val="24"/>
          <w:szCs w:val="24"/>
        </w:rPr>
        <w:t>. __________), nato/a______________________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32C03E67" w14:textId="77777777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3DC0AA58" w14:textId="14493779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il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4D3CA3">
        <w:rPr>
          <w:rFonts w:ascii="Times New Roman" w:hAnsi="Times New Roman" w:cs="Times New Roman"/>
          <w:sz w:val="24"/>
          <w:szCs w:val="24"/>
        </w:rPr>
        <w:t>in servizio presso</w:t>
      </w:r>
      <w:r w:rsidRPr="00AD0621">
        <w:rPr>
          <w:rFonts w:ascii="Times New Roman" w:hAnsi="Times New Roman" w:cs="Times New Roman"/>
          <w:sz w:val="24"/>
          <w:szCs w:val="24"/>
        </w:rPr>
        <w:t xml:space="preserve"> </w:t>
      </w:r>
      <w:r w:rsidR="004D3CA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D3CA3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05692A7D" w14:textId="77777777" w:rsidR="004D3CA3" w:rsidRDefault="004D3CA3" w:rsidP="00AD0621">
      <w:pPr>
        <w:rPr>
          <w:rFonts w:ascii="Times New Roman" w:hAnsi="Times New Roman" w:cs="Times New Roman"/>
          <w:sz w:val="24"/>
          <w:szCs w:val="24"/>
        </w:rPr>
      </w:pPr>
    </w:p>
    <w:p w14:paraId="57E1DA66" w14:textId="597C0665" w:rsidR="004D3CA3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(tel.____________</w:t>
      </w:r>
      <w:r w:rsidR="004D3CA3">
        <w:rPr>
          <w:rFonts w:ascii="Times New Roman" w:hAnsi="Times New Roman" w:cs="Times New Roman"/>
          <w:sz w:val="24"/>
          <w:szCs w:val="24"/>
        </w:rPr>
        <w:t>_____________________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) E-mail </w:t>
      </w:r>
      <w:r w:rsidR="004D3CA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60E3254" w14:textId="77777777" w:rsidR="004D3CA3" w:rsidRDefault="004D3CA3" w:rsidP="00AD0621">
      <w:pPr>
        <w:rPr>
          <w:rFonts w:ascii="Times New Roman" w:hAnsi="Times New Roman" w:cs="Times New Roman"/>
          <w:sz w:val="24"/>
          <w:szCs w:val="24"/>
        </w:rPr>
      </w:pPr>
    </w:p>
    <w:p w14:paraId="7436761E" w14:textId="77777777" w:rsidR="00111940" w:rsidRDefault="00AD0621" w:rsidP="00AD06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0621">
        <w:rPr>
          <w:rFonts w:ascii="Times New Roman" w:hAnsi="Times New Roman" w:cs="Times New Roman"/>
          <w:sz w:val="24"/>
          <w:szCs w:val="24"/>
        </w:rPr>
        <w:t>inquadrat</w:t>
      </w:r>
      <w:proofErr w:type="spellEnd"/>
      <w:r w:rsidRPr="00AD0621">
        <w:rPr>
          <w:rFonts w:ascii="Times New Roman" w:hAnsi="Times New Roman" w:cs="Times New Roman"/>
          <w:sz w:val="24"/>
          <w:szCs w:val="24"/>
        </w:rPr>
        <w:t xml:space="preserve"> _ nella </w:t>
      </w:r>
      <w:proofErr w:type="spellStart"/>
      <w:r w:rsidRPr="00AD0621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D0621">
        <w:rPr>
          <w:rFonts w:ascii="Times New Roman" w:hAnsi="Times New Roman" w:cs="Times New Roman"/>
          <w:sz w:val="24"/>
          <w:szCs w:val="24"/>
        </w:rPr>
        <w:t xml:space="preserve">.__area </w:t>
      </w:r>
      <w:r w:rsidR="0011194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8FEA5" w14:textId="77777777" w:rsidR="00111940" w:rsidRDefault="00111940" w:rsidP="00AD0621">
      <w:pPr>
        <w:rPr>
          <w:rFonts w:ascii="Times New Roman" w:hAnsi="Times New Roman" w:cs="Times New Roman"/>
          <w:sz w:val="24"/>
          <w:szCs w:val="24"/>
        </w:rPr>
      </w:pPr>
    </w:p>
    <w:p w14:paraId="337D3964" w14:textId="685E5DFF" w:rsidR="00AD0621" w:rsidRPr="00AD0621" w:rsidRDefault="004D3CA3" w:rsidP="00AD0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D0621" w:rsidRPr="00AD062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60F8E03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7DC7FD60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DICHIARA</w:t>
      </w:r>
    </w:p>
    <w:p w14:paraId="7C50487A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2EF97339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A)</w:t>
      </w:r>
      <w:r w:rsidRPr="00AD0621">
        <w:rPr>
          <w:rFonts w:ascii="Times New Roman" w:hAnsi="Times New Roman" w:cs="Times New Roman"/>
          <w:sz w:val="24"/>
          <w:szCs w:val="24"/>
        </w:rPr>
        <w:tab/>
        <w:t xml:space="preserve">  di essere disponibile a prestare l’attività descritta nell’avviso </w:t>
      </w:r>
      <w:proofErr w:type="spellStart"/>
      <w:r w:rsidRPr="00AD0621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D0621">
        <w:rPr>
          <w:rFonts w:ascii="Times New Roman" w:hAnsi="Times New Roman" w:cs="Times New Roman"/>
          <w:sz w:val="24"/>
          <w:szCs w:val="24"/>
        </w:rPr>
        <w:t xml:space="preserve"> n.________ del __________, senza diritto a compensi aggiuntivi;</w:t>
      </w:r>
    </w:p>
    <w:p w14:paraId="32C611C6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73A49804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B)</w:t>
      </w:r>
      <w:r w:rsidRPr="00AD0621">
        <w:rPr>
          <w:rFonts w:ascii="Times New Roman" w:hAnsi="Times New Roman" w:cs="Times New Roman"/>
          <w:sz w:val="24"/>
          <w:szCs w:val="24"/>
        </w:rPr>
        <w:tab/>
        <w:t xml:space="preserve"> 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0C68CF69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2BE9AFA9" w14:textId="165DAED9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C)</w:t>
      </w:r>
      <w:r w:rsidRPr="00AD0621">
        <w:rPr>
          <w:rFonts w:ascii="Times New Roman" w:hAnsi="Times New Roman" w:cs="Times New Roman"/>
          <w:sz w:val="24"/>
          <w:szCs w:val="24"/>
        </w:rPr>
        <w:tab/>
        <w:t xml:space="preserve"> di essere in possesso del seguente Titolo di Studio ___________________________________________________________</w:t>
      </w:r>
      <w:r w:rsidR="00111940">
        <w:rPr>
          <w:rFonts w:ascii="Times New Roman" w:hAnsi="Times New Roman" w:cs="Times New Roman"/>
          <w:sz w:val="24"/>
          <w:szCs w:val="24"/>
        </w:rPr>
        <w:t>_________________</w:t>
      </w:r>
      <w:r w:rsidRPr="00AD0621">
        <w:rPr>
          <w:rFonts w:ascii="Times New Roman" w:hAnsi="Times New Roman" w:cs="Times New Roman"/>
          <w:sz w:val="24"/>
          <w:szCs w:val="24"/>
        </w:rPr>
        <w:t>__</w:t>
      </w:r>
    </w:p>
    <w:p w14:paraId="2309896F" w14:textId="77777777" w:rsidR="00111940" w:rsidRDefault="00111940" w:rsidP="00AD0621">
      <w:pPr>
        <w:rPr>
          <w:rFonts w:ascii="Times New Roman" w:hAnsi="Times New Roman" w:cs="Times New Roman"/>
          <w:sz w:val="24"/>
          <w:szCs w:val="24"/>
        </w:rPr>
      </w:pPr>
    </w:p>
    <w:p w14:paraId="3F39B1C5" w14:textId="00B6329B" w:rsidR="00111940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Rilasciato </w:t>
      </w:r>
      <w:r w:rsidR="00111940">
        <w:rPr>
          <w:rFonts w:ascii="Times New Roman" w:hAnsi="Times New Roman" w:cs="Times New Roman"/>
          <w:sz w:val="24"/>
          <w:szCs w:val="24"/>
        </w:rPr>
        <w:t xml:space="preserve"> da </w:t>
      </w:r>
      <w:r w:rsidRPr="00AD062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8C0215F" w14:textId="77777777" w:rsidR="00111940" w:rsidRDefault="00111940" w:rsidP="00AD0621">
      <w:pPr>
        <w:rPr>
          <w:rFonts w:ascii="Times New Roman" w:hAnsi="Times New Roman" w:cs="Times New Roman"/>
          <w:sz w:val="24"/>
          <w:szCs w:val="24"/>
        </w:rPr>
      </w:pPr>
    </w:p>
    <w:p w14:paraId="30D197B1" w14:textId="230DA0B2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con voti_____/______in data </w:t>
      </w:r>
      <w:r w:rsidR="0011194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CDA914C" w14:textId="77777777" w:rsidR="00111940" w:rsidRPr="00AD0621" w:rsidRDefault="00111940" w:rsidP="00AD0621">
      <w:pPr>
        <w:rPr>
          <w:rFonts w:ascii="Times New Roman" w:hAnsi="Times New Roman" w:cs="Times New Roman"/>
          <w:sz w:val="24"/>
          <w:szCs w:val="24"/>
        </w:rPr>
      </w:pPr>
    </w:p>
    <w:p w14:paraId="73B523FC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D)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07326DB7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7C000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E) di allegare all’istanza di partecipazione i titoli che si intendono presentare ai fini della loro valutazione.</w:t>
      </w:r>
    </w:p>
    <w:p w14:paraId="227D9485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787F6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Il sottoscritto allega alla presente istanza copia fotostatica di un valido documento di riconoscimento. </w:t>
      </w:r>
    </w:p>
    <w:p w14:paraId="09E7B373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BF668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Il/La sottoscritto/a esprime il proprio consenso affinché i dati personali forniti possano essere trattati nel rispetto </w:t>
      </w:r>
      <w:proofErr w:type="spellStart"/>
      <w:r w:rsidRPr="00AD062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D0621">
        <w:rPr>
          <w:rFonts w:ascii="Times New Roman" w:hAnsi="Times New Roman" w:cs="Times New Roman"/>
          <w:sz w:val="24"/>
          <w:szCs w:val="24"/>
        </w:rPr>
        <w:t xml:space="preserve"> 196/2003 per gli adempimenti connessi alla presente procedura.</w:t>
      </w:r>
    </w:p>
    <w:p w14:paraId="4988AD07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2B6B1" w14:textId="38C17235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lastRenderedPageBreak/>
        <w:t xml:space="preserve">Data,                                                                                                                              </w:t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="000809FC">
        <w:rPr>
          <w:rFonts w:ascii="Times New Roman" w:hAnsi="Times New Roman" w:cs="Times New Roman"/>
          <w:sz w:val="24"/>
          <w:szCs w:val="24"/>
        </w:rPr>
        <w:tab/>
      </w:r>
      <w:r w:rsidR="000809FC">
        <w:rPr>
          <w:rFonts w:ascii="Times New Roman" w:hAnsi="Times New Roman" w:cs="Times New Roman"/>
          <w:sz w:val="24"/>
          <w:szCs w:val="24"/>
        </w:rPr>
        <w:tab/>
      </w:r>
      <w:r w:rsidR="000809FC">
        <w:rPr>
          <w:rFonts w:ascii="Times New Roman" w:hAnsi="Times New Roman" w:cs="Times New Roman"/>
          <w:sz w:val="24"/>
          <w:szCs w:val="24"/>
        </w:rPr>
        <w:tab/>
      </w:r>
      <w:r w:rsidR="000809FC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0472881" w14:textId="77777777" w:rsidR="000809FC" w:rsidRDefault="000809FC" w:rsidP="00AD0621">
      <w:pPr>
        <w:rPr>
          <w:rFonts w:ascii="Times New Roman" w:hAnsi="Times New Roman" w:cs="Times New Roman"/>
          <w:sz w:val="24"/>
          <w:szCs w:val="24"/>
        </w:rPr>
      </w:pPr>
    </w:p>
    <w:p w14:paraId="74E9C11D" w14:textId="77777777" w:rsidR="000809FC" w:rsidRPr="00AD0621" w:rsidRDefault="000809FC" w:rsidP="00AD0621">
      <w:pPr>
        <w:rPr>
          <w:rFonts w:ascii="Times New Roman" w:hAnsi="Times New Roman" w:cs="Times New Roman"/>
          <w:sz w:val="24"/>
          <w:szCs w:val="24"/>
        </w:rPr>
      </w:pPr>
    </w:p>
    <w:p w14:paraId="35077347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79DE2F80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5BD130FE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F6314" w14:textId="77777777" w:rsidR="000809FC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Data, </w:t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="000809FC">
        <w:rPr>
          <w:rFonts w:ascii="Times New Roman" w:hAnsi="Times New Roman" w:cs="Times New Roman"/>
          <w:sz w:val="24"/>
          <w:szCs w:val="24"/>
        </w:rPr>
        <w:tab/>
      </w:r>
    </w:p>
    <w:p w14:paraId="035164E8" w14:textId="3EEEE24A" w:rsidR="00AD0621" w:rsidRPr="00AD0621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621" w:rsidRPr="00AD0621">
        <w:rPr>
          <w:rFonts w:ascii="Times New Roman" w:hAnsi="Times New Roman" w:cs="Times New Roman"/>
          <w:sz w:val="24"/>
          <w:szCs w:val="24"/>
        </w:rPr>
        <w:t>Firma</w:t>
      </w:r>
    </w:p>
    <w:p w14:paraId="6498C995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A46E6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EDA5D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NULLA OSTA DEL RESPONSABILE DELLA  STRUTTURA </w:t>
      </w:r>
    </w:p>
    <w:p w14:paraId="590C28CE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8947C" w14:textId="77777777" w:rsidR="000809FC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IL</w:t>
      </w:r>
      <w:r w:rsidR="000809FC">
        <w:rPr>
          <w:rFonts w:ascii="Times New Roman" w:hAnsi="Times New Roman" w:cs="Times New Roman"/>
          <w:sz w:val="24"/>
          <w:szCs w:val="24"/>
        </w:rPr>
        <w:t xml:space="preserve">/LA </w:t>
      </w:r>
      <w:r w:rsidRPr="00AD0621">
        <w:rPr>
          <w:rFonts w:ascii="Times New Roman" w:hAnsi="Times New Roman" w:cs="Times New Roman"/>
          <w:sz w:val="24"/>
          <w:szCs w:val="24"/>
        </w:rPr>
        <w:t>SOTTOSCRITTO</w:t>
      </w:r>
      <w:r w:rsidR="000809FC">
        <w:rPr>
          <w:rFonts w:ascii="Times New Roman" w:hAnsi="Times New Roman" w:cs="Times New Roman"/>
          <w:sz w:val="24"/>
          <w:szCs w:val="24"/>
        </w:rPr>
        <w:t>/A________________________________________________________</w:t>
      </w:r>
    </w:p>
    <w:p w14:paraId="7F82EC7A" w14:textId="77777777" w:rsidR="000809FC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61DEF" w14:textId="77777777" w:rsidR="000809FC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 ___________________________________________RESPONSABILE</w:t>
      </w:r>
      <w:r w:rsidR="000809FC">
        <w:rPr>
          <w:rFonts w:ascii="Times New Roman" w:hAnsi="Times New Roman" w:cs="Times New Roman"/>
          <w:sz w:val="24"/>
          <w:szCs w:val="24"/>
        </w:rPr>
        <w:t xml:space="preserve"> </w:t>
      </w:r>
      <w:r w:rsidRPr="00AD0621">
        <w:rPr>
          <w:rFonts w:ascii="Times New Roman" w:hAnsi="Times New Roman" w:cs="Times New Roman"/>
          <w:sz w:val="24"/>
          <w:szCs w:val="24"/>
        </w:rPr>
        <w:t xml:space="preserve">DELLA  STRUTTURA  </w:t>
      </w:r>
    </w:p>
    <w:p w14:paraId="4365052F" w14:textId="77777777" w:rsidR="000809FC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86465" w14:textId="0C07F67C" w:rsidR="000809FC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DI  AFFERENZA  DEL</w:t>
      </w:r>
      <w:r w:rsidR="000809FC">
        <w:rPr>
          <w:rFonts w:ascii="Times New Roman" w:hAnsi="Times New Roman" w:cs="Times New Roman"/>
          <w:sz w:val="24"/>
          <w:szCs w:val="24"/>
        </w:rPr>
        <w:t>/LA</w:t>
      </w:r>
      <w:r w:rsidRPr="00AD0621">
        <w:rPr>
          <w:rFonts w:ascii="Times New Roman" w:hAnsi="Times New Roman" w:cs="Times New Roman"/>
          <w:sz w:val="24"/>
          <w:szCs w:val="24"/>
        </w:rPr>
        <w:t xml:space="preserve"> SIG._______</w:t>
      </w:r>
      <w:r w:rsidR="000809FC">
        <w:rPr>
          <w:rFonts w:ascii="Times New Roman" w:hAnsi="Times New Roman" w:cs="Times New Roman"/>
          <w:sz w:val="24"/>
          <w:szCs w:val="24"/>
        </w:rPr>
        <w:t>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42864CD0" w14:textId="7535B32E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AUTORIZZA  IL PREDETTO ALLO SVOLGIMENTO DELL’ATTIVITA DI CUI ALL’AVVISO SOPRA INDICATO SEMPRE CHE LA STESSA VENGA SVOLTA AL DI FUORI ORARIO DI SERVZIO ORDINARIO E SENZA INCIDERE SULLE ATTIVITA</w:t>
      </w:r>
      <w:r w:rsidR="000809FC">
        <w:rPr>
          <w:rFonts w:ascii="Times New Roman" w:hAnsi="Times New Roman" w:cs="Times New Roman"/>
          <w:sz w:val="24"/>
          <w:szCs w:val="24"/>
        </w:rPr>
        <w:t>’</w:t>
      </w:r>
      <w:r w:rsidRPr="00AD0621">
        <w:rPr>
          <w:rFonts w:ascii="Times New Roman" w:hAnsi="Times New Roman" w:cs="Times New Roman"/>
          <w:sz w:val="24"/>
          <w:szCs w:val="24"/>
        </w:rPr>
        <w:t xml:space="preserve"> ORDINARIE.</w:t>
      </w:r>
    </w:p>
    <w:p w14:paraId="2827CF11" w14:textId="77777777" w:rsidR="000809FC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F0FFF" w14:textId="0CEFBA58" w:rsidR="00AD0621" w:rsidRPr="00AD0621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063567D5" w14:textId="3CB1D2C6" w:rsidR="00AD0621" w:rsidRPr="00AD0621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621" w:rsidRPr="00AD0621">
        <w:rPr>
          <w:rFonts w:ascii="Times New Roman" w:hAnsi="Times New Roman" w:cs="Times New Roman"/>
          <w:sz w:val="24"/>
          <w:szCs w:val="24"/>
        </w:rPr>
        <w:t>FIRMA E TIMBRO</w:t>
      </w:r>
    </w:p>
    <w:p w14:paraId="557D55A9" w14:textId="02F2CC5D" w:rsidR="002D6A05" w:rsidRPr="007F7F1E" w:rsidRDefault="0033162E" w:rsidP="000809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D6A05" w:rsidRPr="007F7F1E" w:rsidSect="002E13CA">
      <w:headerReference w:type="default" r:id="rId8"/>
      <w:footerReference w:type="default" r:id="rId9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5B78" w14:textId="77777777" w:rsidR="00FF5338" w:rsidRDefault="00FF5338">
      <w:r>
        <w:separator/>
      </w:r>
    </w:p>
  </w:endnote>
  <w:endnote w:type="continuationSeparator" w:id="0">
    <w:p w14:paraId="64FBFA3B" w14:textId="77777777" w:rsidR="00FF5338" w:rsidRDefault="00FF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Via </w:t>
    </w:r>
    <w:proofErr w:type="spellStart"/>
    <w:r w:rsidRPr="00B923EA">
      <w:rPr>
        <w:rFonts w:ascii="Times New Roman" w:hAnsi="Times New Roman" w:cs="Times New Roman"/>
        <w:sz w:val="16"/>
        <w:szCs w:val="16"/>
      </w:rPr>
      <w:t>Archirafi</w:t>
    </w:r>
    <w:proofErr w:type="spellEnd"/>
    <w:r w:rsidRPr="00B923EA">
      <w:rPr>
        <w:rFonts w:ascii="Times New Roman" w:hAnsi="Times New Roman" w:cs="Times New Roman"/>
        <w:sz w:val="16"/>
        <w:szCs w:val="16"/>
      </w:rPr>
      <w:t xml:space="preserve">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0FAE" w14:textId="77777777" w:rsidR="00FF5338" w:rsidRDefault="00FF5338">
      <w:r>
        <w:separator/>
      </w:r>
    </w:p>
  </w:footnote>
  <w:footnote w:type="continuationSeparator" w:id="0">
    <w:p w14:paraId="6376824F" w14:textId="77777777" w:rsidR="00FF5338" w:rsidRDefault="00FF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</w:rPr>
                            <w:t>Segrè</w:t>
                          </w:r>
                          <w:proofErr w:type="spellEnd"/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77777777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77777777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09FC"/>
    <w:rsid w:val="00083A60"/>
    <w:rsid w:val="000B43A2"/>
    <w:rsid w:val="000B723C"/>
    <w:rsid w:val="000C0CCC"/>
    <w:rsid w:val="000D18D9"/>
    <w:rsid w:val="00111940"/>
    <w:rsid w:val="00134EE6"/>
    <w:rsid w:val="00135AAA"/>
    <w:rsid w:val="0014116B"/>
    <w:rsid w:val="00167DF2"/>
    <w:rsid w:val="001704C9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53C24"/>
    <w:rsid w:val="002A1020"/>
    <w:rsid w:val="002C6041"/>
    <w:rsid w:val="002C6F23"/>
    <w:rsid w:val="002D4D2D"/>
    <w:rsid w:val="002D6A05"/>
    <w:rsid w:val="002E13CA"/>
    <w:rsid w:val="002F736C"/>
    <w:rsid w:val="0033162E"/>
    <w:rsid w:val="003519D6"/>
    <w:rsid w:val="00361E34"/>
    <w:rsid w:val="003702DA"/>
    <w:rsid w:val="00387049"/>
    <w:rsid w:val="003951B1"/>
    <w:rsid w:val="003A33EF"/>
    <w:rsid w:val="003B0631"/>
    <w:rsid w:val="003B2730"/>
    <w:rsid w:val="003D5FB5"/>
    <w:rsid w:val="003E3C27"/>
    <w:rsid w:val="003F2B36"/>
    <w:rsid w:val="00422E8D"/>
    <w:rsid w:val="004635F9"/>
    <w:rsid w:val="00486DB7"/>
    <w:rsid w:val="00494D5A"/>
    <w:rsid w:val="004D3CA3"/>
    <w:rsid w:val="004D45D0"/>
    <w:rsid w:val="004F7DDC"/>
    <w:rsid w:val="00582293"/>
    <w:rsid w:val="005A0409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74C"/>
    <w:rsid w:val="006C1944"/>
    <w:rsid w:val="006C19E2"/>
    <w:rsid w:val="006C4A70"/>
    <w:rsid w:val="006D43C8"/>
    <w:rsid w:val="006D5230"/>
    <w:rsid w:val="006E382C"/>
    <w:rsid w:val="00714AC0"/>
    <w:rsid w:val="00720CE3"/>
    <w:rsid w:val="00744B4D"/>
    <w:rsid w:val="00771D71"/>
    <w:rsid w:val="007D226E"/>
    <w:rsid w:val="007F4578"/>
    <w:rsid w:val="007F66F8"/>
    <w:rsid w:val="007F7F1E"/>
    <w:rsid w:val="008036E5"/>
    <w:rsid w:val="0080451F"/>
    <w:rsid w:val="0083274C"/>
    <w:rsid w:val="0084641F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5E5"/>
    <w:rsid w:val="00902D7B"/>
    <w:rsid w:val="00904F7B"/>
    <w:rsid w:val="00930015"/>
    <w:rsid w:val="00933E0C"/>
    <w:rsid w:val="00934DD1"/>
    <w:rsid w:val="00935433"/>
    <w:rsid w:val="0094565F"/>
    <w:rsid w:val="00961544"/>
    <w:rsid w:val="00962FBE"/>
    <w:rsid w:val="00983FBB"/>
    <w:rsid w:val="009841BA"/>
    <w:rsid w:val="00986FC7"/>
    <w:rsid w:val="009874A9"/>
    <w:rsid w:val="00991CD5"/>
    <w:rsid w:val="00996F06"/>
    <w:rsid w:val="009A1165"/>
    <w:rsid w:val="009A3438"/>
    <w:rsid w:val="009B6FDF"/>
    <w:rsid w:val="009C5E68"/>
    <w:rsid w:val="009D4502"/>
    <w:rsid w:val="009E1724"/>
    <w:rsid w:val="00A0473A"/>
    <w:rsid w:val="00A36A57"/>
    <w:rsid w:val="00A448CB"/>
    <w:rsid w:val="00A5484B"/>
    <w:rsid w:val="00A74C3D"/>
    <w:rsid w:val="00A810B3"/>
    <w:rsid w:val="00A83387"/>
    <w:rsid w:val="00AC55C9"/>
    <w:rsid w:val="00AD0621"/>
    <w:rsid w:val="00AE2927"/>
    <w:rsid w:val="00AF2C16"/>
    <w:rsid w:val="00AF65C8"/>
    <w:rsid w:val="00AF7BA6"/>
    <w:rsid w:val="00B04EEC"/>
    <w:rsid w:val="00B1056E"/>
    <w:rsid w:val="00B1797C"/>
    <w:rsid w:val="00B32251"/>
    <w:rsid w:val="00B40B08"/>
    <w:rsid w:val="00B7048D"/>
    <w:rsid w:val="00B923EA"/>
    <w:rsid w:val="00B968B0"/>
    <w:rsid w:val="00BC7207"/>
    <w:rsid w:val="00BE755A"/>
    <w:rsid w:val="00C137DB"/>
    <w:rsid w:val="00C200EB"/>
    <w:rsid w:val="00C3473B"/>
    <w:rsid w:val="00C54AB3"/>
    <w:rsid w:val="00C70DE0"/>
    <w:rsid w:val="00C92B9B"/>
    <w:rsid w:val="00CA1D14"/>
    <w:rsid w:val="00CC771A"/>
    <w:rsid w:val="00CF01E3"/>
    <w:rsid w:val="00CF6C5E"/>
    <w:rsid w:val="00CF7C68"/>
    <w:rsid w:val="00D01F65"/>
    <w:rsid w:val="00D0728B"/>
    <w:rsid w:val="00D33CB6"/>
    <w:rsid w:val="00D57323"/>
    <w:rsid w:val="00D7657A"/>
    <w:rsid w:val="00DB0281"/>
    <w:rsid w:val="00DB032A"/>
    <w:rsid w:val="00DC088A"/>
    <w:rsid w:val="00DD64E9"/>
    <w:rsid w:val="00DF11B6"/>
    <w:rsid w:val="00E129C2"/>
    <w:rsid w:val="00E22CAF"/>
    <w:rsid w:val="00E31160"/>
    <w:rsid w:val="00E42F86"/>
    <w:rsid w:val="00E43809"/>
    <w:rsid w:val="00E44430"/>
    <w:rsid w:val="00E62589"/>
    <w:rsid w:val="00E6632A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3</cp:revision>
  <cp:lastPrinted>2019-06-03T11:29:00Z</cp:lastPrinted>
  <dcterms:created xsi:type="dcterms:W3CDTF">2021-02-22T12:47:00Z</dcterms:created>
  <dcterms:modified xsi:type="dcterms:W3CDTF">2021-02-22T12:47:00Z</dcterms:modified>
</cp:coreProperties>
</file>