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0DE3FE" w14:textId="77777777" w:rsidR="0033162E" w:rsidRDefault="002D6A05" w:rsidP="002D6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9F057B5" w14:textId="77777777" w:rsidR="00C614F5" w:rsidRPr="009B41B8" w:rsidRDefault="0033162E" w:rsidP="00C614F5">
      <w:pPr>
        <w:ind w:right="98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14F5">
        <w:rPr>
          <w:rFonts w:ascii="Times New Roman" w:hAnsi="Times New Roman" w:cs="Times New Roman"/>
          <w:sz w:val="24"/>
          <w:szCs w:val="24"/>
        </w:rPr>
        <w:tab/>
      </w:r>
      <w:r w:rsidR="00C614F5">
        <w:rPr>
          <w:rFonts w:ascii="Times New Roman" w:hAnsi="Times New Roman" w:cs="Times New Roman"/>
          <w:sz w:val="24"/>
          <w:szCs w:val="24"/>
        </w:rPr>
        <w:tab/>
      </w:r>
      <w:r w:rsidR="00C614F5">
        <w:rPr>
          <w:rFonts w:ascii="Times New Roman" w:hAnsi="Times New Roman" w:cs="Times New Roman"/>
          <w:sz w:val="24"/>
          <w:szCs w:val="24"/>
        </w:rPr>
        <w:tab/>
      </w:r>
      <w:r w:rsidR="00C614F5">
        <w:rPr>
          <w:rFonts w:ascii="Times New Roman" w:hAnsi="Times New Roman" w:cs="Times New Roman"/>
          <w:sz w:val="24"/>
          <w:szCs w:val="24"/>
        </w:rPr>
        <w:tab/>
      </w:r>
      <w:r w:rsidR="00C614F5">
        <w:rPr>
          <w:rFonts w:ascii="Times New Roman" w:hAnsi="Times New Roman" w:cs="Times New Roman"/>
          <w:sz w:val="24"/>
          <w:szCs w:val="24"/>
        </w:rPr>
        <w:tab/>
      </w:r>
      <w:r w:rsidR="00C614F5">
        <w:rPr>
          <w:rFonts w:ascii="Times New Roman" w:hAnsi="Times New Roman" w:cs="Times New Roman"/>
          <w:sz w:val="24"/>
          <w:szCs w:val="24"/>
        </w:rPr>
        <w:tab/>
      </w:r>
      <w:r w:rsidR="00D7274A" w:rsidRPr="009B41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Al </w:t>
      </w:r>
      <w:r w:rsidR="00C614F5" w:rsidRPr="009B41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prof. Gioacchino Massimo Palma</w:t>
      </w:r>
    </w:p>
    <w:p w14:paraId="66D54DCB" w14:textId="1085CB42" w:rsidR="00C614F5" w:rsidRPr="009B41B8" w:rsidRDefault="00D7274A" w:rsidP="00C614F5">
      <w:pPr>
        <w:ind w:left="4254" w:right="98" w:firstLine="709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9B41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Direttore del</w:t>
      </w:r>
      <w:r w:rsidR="00C614F5" w:rsidRPr="009B41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Dipartimento di</w:t>
      </w:r>
    </w:p>
    <w:p w14:paraId="1470D72E" w14:textId="28757E43" w:rsidR="00D7274A" w:rsidRPr="009B41B8" w:rsidRDefault="00C614F5" w:rsidP="00C614F5">
      <w:pPr>
        <w:suppressAutoHyphens w:val="0"/>
        <w:ind w:left="4254" w:right="638" w:firstLine="709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9B41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Fisica e Chimica “Emilio Segrè”</w:t>
      </w:r>
    </w:p>
    <w:p w14:paraId="589D10C2" w14:textId="2AB96262" w:rsidR="00C614F5" w:rsidRPr="00D7274A" w:rsidRDefault="00C614F5" w:rsidP="00C614F5">
      <w:pPr>
        <w:suppressAutoHyphens w:val="0"/>
        <w:ind w:left="4254" w:right="638"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it-IT"/>
        </w:rPr>
      </w:pPr>
      <w:r w:rsidRPr="009B41B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it-IT"/>
        </w:rPr>
        <w:t>Sua Sede</w:t>
      </w:r>
    </w:p>
    <w:p w14:paraId="47FBC4CB" w14:textId="77777777" w:rsidR="00D7274A" w:rsidRPr="00D7274A" w:rsidRDefault="00D7274A" w:rsidP="00D7274A">
      <w:pPr>
        <w:suppressAutoHyphens w:val="0"/>
        <w:ind w:right="63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20B98BB8" w14:textId="77777777" w:rsidR="00D7274A" w:rsidRPr="00D7274A" w:rsidRDefault="00D7274A" w:rsidP="00D7274A">
      <w:pPr>
        <w:suppressAutoHyphens w:val="0"/>
        <w:ind w:right="63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59B2DB30" w14:textId="0F37B22E" w:rsidR="00D7274A" w:rsidRPr="00D7274A" w:rsidRDefault="00D7274A" w:rsidP="00C614F5">
      <w:pPr>
        <w:suppressAutoHyphens w:val="0"/>
        <w:ind w:right="63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it-IT"/>
        </w:rPr>
      </w:pPr>
      <w:r w:rsidRPr="00D727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it-IT"/>
        </w:rPr>
        <w:t xml:space="preserve">DOMANDA </w:t>
      </w:r>
      <w:r w:rsidR="001D4E37" w:rsidRPr="00D727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it-IT"/>
        </w:rPr>
        <w:t xml:space="preserve">DI </w:t>
      </w:r>
      <w:r w:rsidR="001D4E37" w:rsidRPr="009B41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it-IT"/>
        </w:rPr>
        <w:t>CONTRIBUTO</w:t>
      </w:r>
      <w:r w:rsidR="00C614F5" w:rsidRPr="009B41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it-IT"/>
        </w:rPr>
        <w:t xml:space="preserve"> PER IL </w:t>
      </w:r>
      <w:r w:rsidRPr="00D727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it-IT"/>
        </w:rPr>
        <w:t xml:space="preserve">TIROCINIO </w:t>
      </w:r>
    </w:p>
    <w:p w14:paraId="3D8F9C9A" w14:textId="77777777" w:rsidR="00D7274A" w:rsidRPr="00D7274A" w:rsidRDefault="00D7274A" w:rsidP="00D7274A">
      <w:pPr>
        <w:suppressAutoHyphens w:val="0"/>
        <w:ind w:right="63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it-IT"/>
        </w:rPr>
      </w:pPr>
    </w:p>
    <w:p w14:paraId="49778375" w14:textId="77777777" w:rsidR="00D7274A" w:rsidRPr="00D7274A" w:rsidRDefault="00D7274A" w:rsidP="00D7274A">
      <w:pPr>
        <w:suppressAutoHyphens w:val="0"/>
        <w:ind w:right="63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it-IT"/>
        </w:rPr>
      </w:pPr>
    </w:p>
    <w:p w14:paraId="08FAEC3C" w14:textId="07B9364D" w:rsidR="00D7274A" w:rsidRDefault="00D7274A" w:rsidP="00D7274A">
      <w:pPr>
        <w:suppressAutoHyphens w:val="0"/>
        <w:spacing w:line="360" w:lineRule="auto"/>
        <w:ind w:right="6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7274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La/il</w:t>
      </w:r>
      <w:r w:rsidR="00AF7ED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so</w:t>
      </w:r>
      <w:r w:rsidRPr="00D7274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ttoscritta/o__________________________________________________________</w:t>
      </w:r>
    </w:p>
    <w:p w14:paraId="23C46AA7" w14:textId="07FB000F" w:rsidR="00AF7EDE" w:rsidRDefault="00AF7EDE" w:rsidP="00D7274A">
      <w:pPr>
        <w:suppressAutoHyphens w:val="0"/>
        <w:spacing w:line="360" w:lineRule="auto"/>
        <w:ind w:right="6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Visto il bando prot. n. ______________________ del _____________________________</w:t>
      </w:r>
    </w:p>
    <w:p w14:paraId="348951FF" w14:textId="77777777" w:rsidR="00AF7EDE" w:rsidRPr="00D7274A" w:rsidRDefault="00AF7EDE" w:rsidP="00D7274A">
      <w:pPr>
        <w:suppressAutoHyphens w:val="0"/>
        <w:spacing w:line="360" w:lineRule="auto"/>
        <w:ind w:right="6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2EA2FCE4" w14:textId="4674C50E" w:rsidR="00AF7EDE" w:rsidRDefault="00D7274A" w:rsidP="00AF7EDE">
      <w:pPr>
        <w:suppressAutoHyphens w:val="0"/>
        <w:spacing w:line="360" w:lineRule="auto"/>
        <w:ind w:right="64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D7274A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DICHIARA</w:t>
      </w:r>
    </w:p>
    <w:p w14:paraId="2B255BB3" w14:textId="77777777" w:rsidR="00AF7EDE" w:rsidRDefault="00AF7EDE" w:rsidP="00AF7EDE">
      <w:pPr>
        <w:suppressAutoHyphens w:val="0"/>
        <w:spacing w:line="360" w:lineRule="auto"/>
        <w:ind w:right="64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1D456D46" w14:textId="2ADB0030" w:rsidR="00D7274A" w:rsidRPr="00D7274A" w:rsidRDefault="00D7274A" w:rsidP="00D7274A">
      <w:pPr>
        <w:suppressAutoHyphens w:val="0"/>
        <w:spacing w:line="360" w:lineRule="auto"/>
        <w:ind w:right="6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7274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sotto la propria responsabilità (ex art. 2 legge 15 del 4/1/68):</w:t>
      </w:r>
    </w:p>
    <w:p w14:paraId="0B7DE81B" w14:textId="35207810" w:rsidR="00D7274A" w:rsidRPr="00D7274A" w:rsidRDefault="00D7274A" w:rsidP="00D7274A">
      <w:pPr>
        <w:suppressAutoHyphens w:val="0"/>
        <w:spacing w:line="360" w:lineRule="auto"/>
        <w:ind w:right="6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7274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- di essere nato/a il ____</w:t>
      </w:r>
      <w:r w:rsidR="00AF7ED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______________________</w:t>
      </w:r>
      <w:r w:rsidRPr="00D7274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_________________ a </w:t>
      </w:r>
      <w:r w:rsidR="00AF7ED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________</w:t>
      </w:r>
      <w:r w:rsidRPr="00D7274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_______________</w:t>
      </w:r>
      <w:r w:rsidR="00AF7ED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____________________________________________  (prov. ________________________________</w:t>
      </w:r>
      <w:r w:rsidRPr="00D7274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________</w:t>
      </w:r>
      <w:r w:rsidR="00AF7ED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);</w:t>
      </w:r>
    </w:p>
    <w:p w14:paraId="783E06D5" w14:textId="77777777" w:rsidR="00D7274A" w:rsidRPr="00D7274A" w:rsidRDefault="00D7274A" w:rsidP="00D7274A">
      <w:pPr>
        <w:suppressAutoHyphens w:val="0"/>
        <w:spacing w:line="360" w:lineRule="auto"/>
        <w:ind w:right="6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7274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- di essere residente in via/piazza _______________________________________________</w:t>
      </w:r>
    </w:p>
    <w:p w14:paraId="2E0B6AF2" w14:textId="77777777" w:rsidR="00C614F5" w:rsidRPr="009B41B8" w:rsidRDefault="00D7274A" w:rsidP="00D7274A">
      <w:pPr>
        <w:suppressAutoHyphens w:val="0"/>
        <w:spacing w:line="360" w:lineRule="auto"/>
        <w:ind w:right="6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7274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 ________________</w:t>
      </w:r>
      <w:r w:rsidR="00C614F5" w:rsidRPr="009B41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_______________</w:t>
      </w:r>
      <w:r w:rsidRPr="00D7274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__________________P</w:t>
      </w:r>
      <w:r w:rsidR="00C614F5" w:rsidRPr="009B41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rov</w:t>
      </w:r>
      <w:r w:rsidRPr="00D7274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. _________________ C</w:t>
      </w:r>
      <w:r w:rsidR="00C614F5" w:rsidRPr="009B41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.</w:t>
      </w:r>
      <w:r w:rsidRPr="00D7274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</w:t>
      </w:r>
      <w:r w:rsidR="00C614F5" w:rsidRPr="009B41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.</w:t>
      </w:r>
      <w:r w:rsidRPr="00D7274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</w:t>
      </w:r>
      <w:r w:rsidR="00C614F5" w:rsidRPr="009B41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.</w:t>
      </w:r>
      <w:r w:rsidRPr="00D7274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___________</w:t>
      </w:r>
      <w:r w:rsidR="00C614F5" w:rsidRPr="009B41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</w:p>
    <w:p w14:paraId="50B9AED8" w14:textId="38B1F599" w:rsidR="00D7274A" w:rsidRPr="00D7274A" w:rsidRDefault="00D7274A" w:rsidP="00D7274A">
      <w:pPr>
        <w:suppressAutoHyphens w:val="0"/>
        <w:spacing w:line="360" w:lineRule="auto"/>
        <w:ind w:right="6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7274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- di </w:t>
      </w:r>
      <w:r w:rsidR="00C614F5" w:rsidRPr="009B41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essere regolarmente iscritta/o al _____ anno del Corso di Laurea Magistrale in _________________________________________________________________ pre</w:t>
      </w:r>
      <w:r w:rsidRPr="00D7274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sso l’Università d</w:t>
      </w:r>
      <w:r w:rsidR="00C614F5" w:rsidRPr="009B41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egli Studi di Palermo;</w:t>
      </w:r>
    </w:p>
    <w:p w14:paraId="7391D353" w14:textId="77777777" w:rsidR="00C614F5" w:rsidRPr="009B41B8" w:rsidRDefault="00C614F5" w:rsidP="00D7274A">
      <w:pPr>
        <w:suppressAutoHyphens w:val="0"/>
        <w:spacing w:line="360" w:lineRule="auto"/>
        <w:ind w:right="64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08C5C348" w14:textId="6249AB1A" w:rsidR="00C614F5" w:rsidRPr="009B41B8" w:rsidRDefault="00D7274A" w:rsidP="00C614F5">
      <w:pPr>
        <w:suppressAutoHyphens w:val="0"/>
        <w:spacing w:line="360" w:lineRule="auto"/>
        <w:ind w:right="64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D7274A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CHIEDE</w:t>
      </w:r>
    </w:p>
    <w:p w14:paraId="319ECA77" w14:textId="345FA09C" w:rsidR="00225DE9" w:rsidRDefault="00D7274A" w:rsidP="00D7274A">
      <w:pPr>
        <w:suppressAutoHyphens w:val="0"/>
        <w:spacing w:line="360" w:lineRule="auto"/>
        <w:ind w:right="6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7274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 essere ammesso/a a</w:t>
      </w:r>
      <w:r w:rsidR="00C614F5" w:rsidRPr="009B41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lla erogazione del contributo per </w:t>
      </w:r>
      <w:r w:rsidRPr="00D7274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frequenza d</w:t>
      </w:r>
      <w:r w:rsidR="001D4E3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 un</w:t>
      </w:r>
      <w:r w:rsidRPr="00D7274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Tirocinio </w:t>
      </w:r>
      <w:r w:rsidR="001D4E3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curriculare</w:t>
      </w:r>
      <w:r w:rsidR="00225DE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della durata presunta di N°___ settimana/e da tenersi:</w:t>
      </w:r>
    </w:p>
    <w:p w14:paraId="61F73140" w14:textId="77777777" w:rsidR="00225DE9" w:rsidRDefault="00225DE9" w:rsidP="00225DE9">
      <w:pPr>
        <w:pStyle w:val="Paragrafoelenco"/>
        <w:numPr>
          <w:ilvl w:val="0"/>
          <w:numId w:val="16"/>
        </w:numPr>
        <w:suppressAutoHyphens w:val="0"/>
        <w:spacing w:line="360" w:lineRule="auto"/>
        <w:ind w:right="6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In </w:t>
      </w:r>
      <w:r w:rsidRPr="00225DE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Sicilia (al di fuori della provincia di Palermo); </w:t>
      </w:r>
    </w:p>
    <w:p w14:paraId="5C7711B1" w14:textId="238BD71D" w:rsidR="00225DE9" w:rsidRDefault="00225DE9" w:rsidP="00225DE9">
      <w:pPr>
        <w:pStyle w:val="Paragrafoelenco"/>
        <w:numPr>
          <w:ilvl w:val="0"/>
          <w:numId w:val="16"/>
        </w:numPr>
        <w:suppressAutoHyphens w:val="0"/>
        <w:spacing w:line="360" w:lineRule="auto"/>
        <w:ind w:right="6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F</w:t>
      </w:r>
      <w:r w:rsidRPr="00225DE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uori regione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Sicilia,</w:t>
      </w:r>
      <w:r w:rsidRPr="00225DE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in Italia; </w:t>
      </w:r>
    </w:p>
    <w:p w14:paraId="6C62B011" w14:textId="2F371AF6" w:rsidR="00225DE9" w:rsidRDefault="00225DE9" w:rsidP="00225DE9">
      <w:pPr>
        <w:pStyle w:val="Paragrafoelenco"/>
        <w:numPr>
          <w:ilvl w:val="0"/>
          <w:numId w:val="16"/>
        </w:numPr>
        <w:suppressAutoHyphens w:val="0"/>
        <w:spacing w:line="360" w:lineRule="auto"/>
        <w:ind w:right="6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</w:t>
      </w:r>
      <w:r w:rsidRPr="00225DE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ll’estero.</w:t>
      </w:r>
    </w:p>
    <w:p w14:paraId="002331B4" w14:textId="3AECE920" w:rsidR="00225DE9" w:rsidRPr="00225DE9" w:rsidRDefault="00225DE9" w:rsidP="00225DE9">
      <w:pPr>
        <w:suppressAutoHyphens w:val="0"/>
        <w:spacing w:line="360" w:lineRule="auto"/>
        <w:ind w:right="6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(segnare una sola delle voci a, b o c)</w:t>
      </w:r>
    </w:p>
    <w:p w14:paraId="74A12830" w14:textId="38F4E0BE" w:rsidR="00D7274A" w:rsidRDefault="009B41B8" w:rsidP="00D7274A">
      <w:pPr>
        <w:suppressAutoHyphens w:val="0"/>
        <w:spacing w:line="360" w:lineRule="auto"/>
        <w:ind w:right="6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9B41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</w:p>
    <w:p w14:paraId="1C19DEAF" w14:textId="77777777" w:rsidR="00225DE9" w:rsidRPr="00D7274A" w:rsidRDefault="00225DE9" w:rsidP="00D7274A">
      <w:pPr>
        <w:suppressAutoHyphens w:val="0"/>
        <w:spacing w:line="360" w:lineRule="auto"/>
        <w:ind w:right="6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6DAEBB9E" w14:textId="262413D0" w:rsidR="00D7274A" w:rsidRPr="00D7274A" w:rsidRDefault="001D4E37" w:rsidP="00D7274A">
      <w:pPr>
        <w:suppressAutoHyphens w:val="0"/>
        <w:spacing w:line="360" w:lineRule="auto"/>
        <w:ind w:right="64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lastRenderedPageBreak/>
        <w:t xml:space="preserve">Domicilio e contatti </w:t>
      </w:r>
      <w:r w:rsidRPr="00D7274A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ai</w:t>
      </w:r>
      <w:r w:rsidR="00D7274A" w:rsidRPr="00D7274A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qual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i</w:t>
      </w:r>
      <w:r w:rsidR="00D7274A" w:rsidRPr="00D7274A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inoltrare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eventuali</w:t>
      </w:r>
      <w:r w:rsidR="00D7274A" w:rsidRPr="00D7274A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comunicazioni:</w:t>
      </w:r>
    </w:p>
    <w:p w14:paraId="63609974" w14:textId="440168B1" w:rsidR="00D7274A" w:rsidRPr="00D7274A" w:rsidRDefault="00D7274A" w:rsidP="00D7274A">
      <w:pPr>
        <w:suppressAutoHyphens w:val="0"/>
        <w:spacing w:line="360" w:lineRule="auto"/>
        <w:ind w:right="6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7274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via/piazza_________________________________________________________________</w:t>
      </w:r>
    </w:p>
    <w:p w14:paraId="71A8B43F" w14:textId="604E356C" w:rsidR="00D7274A" w:rsidRPr="00D7274A" w:rsidRDefault="00D7274A" w:rsidP="00D7274A">
      <w:pPr>
        <w:suppressAutoHyphens w:val="0"/>
        <w:spacing w:line="360" w:lineRule="auto"/>
        <w:ind w:right="6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7274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Comune ___</w:t>
      </w:r>
      <w:r w:rsidR="00C614F5" w:rsidRPr="009B41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__________</w:t>
      </w:r>
      <w:r w:rsidRPr="00D7274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_______________________________ Prov._____________ C</w:t>
      </w:r>
      <w:r w:rsidR="00C614F5" w:rsidRPr="009B41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.</w:t>
      </w:r>
      <w:r w:rsidRPr="00D7274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</w:t>
      </w:r>
      <w:r w:rsidR="00C614F5" w:rsidRPr="009B41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.</w:t>
      </w:r>
      <w:r w:rsidRPr="00D7274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</w:t>
      </w:r>
      <w:r w:rsidR="00C614F5" w:rsidRPr="009B41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.</w:t>
      </w:r>
      <w:r w:rsidRPr="00D7274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___________Telefono___________________________________</w:t>
      </w:r>
      <w:r w:rsidR="00C614F5" w:rsidRPr="009B41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_________ </w:t>
      </w:r>
      <w:r w:rsidRPr="00D7274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email _________</w:t>
      </w:r>
      <w:r w:rsidR="00AF7ED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_____________</w:t>
      </w:r>
      <w:r w:rsidRPr="00D7274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______@__________</w:t>
      </w:r>
    </w:p>
    <w:p w14:paraId="7017DBFB" w14:textId="77777777" w:rsidR="00D7274A" w:rsidRPr="00D7274A" w:rsidRDefault="00D7274A" w:rsidP="00D7274A">
      <w:pPr>
        <w:suppressAutoHyphens w:val="0"/>
        <w:spacing w:line="360" w:lineRule="auto"/>
        <w:ind w:right="64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5E5F1934" w14:textId="77777777" w:rsidR="00D7274A" w:rsidRPr="00D7274A" w:rsidRDefault="00D7274A" w:rsidP="00D7274A">
      <w:pPr>
        <w:suppressAutoHyphens w:val="0"/>
        <w:spacing w:line="360" w:lineRule="auto"/>
        <w:ind w:right="6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7274A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ALLEGA </w:t>
      </w:r>
      <w:r w:rsidRPr="00D7274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alla presente istanza (in carta semplice), la seguente documentazione (</w:t>
      </w:r>
      <w:r w:rsidRPr="00AF7ED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obbligatoria</w:t>
      </w:r>
      <w:r w:rsidRPr="00D7274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):</w:t>
      </w:r>
    </w:p>
    <w:p w14:paraId="0156C4D3" w14:textId="78D20C40" w:rsidR="00D7274A" w:rsidRPr="00D7274A" w:rsidRDefault="00D7274A" w:rsidP="00D7274A">
      <w:pPr>
        <w:suppressAutoHyphens w:val="0"/>
        <w:spacing w:line="360" w:lineRule="auto"/>
        <w:ind w:right="6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7274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1) </w:t>
      </w:r>
      <w:r w:rsidR="00C614F5" w:rsidRPr="009B41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copia documento di riconoscimento in corso di validità;</w:t>
      </w:r>
    </w:p>
    <w:p w14:paraId="78C97976" w14:textId="1C9A35DC" w:rsidR="00D7274A" w:rsidRDefault="00D7274A" w:rsidP="001D4E37">
      <w:pPr>
        <w:suppressAutoHyphens w:val="0"/>
        <w:spacing w:line="360" w:lineRule="auto"/>
        <w:ind w:right="6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7274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2)</w:t>
      </w:r>
      <w:r w:rsidR="001D4E37" w:rsidRPr="001D4E3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copia aggiornata del piano di studi con l’indicazione di tutti gli insegnamenti sostenuti alla data di presentazione della domanda</w:t>
      </w:r>
    </w:p>
    <w:p w14:paraId="147C8BBB" w14:textId="1DF9ED03" w:rsidR="00AF7EDE" w:rsidRPr="00AF7EDE" w:rsidRDefault="00AF7EDE" w:rsidP="00AF7EDE">
      <w:pPr>
        <w:pStyle w:val="Defaul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</w:rPr>
        <w:t>3)</w:t>
      </w:r>
      <w:r w:rsidRPr="00D812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F7EDE">
        <w:rPr>
          <w:rFonts w:ascii="Times New Roman" w:hAnsi="Times New Roman" w:cs="Times New Roman"/>
          <w:i/>
          <w:iCs/>
        </w:rPr>
        <w:t>autocertificazione prevista dall’art. 2, comma 1 e di non essere nelle situazioni di esclusione di cui al comma 2 dell’art. 2.</w:t>
      </w:r>
    </w:p>
    <w:p w14:paraId="0D2C6D44" w14:textId="09093737" w:rsidR="00AF7EDE" w:rsidRPr="00D7274A" w:rsidRDefault="00AF7EDE" w:rsidP="00D7274A">
      <w:pPr>
        <w:suppressAutoHyphens w:val="0"/>
        <w:spacing w:line="360" w:lineRule="auto"/>
        <w:ind w:right="6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6445A784" w14:textId="77777777" w:rsidR="00D7274A" w:rsidRPr="009B41B8" w:rsidRDefault="00D7274A" w:rsidP="00D7274A">
      <w:pPr>
        <w:suppressAutoHyphens w:val="0"/>
        <w:ind w:right="6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7274A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ESPRIME</w:t>
      </w:r>
      <w:r w:rsidRPr="00D7274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il proprio consenso al trattamento dei dati personali che lo riguardano, ai sensi del D.L. 196/03 e successive mod., ai fini esclusivi della organizzazione e la effettuazione del richiesto tirocinio pratico-valutativo.</w:t>
      </w:r>
    </w:p>
    <w:p w14:paraId="47B3B9FA" w14:textId="77777777" w:rsidR="009B41B8" w:rsidRPr="009B41B8" w:rsidRDefault="009B41B8" w:rsidP="00D7274A">
      <w:pPr>
        <w:suppressAutoHyphens w:val="0"/>
        <w:ind w:right="6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78434773" w14:textId="77777777" w:rsidR="009B41B8" w:rsidRPr="00D7274A" w:rsidRDefault="009B41B8" w:rsidP="00D7274A">
      <w:pPr>
        <w:suppressAutoHyphens w:val="0"/>
        <w:ind w:right="6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5F385DE0" w14:textId="77777777" w:rsidR="00D7274A" w:rsidRPr="00D7274A" w:rsidRDefault="00D7274A" w:rsidP="00D7274A">
      <w:pPr>
        <w:suppressAutoHyphens w:val="0"/>
        <w:ind w:right="6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10763BEF" w14:textId="77777777" w:rsidR="00D7274A" w:rsidRPr="00D7274A" w:rsidRDefault="00D7274A" w:rsidP="00D7274A">
      <w:pPr>
        <w:suppressAutoHyphens w:val="0"/>
        <w:spacing w:line="360" w:lineRule="auto"/>
        <w:ind w:right="6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7274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Data ____________________</w:t>
      </w:r>
    </w:p>
    <w:p w14:paraId="22E60655" w14:textId="77777777" w:rsidR="00D7274A" w:rsidRPr="00D7274A" w:rsidRDefault="00D7274A" w:rsidP="00D7274A">
      <w:pPr>
        <w:suppressAutoHyphens w:val="0"/>
        <w:spacing w:line="360" w:lineRule="auto"/>
        <w:ind w:right="6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6D8DC1CB" w14:textId="4C5D99EC" w:rsidR="00D7274A" w:rsidRPr="009B41B8" w:rsidRDefault="00D7274A" w:rsidP="00D7274A">
      <w:pPr>
        <w:suppressAutoHyphens w:val="0"/>
        <w:spacing w:line="360" w:lineRule="auto"/>
        <w:ind w:right="6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7274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 w:rsidRPr="00D7274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 w:rsidRPr="00D7274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 w:rsidRPr="00D7274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 w:rsidRPr="00D7274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 w:rsidRPr="00D7274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 w:rsidRPr="00D7274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 w:rsidRPr="00D7274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 w:rsidR="00C614F5" w:rsidRPr="009B41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 w:rsidR="00C614F5" w:rsidRPr="009B41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 w:rsidR="00C614F5" w:rsidRPr="009B41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 w:rsidR="00C614F5" w:rsidRPr="009B41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 w:rsidR="00C614F5" w:rsidRPr="009B41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 w:rsidR="00C614F5" w:rsidRPr="009B41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 w:rsidR="00C614F5" w:rsidRPr="009B41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 w:rsidR="00C614F5" w:rsidRPr="009B41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 w:rsidR="00C614F5" w:rsidRPr="009B41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 w:rsidR="00C614F5" w:rsidRPr="009B41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 w:rsidR="00C614F5" w:rsidRPr="009B41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 w:rsidR="00C614F5" w:rsidRPr="009B41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 w:rsidR="00C614F5" w:rsidRPr="009B41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 w:rsidR="00C614F5" w:rsidRPr="009B41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 w:rsidR="00C614F5" w:rsidRPr="009B41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 w:rsidR="00C614F5" w:rsidRPr="009B41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 w:rsidR="00C614F5" w:rsidRPr="009B41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 w:rsidR="00C614F5" w:rsidRPr="009B41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 w:rsidR="00C614F5" w:rsidRPr="009B41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 w:rsidR="00C614F5" w:rsidRPr="009B41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 w:rsidR="00C614F5" w:rsidRPr="009B41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 w:rsidR="00C614F5" w:rsidRPr="009B41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 w:rsidR="00C614F5" w:rsidRPr="009B41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 w:rsidR="00C614F5" w:rsidRPr="009B41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 w:rsidR="00C614F5" w:rsidRPr="009B41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 w:rsidR="00C614F5" w:rsidRPr="009B41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 w:rsidR="00C614F5" w:rsidRPr="009B41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 w:rsidR="00C614F5" w:rsidRPr="009B41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 w:rsidR="00C614F5" w:rsidRPr="009B41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 w:rsidR="00C614F5" w:rsidRPr="009B41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 w:rsidR="00C614F5" w:rsidRPr="009B41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 w:rsidR="00C614F5" w:rsidRPr="009B41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 w:rsidR="00C614F5" w:rsidRPr="009B41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 w:rsidR="001D4E3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 w:rsidR="00C614F5" w:rsidRPr="009B41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 w:rsidRPr="00D7274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Firma______________________</w:t>
      </w:r>
    </w:p>
    <w:p w14:paraId="3645031A" w14:textId="77777777" w:rsidR="009B41B8" w:rsidRPr="009B41B8" w:rsidRDefault="009B41B8" w:rsidP="00D7274A">
      <w:pPr>
        <w:suppressAutoHyphens w:val="0"/>
        <w:spacing w:line="360" w:lineRule="auto"/>
        <w:ind w:right="6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350DCCCF" w14:textId="77777777" w:rsidR="009B41B8" w:rsidRPr="009B41B8" w:rsidRDefault="009B41B8" w:rsidP="00D7274A">
      <w:pPr>
        <w:suppressAutoHyphens w:val="0"/>
        <w:spacing w:line="360" w:lineRule="auto"/>
        <w:ind w:right="6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08D15D13" w14:textId="77777777" w:rsidR="009B41B8" w:rsidRPr="00D7274A" w:rsidRDefault="009B41B8" w:rsidP="00D7274A">
      <w:pPr>
        <w:suppressAutoHyphens w:val="0"/>
        <w:spacing w:line="360" w:lineRule="auto"/>
        <w:ind w:right="64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it-IT"/>
        </w:rPr>
      </w:pPr>
    </w:p>
    <w:p w14:paraId="7F00539E" w14:textId="77777777" w:rsidR="009B41B8" w:rsidRPr="009B41B8" w:rsidRDefault="009B41B8" w:rsidP="001F5729">
      <w:pPr>
        <w:rPr>
          <w:rFonts w:ascii="Times New Roman" w:hAnsi="Times New Roman" w:cs="Times New Roman"/>
          <w:i/>
          <w:sz w:val="24"/>
          <w:szCs w:val="24"/>
        </w:rPr>
      </w:pPr>
    </w:p>
    <w:p w14:paraId="29E3A756" w14:textId="5F667CE6" w:rsidR="002D6A05" w:rsidRPr="007F7F1E" w:rsidRDefault="0033162E" w:rsidP="001F572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D6A05" w:rsidRPr="007F7F1E" w:rsidSect="002E13CA">
      <w:headerReference w:type="default" r:id="rId7"/>
      <w:footerReference w:type="default" r:id="rId8"/>
      <w:pgSz w:w="11906" w:h="16838"/>
      <w:pgMar w:top="2410" w:right="1274" w:bottom="1134" w:left="1134" w:header="720" w:footer="3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46A5E" w14:textId="77777777" w:rsidR="0036118A" w:rsidRDefault="0036118A">
      <w:r>
        <w:separator/>
      </w:r>
    </w:p>
  </w:endnote>
  <w:endnote w:type="continuationSeparator" w:id="0">
    <w:p w14:paraId="743CD2D0" w14:textId="77777777" w:rsidR="0036118A" w:rsidRDefault="0036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Klee One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E495" w14:textId="77777777" w:rsidR="00F21C16" w:rsidRPr="00B923EA" w:rsidRDefault="00F21C16" w:rsidP="00B923EA">
    <w:pPr>
      <w:pStyle w:val="Pidipagina"/>
      <w:jc w:val="center"/>
      <w:rPr>
        <w:rFonts w:ascii="Times New Roman" w:eastAsiaTheme="minorHAnsi" w:hAnsi="Times New Roman" w:cs="Times New Roman"/>
        <w:sz w:val="16"/>
        <w:szCs w:val="16"/>
      </w:rPr>
    </w:pPr>
    <w:r w:rsidRPr="00B923EA">
      <w:rPr>
        <w:rFonts w:ascii="Times New Roman" w:hAnsi="Times New Roman" w:cs="Times New Roman"/>
        <w:sz w:val="16"/>
        <w:szCs w:val="16"/>
      </w:rPr>
      <w:t>Via Archirafi 36, Viale delle Scienze c/o Edificio 17 e 18, Piazza Parlamento 1, Palermo - Cod. Fiscale 80023730825 - P. IVA 00605880822</w:t>
    </w:r>
  </w:p>
  <w:p w14:paraId="752E0F87" w14:textId="77777777" w:rsidR="00F21C16" w:rsidRPr="00B923EA" w:rsidRDefault="00F21C16" w:rsidP="00F21C16">
    <w:pPr>
      <w:pStyle w:val="Pidipagina"/>
      <w:jc w:val="center"/>
      <w:rPr>
        <w:rFonts w:ascii="Times New Roman" w:hAnsi="Times New Roman" w:cs="Times New Roman"/>
        <w:sz w:val="16"/>
        <w:szCs w:val="16"/>
      </w:rPr>
    </w:pPr>
    <w:r w:rsidRPr="00B923EA">
      <w:rPr>
        <w:rFonts w:ascii="Times New Roman" w:hAnsi="Times New Roman" w:cs="Times New Roman"/>
        <w:sz w:val="16"/>
        <w:szCs w:val="16"/>
      </w:rPr>
      <w:t xml:space="preserve">Tel. +39 091 23899111 - </w:t>
    </w:r>
    <w:r w:rsidR="00B923EA" w:rsidRPr="00B923EA">
      <w:rPr>
        <w:rFonts w:ascii="Times New Roman" w:hAnsi="Times New Roman" w:cs="Times New Roman"/>
        <w:sz w:val="16"/>
        <w:szCs w:val="16"/>
      </w:rPr>
      <w:t>E-mail</w:t>
    </w:r>
    <w:r w:rsidRPr="00B923EA">
      <w:rPr>
        <w:rFonts w:ascii="Times New Roman" w:hAnsi="Times New Roman" w:cs="Times New Roman"/>
        <w:sz w:val="16"/>
        <w:szCs w:val="16"/>
      </w:rPr>
      <w:t xml:space="preserve">: </w:t>
    </w:r>
    <w:hyperlink r:id="rId1" w:history="1">
      <w:r w:rsidRPr="00B923EA">
        <w:rPr>
          <w:rStyle w:val="Collegamentoipertestuale"/>
          <w:rFonts w:ascii="Times New Roman" w:hAnsi="Times New Roman" w:cs="Times New Roman"/>
          <w:sz w:val="16"/>
          <w:szCs w:val="16"/>
        </w:rPr>
        <w:t>dipartimento.fisicachimica@unipa.it</w:t>
      </w:r>
    </w:hyperlink>
    <w:r w:rsidRPr="00B923EA">
      <w:rPr>
        <w:rFonts w:ascii="Times New Roman" w:hAnsi="Times New Roman" w:cs="Times New Roman"/>
        <w:sz w:val="16"/>
        <w:szCs w:val="16"/>
      </w:rPr>
      <w:t xml:space="preserve"> - PEC: </w:t>
    </w:r>
    <w:hyperlink r:id="rId2" w:history="1">
      <w:r w:rsidRPr="00B923EA">
        <w:rPr>
          <w:rStyle w:val="Collegamentoipertestuale"/>
          <w:rFonts w:ascii="Times New Roman" w:hAnsi="Times New Roman" w:cs="Times New Roman"/>
          <w:sz w:val="16"/>
          <w:szCs w:val="16"/>
        </w:rPr>
        <w:t>dipartimento.fisicachimica@cert.unipa.it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2618C" w14:textId="77777777" w:rsidR="0036118A" w:rsidRDefault="0036118A">
      <w:r>
        <w:separator/>
      </w:r>
    </w:p>
  </w:footnote>
  <w:footnote w:type="continuationSeparator" w:id="0">
    <w:p w14:paraId="6A2B5008" w14:textId="77777777" w:rsidR="0036118A" w:rsidRDefault="00361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4914C" w14:textId="77777777" w:rsidR="007D226E" w:rsidRDefault="009A1165" w:rsidP="00F0295C">
    <w:pPr>
      <w:pStyle w:val="Intestazione"/>
      <w:tabs>
        <w:tab w:val="clear" w:pos="9972"/>
      </w:tabs>
      <w:ind w:right="-1"/>
      <w:jc w:val="right"/>
    </w:pPr>
    <w:r w:rsidRPr="0080451F">
      <w:rPr>
        <w:rFonts w:hint="eastAsia"/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5192FD" wp14:editId="7ED0CAF5">
              <wp:simplePos x="0" y="0"/>
              <wp:positionH relativeFrom="column">
                <wp:posOffset>2004059</wp:posOffset>
              </wp:positionH>
              <wp:positionV relativeFrom="paragraph">
                <wp:posOffset>-9525</wp:posOffset>
              </wp:positionV>
              <wp:extent cx="2619375" cy="691764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6917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A7754" w14:textId="56E273AF" w:rsidR="0080451F" w:rsidRDefault="00CF7C68" w:rsidP="003B063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D</w:t>
                          </w:r>
                          <w:r w:rsidR="00083A60"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P</w:t>
                          </w:r>
                          <w:r w:rsidR="0080451F" w:rsidRPr="00CF01E3">
                            <w:rPr>
                              <w:rFonts w:ascii="Times New Roman" w:hAnsi="Times New Roman" w:cs="Times New Roman"/>
                            </w:rPr>
                            <w:t>ARTIMENTO DI FISICA E CHIMICA</w:t>
                          </w:r>
                        </w:p>
                        <w:p w14:paraId="48309660" w14:textId="77777777" w:rsidR="0080451F" w:rsidRPr="00C70DE0" w:rsidRDefault="0080451F" w:rsidP="003B063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C70DE0">
                            <w:rPr>
                              <w:rFonts w:ascii="Times New Roman" w:hAnsi="Times New Roman" w:cs="Times New Roman"/>
                            </w:rPr>
                            <w:t>Emilio Segrè</w:t>
                          </w:r>
                        </w:p>
                        <w:p w14:paraId="0B05B7F2" w14:textId="77777777" w:rsidR="0080451F" w:rsidRPr="009D4502" w:rsidRDefault="0080451F" w:rsidP="00C200EB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756E74EF" w14:textId="03DC389A" w:rsidR="0080451F" w:rsidRPr="0079664B" w:rsidRDefault="0080451F" w:rsidP="00134EE6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r w:rsidRPr="0079664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Direttore: prof.</w:t>
                          </w:r>
                          <w:r w:rsidR="004E7A4D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 xml:space="preserve"> Gioacchino Massimo Palma</w:t>
                          </w:r>
                        </w:p>
                        <w:p w14:paraId="2988F39B" w14:textId="77777777" w:rsidR="0080451F" w:rsidRPr="00CF01E3" w:rsidRDefault="0080451F" w:rsidP="00C200EB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192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57.8pt;margin-top:-.75pt;width:206.25pt;height: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" filled="f" stroked="f">
              <v:textbox inset=",7.2pt,,7.2pt">
                <w:txbxContent>
                  <w:p w14:paraId="102A7754" w14:textId="56E273AF" w:rsidR="0080451F" w:rsidRDefault="00CF7C68" w:rsidP="003B063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D</w:t>
                    </w:r>
                    <w:r w:rsidR="00083A60">
                      <w:rPr>
                        <w:rFonts w:ascii="Times New Roman" w:hAnsi="Times New Roman" w:cs="Times New Roman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</w:rPr>
                      <w:t>P</w:t>
                    </w:r>
                    <w:r w:rsidR="0080451F" w:rsidRPr="00CF01E3">
                      <w:rPr>
                        <w:rFonts w:ascii="Times New Roman" w:hAnsi="Times New Roman" w:cs="Times New Roman"/>
                      </w:rPr>
                      <w:t>ARTIMENTO DI FISICA E CHIMICA</w:t>
                    </w:r>
                  </w:p>
                  <w:p w14:paraId="48309660" w14:textId="77777777" w:rsidR="0080451F" w:rsidRPr="00C70DE0" w:rsidRDefault="0080451F" w:rsidP="003B063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70DE0">
                      <w:rPr>
                        <w:rFonts w:ascii="Times New Roman" w:hAnsi="Times New Roman" w:cs="Times New Roman"/>
                      </w:rPr>
                      <w:t>Emilio Segrè</w:t>
                    </w:r>
                  </w:p>
                  <w:p w14:paraId="0B05B7F2" w14:textId="77777777" w:rsidR="0080451F" w:rsidRPr="009D4502" w:rsidRDefault="0080451F" w:rsidP="00C200EB">
                    <w:pPr>
                      <w:rPr>
                        <w:sz w:val="10"/>
                        <w:szCs w:val="10"/>
                      </w:rPr>
                    </w:pPr>
                  </w:p>
                  <w:p w14:paraId="756E74EF" w14:textId="03DC389A" w:rsidR="0080451F" w:rsidRPr="0079664B" w:rsidRDefault="0080451F" w:rsidP="00134EE6">
                    <w:pPr>
                      <w:spacing w:line="204" w:lineRule="auto"/>
                      <w:jc w:val="center"/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 w:rsidRPr="0079664B">
                      <w:rPr>
                        <w:rFonts w:ascii="Times New Roman" w:hAnsi="Times New Roman"/>
                        <w:sz w:val="17"/>
                        <w:szCs w:val="17"/>
                      </w:rPr>
                      <w:t>Direttore: prof.</w:t>
                    </w:r>
                    <w:r w:rsidR="004E7A4D">
                      <w:rPr>
                        <w:rFonts w:ascii="Times New Roman" w:hAnsi="Times New Roman"/>
                        <w:sz w:val="17"/>
                        <w:szCs w:val="17"/>
                      </w:rPr>
                      <w:t xml:space="preserve"> Gioacchino Massimo Palma</w:t>
                    </w:r>
                  </w:p>
                  <w:p w14:paraId="2988F39B" w14:textId="77777777" w:rsidR="0080451F" w:rsidRPr="00CF01E3" w:rsidRDefault="0080451F" w:rsidP="00C200EB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D7344">
      <w:rPr>
        <w:rFonts w:hint="eastAsia"/>
        <w:noProof/>
        <w:lang w:eastAsia="it-IT"/>
      </w:rPr>
      <w:drawing>
        <wp:anchor distT="0" distB="0" distL="114300" distR="114300" simplePos="0" relativeHeight="251662336" behindDoc="0" locked="0" layoutInCell="1" allowOverlap="1" wp14:anchorId="7684E5E3" wp14:editId="63742EC6">
          <wp:simplePos x="0" y="0"/>
          <wp:positionH relativeFrom="margin">
            <wp:posOffset>4944110</wp:posOffset>
          </wp:positionH>
          <wp:positionV relativeFrom="paragraph">
            <wp:posOffset>-170484</wp:posOffset>
          </wp:positionV>
          <wp:extent cx="1241425" cy="932180"/>
          <wp:effectExtent l="0" t="0" r="0" b="127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DiFC_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425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51F" w:rsidRPr="0080451F">
      <w:rPr>
        <w:rFonts w:hint="eastAsia"/>
        <w:noProof/>
        <w:lang w:eastAsia="it-IT"/>
      </w:rPr>
      <w:drawing>
        <wp:anchor distT="0" distB="0" distL="0" distR="0" simplePos="0" relativeHeight="251659264" behindDoc="0" locked="0" layoutInCell="1" allowOverlap="1" wp14:anchorId="7B333EC3" wp14:editId="77FBC110">
          <wp:simplePos x="0" y="0"/>
          <wp:positionH relativeFrom="page">
            <wp:posOffset>403783</wp:posOffset>
          </wp:positionH>
          <wp:positionV relativeFrom="page">
            <wp:posOffset>173812</wp:posOffset>
          </wp:positionV>
          <wp:extent cx="6000267" cy="1342914"/>
          <wp:effectExtent l="0" t="0" r="635" b="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6000267" cy="134291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58B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CC30CDF"/>
    <w:multiLevelType w:val="hybridMultilevel"/>
    <w:tmpl w:val="0A9669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F4160"/>
    <w:multiLevelType w:val="hybridMultilevel"/>
    <w:tmpl w:val="9EA83D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2FCC2BC">
      <w:numFmt w:val="bullet"/>
      <w:lvlText w:val="•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95429"/>
    <w:multiLevelType w:val="hybridMultilevel"/>
    <w:tmpl w:val="28BAC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93B4B"/>
    <w:multiLevelType w:val="hybridMultilevel"/>
    <w:tmpl w:val="230CF7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37184"/>
    <w:multiLevelType w:val="hybridMultilevel"/>
    <w:tmpl w:val="26EEF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D2FEB"/>
    <w:multiLevelType w:val="hybridMultilevel"/>
    <w:tmpl w:val="184A42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24BA2"/>
    <w:multiLevelType w:val="hybridMultilevel"/>
    <w:tmpl w:val="E02A4708"/>
    <w:lvl w:ilvl="0" w:tplc="35D6B3D0">
      <w:numFmt w:val="bullet"/>
      <w:lvlText w:val="•"/>
      <w:lvlJc w:val="left"/>
      <w:pPr>
        <w:ind w:left="2124" w:hanging="708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A257D2F"/>
    <w:multiLevelType w:val="hybridMultilevel"/>
    <w:tmpl w:val="A442ED4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73D02"/>
    <w:multiLevelType w:val="hybridMultilevel"/>
    <w:tmpl w:val="79506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342AA"/>
    <w:multiLevelType w:val="hybridMultilevel"/>
    <w:tmpl w:val="677447AE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7833217E"/>
    <w:multiLevelType w:val="hybridMultilevel"/>
    <w:tmpl w:val="2BAC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71E80"/>
    <w:multiLevelType w:val="hybridMultilevel"/>
    <w:tmpl w:val="AFE21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910204">
    <w:abstractNumId w:val="0"/>
  </w:num>
  <w:num w:numId="2" w16cid:durableId="1887175583">
    <w:abstractNumId w:val="1"/>
  </w:num>
  <w:num w:numId="3" w16cid:durableId="1605725656">
    <w:abstractNumId w:val="2"/>
  </w:num>
  <w:num w:numId="4" w16cid:durableId="1155757356">
    <w:abstractNumId w:val="3"/>
  </w:num>
  <w:num w:numId="5" w16cid:durableId="502354799">
    <w:abstractNumId w:val="15"/>
  </w:num>
  <w:num w:numId="6" w16cid:durableId="1067612198">
    <w:abstractNumId w:val="4"/>
  </w:num>
  <w:num w:numId="7" w16cid:durableId="22244479">
    <w:abstractNumId w:val="5"/>
  </w:num>
  <w:num w:numId="8" w16cid:durableId="453250729">
    <w:abstractNumId w:val="11"/>
  </w:num>
  <w:num w:numId="9" w16cid:durableId="415786252">
    <w:abstractNumId w:val="12"/>
  </w:num>
  <w:num w:numId="10" w16cid:durableId="778647431">
    <w:abstractNumId w:val="14"/>
  </w:num>
  <w:num w:numId="11" w16cid:durableId="1230073121">
    <w:abstractNumId w:val="9"/>
  </w:num>
  <w:num w:numId="12" w16cid:durableId="1971283582">
    <w:abstractNumId w:val="8"/>
  </w:num>
  <w:num w:numId="13" w16cid:durableId="1942060661">
    <w:abstractNumId w:val="13"/>
  </w:num>
  <w:num w:numId="14" w16cid:durableId="539558560">
    <w:abstractNumId w:val="6"/>
  </w:num>
  <w:num w:numId="15" w16cid:durableId="1640187776">
    <w:abstractNumId w:val="10"/>
  </w:num>
  <w:num w:numId="16" w16cid:durableId="14104691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6F8"/>
    <w:rsid w:val="00011E28"/>
    <w:rsid w:val="000158F3"/>
    <w:rsid w:val="00023BCB"/>
    <w:rsid w:val="00031582"/>
    <w:rsid w:val="00034C00"/>
    <w:rsid w:val="00037FE1"/>
    <w:rsid w:val="00051A04"/>
    <w:rsid w:val="00065978"/>
    <w:rsid w:val="00066F45"/>
    <w:rsid w:val="00083A60"/>
    <w:rsid w:val="000B43A2"/>
    <w:rsid w:val="000B723C"/>
    <w:rsid w:val="000C0CCC"/>
    <w:rsid w:val="000D18D9"/>
    <w:rsid w:val="00115C68"/>
    <w:rsid w:val="00134EE6"/>
    <w:rsid w:val="00135AAA"/>
    <w:rsid w:val="0014116B"/>
    <w:rsid w:val="001656E5"/>
    <w:rsid w:val="001704C9"/>
    <w:rsid w:val="001A6AB6"/>
    <w:rsid w:val="001B314A"/>
    <w:rsid w:val="001B58DB"/>
    <w:rsid w:val="001C76C4"/>
    <w:rsid w:val="001D4E37"/>
    <w:rsid w:val="001F455C"/>
    <w:rsid w:val="001F5729"/>
    <w:rsid w:val="001F70EB"/>
    <w:rsid w:val="002140CF"/>
    <w:rsid w:val="00217BE6"/>
    <w:rsid w:val="00225DE9"/>
    <w:rsid w:val="0023157D"/>
    <w:rsid w:val="00253C24"/>
    <w:rsid w:val="002A1020"/>
    <w:rsid w:val="002C6041"/>
    <w:rsid w:val="002C6F23"/>
    <w:rsid w:val="002D4D2D"/>
    <w:rsid w:val="002D6A05"/>
    <w:rsid w:val="002E13CA"/>
    <w:rsid w:val="002F736C"/>
    <w:rsid w:val="0033162E"/>
    <w:rsid w:val="003519D6"/>
    <w:rsid w:val="0036118A"/>
    <w:rsid w:val="00361E34"/>
    <w:rsid w:val="003702DA"/>
    <w:rsid w:val="00387049"/>
    <w:rsid w:val="003951B1"/>
    <w:rsid w:val="003A33EF"/>
    <w:rsid w:val="003A39AF"/>
    <w:rsid w:val="003B0631"/>
    <w:rsid w:val="003B2730"/>
    <w:rsid w:val="003D5FB5"/>
    <w:rsid w:val="003E3C27"/>
    <w:rsid w:val="003F2B36"/>
    <w:rsid w:val="00422E8D"/>
    <w:rsid w:val="004635F9"/>
    <w:rsid w:val="00486DB7"/>
    <w:rsid w:val="00487055"/>
    <w:rsid w:val="00494D5A"/>
    <w:rsid w:val="004E7A4D"/>
    <w:rsid w:val="004F7DDC"/>
    <w:rsid w:val="00582293"/>
    <w:rsid w:val="005A0409"/>
    <w:rsid w:val="005C18B1"/>
    <w:rsid w:val="006105B8"/>
    <w:rsid w:val="00614062"/>
    <w:rsid w:val="006145C3"/>
    <w:rsid w:val="00617FD7"/>
    <w:rsid w:val="00620F24"/>
    <w:rsid w:val="0062330F"/>
    <w:rsid w:val="00660634"/>
    <w:rsid w:val="006641C5"/>
    <w:rsid w:val="006648BA"/>
    <w:rsid w:val="00671D23"/>
    <w:rsid w:val="006902A5"/>
    <w:rsid w:val="0069074C"/>
    <w:rsid w:val="006C1944"/>
    <w:rsid w:val="006C19E2"/>
    <w:rsid w:val="006C4A70"/>
    <w:rsid w:val="006D43C8"/>
    <w:rsid w:val="006D5230"/>
    <w:rsid w:val="006E382C"/>
    <w:rsid w:val="00705264"/>
    <w:rsid w:val="00707D16"/>
    <w:rsid w:val="007123F3"/>
    <w:rsid w:val="00714AC0"/>
    <w:rsid w:val="00720CE3"/>
    <w:rsid w:val="00744B4D"/>
    <w:rsid w:val="00771D71"/>
    <w:rsid w:val="007D226E"/>
    <w:rsid w:val="007F4578"/>
    <w:rsid w:val="007F66F8"/>
    <w:rsid w:val="007F7F1E"/>
    <w:rsid w:val="008036E5"/>
    <w:rsid w:val="0080451F"/>
    <w:rsid w:val="008248CC"/>
    <w:rsid w:val="0083274C"/>
    <w:rsid w:val="0084641F"/>
    <w:rsid w:val="00865018"/>
    <w:rsid w:val="0089254D"/>
    <w:rsid w:val="0089566D"/>
    <w:rsid w:val="008B0C5B"/>
    <w:rsid w:val="008B5DBD"/>
    <w:rsid w:val="008B6572"/>
    <w:rsid w:val="008E75C4"/>
    <w:rsid w:val="008F4DCE"/>
    <w:rsid w:val="008F5805"/>
    <w:rsid w:val="00900B9A"/>
    <w:rsid w:val="00902D7B"/>
    <w:rsid w:val="00904F7B"/>
    <w:rsid w:val="00930015"/>
    <w:rsid w:val="00933E0C"/>
    <w:rsid w:val="00934DD1"/>
    <w:rsid w:val="00935433"/>
    <w:rsid w:val="0094565F"/>
    <w:rsid w:val="00961544"/>
    <w:rsid w:val="00962FBE"/>
    <w:rsid w:val="00983FBB"/>
    <w:rsid w:val="009841BA"/>
    <w:rsid w:val="00986FC7"/>
    <w:rsid w:val="009874A9"/>
    <w:rsid w:val="00991CD5"/>
    <w:rsid w:val="009A1165"/>
    <w:rsid w:val="009B41B8"/>
    <w:rsid w:val="009B6FDF"/>
    <w:rsid w:val="009C5E68"/>
    <w:rsid w:val="009D4502"/>
    <w:rsid w:val="009E1724"/>
    <w:rsid w:val="00A0473A"/>
    <w:rsid w:val="00A06906"/>
    <w:rsid w:val="00A36A57"/>
    <w:rsid w:val="00A448CB"/>
    <w:rsid w:val="00A5484B"/>
    <w:rsid w:val="00A74C3D"/>
    <w:rsid w:val="00A810B3"/>
    <w:rsid w:val="00A83387"/>
    <w:rsid w:val="00A90303"/>
    <w:rsid w:val="00AC55C9"/>
    <w:rsid w:val="00AE2927"/>
    <w:rsid w:val="00AF65C8"/>
    <w:rsid w:val="00AF7BA6"/>
    <w:rsid w:val="00AF7EDE"/>
    <w:rsid w:val="00B04EEC"/>
    <w:rsid w:val="00B1056E"/>
    <w:rsid w:val="00B1797C"/>
    <w:rsid w:val="00B32251"/>
    <w:rsid w:val="00B40B08"/>
    <w:rsid w:val="00B7048D"/>
    <w:rsid w:val="00B923EA"/>
    <w:rsid w:val="00B968B0"/>
    <w:rsid w:val="00BB1BB7"/>
    <w:rsid w:val="00BC7207"/>
    <w:rsid w:val="00BE755A"/>
    <w:rsid w:val="00C137DB"/>
    <w:rsid w:val="00C200EB"/>
    <w:rsid w:val="00C3473B"/>
    <w:rsid w:val="00C54AB3"/>
    <w:rsid w:val="00C614F5"/>
    <w:rsid w:val="00C70DE0"/>
    <w:rsid w:val="00C82BF6"/>
    <w:rsid w:val="00C92B9B"/>
    <w:rsid w:val="00CA1D14"/>
    <w:rsid w:val="00CC771A"/>
    <w:rsid w:val="00CF01E3"/>
    <w:rsid w:val="00CF6C5E"/>
    <w:rsid w:val="00CF7C68"/>
    <w:rsid w:val="00D01F65"/>
    <w:rsid w:val="00D0728B"/>
    <w:rsid w:val="00D33CB6"/>
    <w:rsid w:val="00D56277"/>
    <w:rsid w:val="00D57323"/>
    <w:rsid w:val="00D7274A"/>
    <w:rsid w:val="00D7657A"/>
    <w:rsid w:val="00D84B03"/>
    <w:rsid w:val="00DB0281"/>
    <w:rsid w:val="00DB032A"/>
    <w:rsid w:val="00DC088A"/>
    <w:rsid w:val="00DF11B6"/>
    <w:rsid w:val="00E129C2"/>
    <w:rsid w:val="00E22CAF"/>
    <w:rsid w:val="00E31160"/>
    <w:rsid w:val="00E42F86"/>
    <w:rsid w:val="00E43809"/>
    <w:rsid w:val="00E44430"/>
    <w:rsid w:val="00E62589"/>
    <w:rsid w:val="00E6632A"/>
    <w:rsid w:val="00E832D9"/>
    <w:rsid w:val="00EB1CD5"/>
    <w:rsid w:val="00EB5BE6"/>
    <w:rsid w:val="00ED5519"/>
    <w:rsid w:val="00ED7344"/>
    <w:rsid w:val="00EE73CF"/>
    <w:rsid w:val="00F0295C"/>
    <w:rsid w:val="00F20630"/>
    <w:rsid w:val="00F21C16"/>
    <w:rsid w:val="00F4339D"/>
    <w:rsid w:val="00F536C5"/>
    <w:rsid w:val="00F670E0"/>
    <w:rsid w:val="00F71B1F"/>
    <w:rsid w:val="00F77B83"/>
    <w:rsid w:val="00F8427A"/>
    <w:rsid w:val="00F879BB"/>
    <w:rsid w:val="00F950D6"/>
    <w:rsid w:val="00FA130F"/>
    <w:rsid w:val="00FA4126"/>
    <w:rsid w:val="00FC2ECB"/>
    <w:rsid w:val="00FC6FA3"/>
    <w:rsid w:val="00FE1532"/>
    <w:rsid w:val="00FF23E0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2A2E66"/>
  <w15:docId w15:val="{86960BE1-9905-44F9-A680-2F9F8776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02D7B"/>
    <w:pPr>
      <w:suppressAutoHyphens/>
    </w:pPr>
    <w:rPr>
      <w:rFonts w:ascii="Calibri" w:eastAsia="Calibri" w:hAnsi="Calibri" w:cs="Arial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suppressAutoHyphens w:val="0"/>
      <w:jc w:val="center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rsid w:val="00900B9A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C6FA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02D7B"/>
    <w:pPr>
      <w:ind w:left="720"/>
      <w:contextualSpacing/>
    </w:pPr>
  </w:style>
  <w:style w:type="table" w:styleId="Grigliatabella">
    <w:name w:val="Table Grid"/>
    <w:basedOn w:val="Tabellanormale"/>
    <w:rsid w:val="00660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7E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fisicachimica@cert.unipa.it" TargetMode="External"/><Relationship Id="rId1" Type="http://schemas.openxmlformats.org/officeDocument/2006/relationships/hyperlink" Target="mailto:dipartimento.fisicachimica@unip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ro\Desktop\carta_intestata\Carta_Intestata_DiFC_new_no_prot_Segr&#232;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Carta_Intestata_DiFC_new_no_prot_Segrè.dotx</Template>
  <TotalTime>8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Links>
    <vt:vector size="6" baseType="variant">
      <vt:variant>
        <vt:i4>5308474</vt:i4>
      </vt:variant>
      <vt:variant>
        <vt:i4>0</vt:i4>
      </vt:variant>
      <vt:variant>
        <vt:i4>0</vt:i4>
      </vt:variant>
      <vt:variant>
        <vt:i4>5</vt:i4>
      </vt:variant>
      <vt:variant>
        <vt:lpwstr>mailto:dipartimento.fisicachimica@unipa.it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</dc:creator>
  <cp:lastModifiedBy>ANTONIO PRESTIANNI</cp:lastModifiedBy>
  <cp:revision>3</cp:revision>
  <cp:lastPrinted>2019-06-03T11:29:00Z</cp:lastPrinted>
  <dcterms:created xsi:type="dcterms:W3CDTF">2023-09-05T13:02:00Z</dcterms:created>
  <dcterms:modified xsi:type="dcterms:W3CDTF">2023-09-06T13:41:00Z</dcterms:modified>
</cp:coreProperties>
</file>