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BF" w:rsidRDefault="00A5278A" w:rsidP="00A5278A">
      <w:pPr>
        <w:ind w:right="-993" w:firstLine="7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VISITING STUDENT MOBILITY</w:t>
      </w:r>
    </w:p>
    <w:p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bookmarkStart w:id="0" w:name="_GoBack"/>
      <w:bookmarkEnd w:id="0"/>
    </w:p>
    <w:p w:rsidR="00441C7A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85"/>
        <w:gridCol w:w="2210"/>
        <w:gridCol w:w="2185"/>
      </w:tblGrid>
      <w:tr w:rsidR="001B0BB8" w:rsidRPr="005F214B" w:rsidTr="00280F15">
        <w:trPr>
          <w:trHeight w:val="334"/>
        </w:trPr>
        <w:tc>
          <w:tcPr>
            <w:tcW w:w="2232" w:type="dxa"/>
            <w:shd w:val="clear" w:color="auto" w:fill="auto"/>
          </w:tcPr>
          <w:p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:rsidTr="00280F15">
        <w:trPr>
          <w:trHeight w:val="412"/>
        </w:trPr>
        <w:tc>
          <w:tcPr>
            <w:tcW w:w="2232" w:type="dxa"/>
            <w:shd w:val="clear" w:color="auto" w:fill="auto"/>
          </w:tcPr>
          <w:p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:rsidTr="00280F15">
        <w:tc>
          <w:tcPr>
            <w:tcW w:w="2232" w:type="dxa"/>
            <w:shd w:val="clear" w:color="auto" w:fill="auto"/>
          </w:tcPr>
          <w:p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:rsidTr="00280F15">
        <w:tc>
          <w:tcPr>
            <w:tcW w:w="2232" w:type="dxa"/>
            <w:shd w:val="clear" w:color="auto" w:fill="auto"/>
          </w:tcPr>
          <w:p w:rsidR="001903D7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:rsidR="001903D7" w:rsidRPr="005F214B" w:rsidRDefault="00A74F6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:rsidTr="00280F15">
        <w:tc>
          <w:tcPr>
            <w:tcW w:w="2232" w:type="dxa"/>
            <w:shd w:val="clear" w:color="auto" w:fill="auto"/>
          </w:tcPr>
          <w:p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216"/>
        <w:gridCol w:w="2172"/>
        <w:gridCol w:w="2190"/>
      </w:tblGrid>
      <w:tr w:rsidR="00A5278A" w:rsidRPr="00A5278A" w:rsidTr="00792E39">
        <w:trPr>
          <w:trHeight w:val="371"/>
        </w:trPr>
        <w:tc>
          <w:tcPr>
            <w:tcW w:w="2232" w:type="dxa"/>
            <w:shd w:val="clear" w:color="auto" w:fill="auto"/>
          </w:tcPr>
          <w:p w:rsidR="00A5278A" w:rsidRPr="005F214B" w:rsidRDefault="00A5278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A5278A" w:rsidRPr="00A5278A" w:rsidRDefault="00A5278A" w:rsidP="00A5278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F82882">
              <w:rPr>
                <w:rFonts w:ascii="Verdana" w:hAnsi="Verdana" w:cs="Arial"/>
                <w:color w:val="002060"/>
                <w:sz w:val="20"/>
                <w:lang w:val="it-IT"/>
              </w:rPr>
              <w:t>Università degli Studi di Palermo</w:t>
            </w:r>
          </w:p>
        </w:tc>
      </w:tr>
      <w:tr w:rsidR="00F13C9B" w:rsidRPr="005F214B" w:rsidTr="00C60042">
        <w:trPr>
          <w:trHeight w:val="371"/>
        </w:trPr>
        <w:tc>
          <w:tcPr>
            <w:tcW w:w="2232" w:type="dxa"/>
            <w:shd w:val="clear" w:color="auto" w:fill="auto"/>
          </w:tcPr>
          <w:p w:rsidR="00F13C9B" w:rsidRPr="005F214B" w:rsidRDefault="00A5278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School</w:t>
            </w:r>
          </w:p>
        </w:tc>
        <w:tc>
          <w:tcPr>
            <w:tcW w:w="2271" w:type="dxa"/>
            <w:shd w:val="clear" w:color="auto" w:fill="auto"/>
          </w:tcPr>
          <w:p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:rsidTr="00C60042">
        <w:trPr>
          <w:trHeight w:val="559"/>
        </w:trPr>
        <w:tc>
          <w:tcPr>
            <w:tcW w:w="2232" w:type="dxa"/>
            <w:shd w:val="clear" w:color="auto" w:fill="auto"/>
          </w:tcPr>
          <w:p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:rsidR="009B18BB" w:rsidRPr="005F214B" w:rsidRDefault="00CC43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:rsidR="009B18BB" w:rsidRPr="005F214B" w:rsidRDefault="00F82882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Italy</w:t>
            </w:r>
          </w:p>
        </w:tc>
      </w:tr>
      <w:tr w:rsidR="009B18BB" w:rsidRPr="005F214B" w:rsidTr="00C60042">
        <w:trPr>
          <w:trHeight w:val="531"/>
        </w:trPr>
        <w:tc>
          <w:tcPr>
            <w:tcW w:w="2232" w:type="dxa"/>
            <w:shd w:val="clear" w:color="auto" w:fill="auto"/>
          </w:tcPr>
          <w:p w:rsidR="009B18BB" w:rsidRPr="005F214B" w:rsidRDefault="0031595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182"/>
        <w:gridCol w:w="2212"/>
        <w:gridCol w:w="2182"/>
      </w:tblGrid>
      <w:tr w:rsidR="00A5278A" w:rsidRPr="005F214B" w:rsidTr="00792E39">
        <w:trPr>
          <w:trHeight w:val="371"/>
        </w:trPr>
        <w:tc>
          <w:tcPr>
            <w:tcW w:w="2232" w:type="dxa"/>
            <w:shd w:val="clear" w:color="auto" w:fill="auto"/>
          </w:tcPr>
          <w:p w:rsidR="00A5278A" w:rsidRPr="005F214B" w:rsidRDefault="00A5278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A5278A" w:rsidRPr="005F214B" w:rsidRDefault="00A5278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14143" w:rsidRPr="005F214B" w:rsidTr="00280F15">
        <w:trPr>
          <w:trHeight w:val="371"/>
        </w:trPr>
        <w:tc>
          <w:tcPr>
            <w:tcW w:w="2232" w:type="dxa"/>
            <w:shd w:val="clear" w:color="auto" w:fill="auto"/>
          </w:tcPr>
          <w:p w:rsidR="00314143" w:rsidRPr="005F214B" w:rsidRDefault="00A5278A" w:rsidP="00A5278A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  <w:r w:rsidR="00314143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314143" w:rsidRPr="005F214B" w:rsidRDefault="0031414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:rsidR="00314143" w:rsidRPr="005F214B" w:rsidRDefault="0031414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1E13D3" w:rsidRPr="005F214B" w:rsidTr="00280F15">
        <w:trPr>
          <w:trHeight w:val="559"/>
        </w:trPr>
        <w:tc>
          <w:tcPr>
            <w:tcW w:w="2232" w:type="dxa"/>
            <w:shd w:val="clear" w:color="auto" w:fill="auto"/>
          </w:tcPr>
          <w:p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1E13D3" w:rsidRPr="003D0705" w:rsidTr="00280F15">
        <w:tc>
          <w:tcPr>
            <w:tcW w:w="2232" w:type="dxa"/>
            <w:shd w:val="clear" w:color="auto" w:fill="auto"/>
          </w:tcPr>
          <w:p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:rsidR="001E13D3" w:rsidRPr="00152BBD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:rsidR="008D1391" w:rsidRDefault="008D1391" w:rsidP="008D1391">
      <w:pPr>
        <w:pStyle w:val="Text4"/>
        <w:ind w:left="0"/>
        <w:rPr>
          <w:lang w:val="fr-BE"/>
        </w:rPr>
      </w:pPr>
    </w:p>
    <w:p w:rsidR="008D1391" w:rsidRDefault="008D1391" w:rsidP="008D1391">
      <w:pPr>
        <w:pStyle w:val="Text4"/>
        <w:ind w:left="0"/>
        <w:rPr>
          <w:lang w:val="fr-BE"/>
        </w:rPr>
      </w:pPr>
    </w:p>
    <w:p w:rsidR="008D1391" w:rsidRDefault="008D1391" w:rsidP="008D139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5D5129" w:rsidRDefault="008318D5" w:rsidP="00A740AA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B256DE" w:rsidRPr="000E0A70" w:rsidRDefault="00B256DE" w:rsidP="00B256DE">
      <w:pPr>
        <w:pStyle w:val="Testocommento"/>
        <w:spacing w:after="120"/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Planned </w:t>
      </w:r>
      <w:r>
        <w:rPr>
          <w:rFonts w:ascii="Verdana" w:hAnsi="Verdana" w:cs="Calibri"/>
          <w:lang w:val="en-GB"/>
        </w:rPr>
        <w:t>period</w:t>
      </w:r>
      <w:r w:rsidRPr="00E430EF">
        <w:rPr>
          <w:rFonts w:ascii="Verdana" w:hAnsi="Verdana" w:cs="Calibri"/>
          <w:lang w:val="en-GB"/>
        </w:rPr>
        <w:t xml:space="preserve"> of the </w:t>
      </w:r>
      <w:r>
        <w:rPr>
          <w:rFonts w:ascii="Verdana" w:hAnsi="Verdana" w:cs="Calibri"/>
          <w:lang w:val="en-GB"/>
        </w:rPr>
        <w:t>mobility</w:t>
      </w:r>
      <w:r w:rsidRPr="00E430EF">
        <w:rPr>
          <w:rFonts w:ascii="Verdana" w:hAnsi="Verdana" w:cs="Calibri"/>
          <w:lang w:val="en-GB"/>
        </w:rPr>
        <w:t xml:space="preserve">: </w:t>
      </w:r>
      <w:r w:rsidRPr="000E0A70">
        <w:rPr>
          <w:rFonts w:ascii="Verdana" w:hAnsi="Verdana" w:cs="Calibri"/>
          <w:lang w:val="en-GB"/>
        </w:rPr>
        <w:t>from [month/year] ……………. till [month/year] ……………</w:t>
      </w:r>
    </w:p>
    <w:p w:rsidR="00D423A9" w:rsidRDefault="00D423A9" w:rsidP="00B256D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:rsidR="00B256DE" w:rsidRDefault="00B256DE" w:rsidP="00B256D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B601A">
        <w:rPr>
          <w:rFonts w:ascii="Verdana" w:hAnsi="Verdana" w:cs="Calibri"/>
          <w:u w:val="single"/>
          <w:lang w:val="en-GB"/>
        </w:rPr>
        <w:t>Table A: Study programme abroad</w:t>
      </w:r>
      <w:r w:rsidR="00F82882">
        <w:rPr>
          <w:rFonts w:ascii="Verdana" w:hAnsi="Verdana" w:cs="Calibri"/>
          <w:u w:val="single"/>
          <w:lang w:val="en-GB"/>
        </w:rPr>
        <w:t xml:space="preserve"> </w:t>
      </w:r>
    </w:p>
    <w:p w:rsidR="00D423A9" w:rsidRDefault="00D423A9" w:rsidP="00B256D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275"/>
        <w:gridCol w:w="2410"/>
      </w:tblGrid>
      <w:tr w:rsidR="00B256DE" w:rsidRPr="00865FC1" w:rsidTr="008266F0">
        <w:trPr>
          <w:jc w:val="center"/>
        </w:trPr>
        <w:tc>
          <w:tcPr>
            <w:tcW w:w="1801" w:type="dxa"/>
            <w:shd w:val="clear" w:color="auto" w:fill="auto"/>
          </w:tcPr>
          <w:p w:rsidR="00B256DE" w:rsidRPr="00A740AA" w:rsidRDefault="00B256DE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 w:rsidR="00E3573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275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410" w:type="dxa"/>
            <w:shd w:val="clear" w:color="auto" w:fill="auto"/>
          </w:tcPr>
          <w:p w:rsidR="00B256DE" w:rsidRPr="00A740AA" w:rsidRDefault="00B256DE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B256DE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B256DE" w:rsidRPr="00752FD5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B256DE" w:rsidRPr="00A740AA" w:rsidRDefault="00B256DE" w:rsidP="00D423A9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256DE" w:rsidRPr="00752FD5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23A9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423A9" w:rsidRPr="00752FD5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D423A9" w:rsidRPr="00A740AA" w:rsidRDefault="00D423A9" w:rsidP="009B2E4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423A9" w:rsidRPr="00752FD5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23A9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423A9" w:rsidRPr="00752FD5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D423A9" w:rsidRPr="00A740AA" w:rsidRDefault="00D423A9" w:rsidP="009B2E4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423A9" w:rsidRPr="00B76983" w:rsidRDefault="00D423A9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</w:tr>
    </w:tbl>
    <w:p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B256DE" w:rsidRPr="00D423A9" w:rsidRDefault="00D423A9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</w:t>
            </w:r>
            <w:r w:rsidR="00B256DE" w:rsidRPr="00104BB6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Web link(s) to be provided</w:t>
            </w:r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.]</w:t>
            </w:r>
          </w:p>
        </w:tc>
      </w:tr>
    </w:tbl>
    <w:p w:rsidR="00B256DE" w:rsidRDefault="00B256DE" w:rsidP="00B256DE">
      <w:pPr>
        <w:pStyle w:val="Paragrafoelenco1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</w:rPr>
      </w:pPr>
    </w:p>
    <w:p w:rsidR="00D423A9" w:rsidRDefault="00B256DE" w:rsidP="00B256DE">
      <w:pPr>
        <w:pStyle w:val="Paragrafoelenco1"/>
        <w:suppressAutoHyphens w:val="0"/>
        <w:ind w:left="0"/>
        <w:jc w:val="both"/>
        <w:rPr>
          <w:rFonts w:ascii="Verdana"/>
          <w:sz w:val="18"/>
          <w:szCs w:val="20"/>
          <w:lang w:val="en-US"/>
        </w:rPr>
      </w:pPr>
      <w:r w:rsidRPr="00B76983">
        <w:rPr>
          <w:rFonts w:ascii="Verdana" w:hAnsi="Verdana" w:cs="Calibri"/>
          <w:sz w:val="20"/>
          <w:szCs w:val="20"/>
          <w:u w:val="single"/>
        </w:rPr>
        <w:t xml:space="preserve">Table B: </w:t>
      </w:r>
      <w:r w:rsidR="000C2FFF">
        <w:rPr>
          <w:rFonts w:ascii="Verdana"/>
          <w:sz w:val="20"/>
          <w:szCs w:val="20"/>
          <w:u w:val="single"/>
          <w:lang w:val="en-US"/>
        </w:rPr>
        <w:t>Group</w:t>
      </w:r>
      <w:r w:rsidR="00E75B8D">
        <w:rPr>
          <w:rFonts w:ascii="Verdana"/>
          <w:sz w:val="20"/>
          <w:szCs w:val="20"/>
          <w:u w:val="single"/>
          <w:lang w:val="en-US"/>
        </w:rPr>
        <w:t xml:space="preserve"> of educational components in the student's degree that would normally be completed at the sending institution and which will be replaced by the study abroad </w:t>
      </w:r>
      <w:r w:rsidR="00E75B8D" w:rsidRPr="00E75B8D">
        <w:rPr>
          <w:rFonts w:ascii="Verdana"/>
          <w:sz w:val="18"/>
          <w:szCs w:val="20"/>
          <w:lang w:val="en-US"/>
        </w:rPr>
        <w:t xml:space="preserve">NB no one to one match with Table A is required. </w:t>
      </w:r>
    </w:p>
    <w:p w:rsidR="000D62AD" w:rsidRPr="00B76983" w:rsidRDefault="000D62AD" w:rsidP="00B256DE">
      <w:pPr>
        <w:pStyle w:val="Paragrafoelenco1"/>
        <w:suppressAutoHyphens w:val="0"/>
        <w:ind w:left="0"/>
        <w:jc w:val="both"/>
        <w:rPr>
          <w:rFonts w:ascii="Verdana" w:hAnsi="Verdana" w:cs="Calibri"/>
          <w:u w:val="single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275"/>
        <w:gridCol w:w="2410"/>
      </w:tblGrid>
      <w:tr w:rsidR="00B256DE" w:rsidRPr="00865FC1" w:rsidTr="008266F0">
        <w:trPr>
          <w:jc w:val="center"/>
        </w:trPr>
        <w:tc>
          <w:tcPr>
            <w:tcW w:w="1801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tcW w:w="1275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410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B256DE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256DE" w:rsidRPr="00A740AA" w:rsidRDefault="00B256DE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23A9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D423A9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423A9" w:rsidRPr="00B76983" w:rsidRDefault="00D423A9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</w:tr>
    </w:tbl>
    <w:p w:rsidR="00B256DE" w:rsidRDefault="00E3573B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 w:rsidRPr="00441C7A">
        <w:rPr>
          <w:rFonts w:ascii="Verdana" w:hAnsi="Verdana" w:cs="Calibri"/>
          <w:b/>
          <w:sz w:val="16"/>
          <w:szCs w:val="16"/>
          <w:lang w:val="en-GB"/>
        </w:rPr>
        <w:t xml:space="preserve">If the student does not complete successfully some educational components, the following provisions will apply: 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B256DE" w:rsidRPr="00104BB6" w:rsidRDefault="00B256DE" w:rsidP="00B256D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P</w:t>
            </w:r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lease</w:t>
            </w: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, </w:t>
            </w:r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specify or provide a </w:t>
            </w:r>
            <w:r w:rsidR="00A172B3"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web link</w:t>
            </w:r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 to the relevant information.]</w:t>
            </w:r>
          </w:p>
        </w:tc>
      </w:tr>
    </w:tbl>
    <w:p w:rsidR="00B256DE" w:rsidRDefault="00B256DE" w:rsidP="00D462C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8763"/>
      </w:tblGrid>
      <w:tr w:rsidR="00B256DE" w:rsidTr="00280F15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DE" w:rsidRPr="00660DEA" w:rsidRDefault="00B256DE" w:rsidP="00AA1AA5">
            <w:pPr>
              <w:spacing w:before="6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b/>
                <w:sz w:val="20"/>
                <w:lang w:val="en-GB"/>
              </w:rPr>
              <w:t>Language competence of the student</w:t>
            </w:r>
          </w:p>
          <w:p w:rsidR="00B256DE" w:rsidRDefault="00B256DE" w:rsidP="009B2E4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The level of language competence in </w:t>
            </w:r>
            <w:r w:rsidRPr="00660DEA">
              <w:rPr>
                <w:rFonts w:ascii="Verdana" w:hAnsi="Verdana" w:cs="Calibri"/>
                <w:i/>
                <w:sz w:val="20"/>
                <w:lang w:val="en-GB"/>
              </w:rPr>
              <w:t>[</w:t>
            </w:r>
            <w:r w:rsidR="003C70C8">
              <w:rPr>
                <w:rFonts w:ascii="Verdana" w:hAnsi="Verdana" w:cs="Calibri"/>
                <w:i/>
                <w:sz w:val="20"/>
                <w:lang w:val="en-GB"/>
              </w:rPr>
              <w:t xml:space="preserve">the </w:t>
            </w:r>
            <w:r w:rsidR="0021084F">
              <w:rPr>
                <w:rFonts w:ascii="Verdana" w:hAnsi="Verdana" w:cs="Calibri"/>
                <w:i/>
                <w:sz w:val="20"/>
                <w:lang w:val="en-GB"/>
              </w:rPr>
              <w:t xml:space="preserve">main </w:t>
            </w:r>
            <w:r w:rsidRPr="00660DEA">
              <w:rPr>
                <w:rFonts w:ascii="Verdana" w:hAnsi="Verdana" w:cs="Calibri"/>
                <w:i/>
                <w:sz w:val="20"/>
                <w:lang w:val="en-GB"/>
              </w:rPr>
              <w:t>language of instruction]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that the student already has or agrees to acquire b</w:t>
            </w:r>
            <w:r>
              <w:rPr>
                <w:rFonts w:ascii="Verdana" w:hAnsi="Verdana" w:cs="Calibri"/>
                <w:sz w:val="20"/>
                <w:lang w:val="en-GB"/>
              </w:rPr>
              <w:t>y the start of the study period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is:</w:t>
            </w:r>
          </w:p>
          <w:p w:rsidR="00B256DE" w:rsidRDefault="00B256DE" w:rsidP="009B2E4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A1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A2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</w:tc>
      </w:tr>
    </w:tbl>
    <w:p w:rsidR="00937213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37213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37213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8318D5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8318D5">
        <w:rPr>
          <w:rFonts w:ascii="Verdana" w:hAnsi="Verdana" w:cs="Calibri"/>
          <w:b/>
          <w:color w:val="002060"/>
          <w:sz w:val="20"/>
          <w:lang w:val="en-GB"/>
        </w:rPr>
        <w:lastRenderedPageBreak/>
        <w:t>II.</w:t>
      </w:r>
      <w:r w:rsidR="008318D5">
        <w:rPr>
          <w:rFonts w:ascii="Verdana" w:hAnsi="Verdana" w:cs="Calibri"/>
          <w:b/>
          <w:color w:val="002060"/>
          <w:sz w:val="20"/>
          <w:lang w:val="en-GB"/>
        </w:rPr>
        <w:tab/>
      </w:r>
      <w:r w:rsidR="008318D5" w:rsidRPr="007B3F1B">
        <w:rPr>
          <w:rFonts w:ascii="Verdana" w:hAnsi="Verdana" w:cs="Calibri"/>
          <w:b/>
          <w:color w:val="002060"/>
          <w:sz w:val="20"/>
          <w:lang w:val="en-GB"/>
        </w:rPr>
        <w:t>RESPONSIBLE PERSONS</w:t>
      </w:r>
    </w:p>
    <w:p w:rsidR="00CE5297" w:rsidRPr="00CE5297" w:rsidRDefault="005B4210" w:rsidP="00CE529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Mobility Tutor</w:t>
      </w:r>
    </w:p>
    <w:p w:rsidR="00CE5297" w:rsidRPr="00082002" w:rsidRDefault="00CE5297" w:rsidP="006B718B">
      <w:pPr>
        <w:keepNext/>
        <w:keepLines/>
        <w:tabs>
          <w:tab w:val="left" w:pos="426"/>
        </w:tabs>
        <w:spacing w:after="0" w:line="480" w:lineRule="auto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Name:</w:t>
      </w:r>
    </w:p>
    <w:p w:rsidR="00CE5297" w:rsidRPr="007B3F1B" w:rsidRDefault="006B718B" w:rsidP="006B718B">
      <w:pPr>
        <w:keepNext/>
        <w:keepLines/>
        <w:tabs>
          <w:tab w:val="left" w:pos="426"/>
        </w:tabs>
        <w:spacing w:after="0" w:line="480" w:lineRule="auto"/>
        <w:rPr>
          <w:rFonts w:ascii="Verdana" w:hAnsi="Verdana" w:cs="Calibri"/>
          <w:b/>
          <w:color w:val="002060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E</w:t>
      </w:r>
      <w:r>
        <w:rPr>
          <w:rFonts w:ascii="Verdana" w:hAnsi="Verdana" w:cs="Calibri"/>
          <w:sz w:val="20"/>
          <w:lang w:val="en-GB"/>
        </w:rPr>
        <w:t>-mail</w:t>
      </w:r>
      <w:r w:rsidR="00CE5297" w:rsidRPr="00082002">
        <w:rPr>
          <w:rFonts w:ascii="Verdana" w:hAnsi="Verdana" w:cs="Calibri"/>
          <w:sz w:val="20"/>
          <w:lang w:val="en-GB"/>
        </w:rPr>
        <w:t>:</w:t>
      </w:r>
      <w:r w:rsidR="00CE5297" w:rsidRPr="00B53D2E">
        <w:rPr>
          <w:rFonts w:ascii="Verdana" w:hAnsi="Verdana" w:cs="Calibri"/>
          <w:color w:val="002060"/>
          <w:sz w:val="20"/>
          <w:lang w:val="en-GB"/>
        </w:rPr>
        <w:tab/>
      </w:r>
      <w:r>
        <w:rPr>
          <w:rFonts w:ascii="Verdana" w:hAnsi="Verdana" w:cs="Calibri"/>
          <w:color w:val="002060"/>
          <w:sz w:val="20"/>
          <w:lang w:val="en-GB"/>
        </w:rPr>
        <w:tab/>
      </w:r>
      <w:r>
        <w:rPr>
          <w:rFonts w:ascii="Verdana" w:hAnsi="Verdana" w:cs="Calibri"/>
          <w:color w:val="002060"/>
          <w:sz w:val="20"/>
          <w:lang w:val="en-GB"/>
        </w:rPr>
        <w:tab/>
      </w:r>
      <w:r w:rsidR="00CE5297" w:rsidRPr="00B53D2E">
        <w:rPr>
          <w:rFonts w:ascii="Verdana" w:hAnsi="Verdana" w:cs="Calibri"/>
          <w:sz w:val="20"/>
          <w:lang w:val="en-GB"/>
        </w:rPr>
        <w:tab/>
      </w:r>
      <w:proofErr w:type="gramStart"/>
      <w:r>
        <w:rPr>
          <w:rFonts w:ascii="Verdana" w:hAnsi="Verdana" w:cs="Calibri"/>
          <w:sz w:val="20"/>
          <w:lang w:val="en-GB"/>
        </w:rPr>
        <w:t>Signature</w:t>
      </w:r>
      <w:r w:rsidR="00CE5297">
        <w:rPr>
          <w:rFonts w:ascii="Verdana" w:hAnsi="Verdana" w:cs="Calibri"/>
          <w:sz w:val="20"/>
          <w:lang w:val="en-GB"/>
        </w:rPr>
        <w:t>:</w:t>
      </w:r>
      <w:r>
        <w:rPr>
          <w:rFonts w:ascii="Verdana" w:hAnsi="Verdana" w:cs="Calibri"/>
          <w:sz w:val="20"/>
          <w:lang w:val="en-GB"/>
        </w:rPr>
        <w:t>_</w:t>
      </w:r>
      <w:proofErr w:type="gramEnd"/>
      <w:r>
        <w:rPr>
          <w:rFonts w:ascii="Verdana" w:hAnsi="Verdana" w:cs="Calibri"/>
          <w:sz w:val="20"/>
          <w:lang w:val="en-GB"/>
        </w:rPr>
        <w:t>_______________________________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082002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082002" w:rsidRDefault="008318D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8318D5" w:rsidRPr="00082002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318D5" w:rsidRPr="00082002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B53D2E"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 w:rsidRPr="00B53D2E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318D5" w:rsidRPr="00EE0C35" w:rsidRDefault="008318D5" w:rsidP="008318D5">
      <w:pPr>
        <w:spacing w:after="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082002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082002" w:rsidRDefault="008318D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esponsible person in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8318D5" w:rsidRPr="00082002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318D5" w:rsidRPr="00082002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B53D2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87953" w:rsidRDefault="00E87953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:rsidR="00733844" w:rsidRDefault="00733844" w:rsidP="00733844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receiving institution confirms that the educational components listed in Table A are in line with its course catalogue.</w:t>
      </w:r>
    </w:p>
    <w:p w:rsidR="00031BF4" w:rsidRPr="00D423A9" w:rsidRDefault="00733844" w:rsidP="00B256DE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="00031BF4">
        <w:rPr>
          <w:rFonts w:ascii="Verdana" w:hAnsi="Verdana" w:cs="Calibri"/>
          <w:sz w:val="20"/>
          <w:lang w:val="en-GB"/>
        </w:rPr>
        <w:t xml:space="preserve">he sending institution </w:t>
      </w:r>
      <w:r w:rsidR="001B4291">
        <w:rPr>
          <w:rFonts w:ascii="Verdana" w:hAnsi="Verdana" w:cs="Calibri"/>
          <w:sz w:val="20"/>
          <w:lang w:val="en-GB"/>
        </w:rPr>
        <w:t>commit</w:t>
      </w:r>
      <w:r w:rsidR="00B1257C">
        <w:rPr>
          <w:rFonts w:ascii="Verdana" w:hAnsi="Verdana" w:cs="Calibri"/>
          <w:sz w:val="20"/>
          <w:lang w:val="en-GB"/>
        </w:rPr>
        <w:t>s</w:t>
      </w:r>
      <w:r w:rsidR="001B4291">
        <w:rPr>
          <w:rFonts w:ascii="Verdana" w:hAnsi="Verdana" w:cs="Calibri"/>
          <w:sz w:val="20"/>
          <w:lang w:val="en-GB"/>
        </w:rPr>
        <w:t xml:space="preserve"> </w:t>
      </w:r>
      <w:r w:rsidR="00A014BD">
        <w:rPr>
          <w:rFonts w:ascii="Verdana" w:hAnsi="Verdana" w:cs="Calibri"/>
          <w:sz w:val="20"/>
          <w:lang w:val="en-GB"/>
        </w:rPr>
        <w:t xml:space="preserve">to recognise </w:t>
      </w:r>
      <w:r w:rsidR="001B4291">
        <w:rPr>
          <w:rFonts w:ascii="Verdana" w:hAnsi="Verdana" w:cs="Calibri"/>
          <w:sz w:val="20"/>
          <w:lang w:val="en-GB"/>
        </w:rPr>
        <w:t xml:space="preserve">all </w:t>
      </w:r>
      <w:r w:rsidR="00A014BD">
        <w:rPr>
          <w:rFonts w:ascii="Verdana" w:hAnsi="Verdana" w:cs="Calibri"/>
          <w:sz w:val="20"/>
          <w:lang w:val="en-GB"/>
        </w:rPr>
        <w:t xml:space="preserve">the </w:t>
      </w:r>
      <w:r w:rsidR="001B4291">
        <w:rPr>
          <w:rFonts w:ascii="Verdana" w:hAnsi="Verdana" w:cs="Calibri"/>
          <w:sz w:val="20"/>
          <w:lang w:val="en-GB"/>
        </w:rPr>
        <w:t xml:space="preserve">credits </w:t>
      </w:r>
      <w:r w:rsidR="00A014BD">
        <w:rPr>
          <w:rFonts w:ascii="Verdana" w:hAnsi="Verdana" w:cs="Calibri"/>
          <w:sz w:val="20"/>
          <w:lang w:val="en-GB"/>
        </w:rPr>
        <w:t xml:space="preserve">gained at the receiving institution for the successfully completed </w:t>
      </w:r>
      <w:r w:rsidR="009519A8">
        <w:rPr>
          <w:rFonts w:ascii="Verdana" w:hAnsi="Verdana" w:cs="Calibri"/>
          <w:sz w:val="20"/>
          <w:lang w:val="en-GB"/>
        </w:rPr>
        <w:t xml:space="preserve">educational components </w:t>
      </w:r>
      <w:r w:rsidR="001B4291">
        <w:rPr>
          <w:rFonts w:ascii="Verdana" w:hAnsi="Verdana" w:cs="Calibri"/>
          <w:sz w:val="20"/>
          <w:lang w:val="en-GB"/>
        </w:rPr>
        <w:t xml:space="preserve">and </w:t>
      </w:r>
      <w:r w:rsidR="00A014BD">
        <w:rPr>
          <w:rFonts w:ascii="Verdana" w:hAnsi="Verdana" w:cs="Calibri"/>
          <w:sz w:val="20"/>
          <w:lang w:val="en-GB"/>
        </w:rPr>
        <w:t>to</w:t>
      </w:r>
      <w:r w:rsidR="001B4291">
        <w:rPr>
          <w:rFonts w:ascii="Verdana" w:hAnsi="Verdana" w:cs="Calibri"/>
          <w:sz w:val="20"/>
          <w:lang w:val="en-GB"/>
        </w:rPr>
        <w:t xml:space="preserve"> count</w:t>
      </w:r>
      <w:r w:rsidR="00A014BD">
        <w:rPr>
          <w:rFonts w:ascii="Verdana" w:hAnsi="Verdana" w:cs="Calibri"/>
          <w:sz w:val="20"/>
          <w:lang w:val="en-GB"/>
        </w:rPr>
        <w:t xml:space="preserve"> them</w:t>
      </w:r>
      <w:r w:rsidR="001B4291">
        <w:rPr>
          <w:rFonts w:ascii="Verdana" w:hAnsi="Verdana" w:cs="Calibri"/>
          <w:sz w:val="20"/>
          <w:lang w:val="en-GB"/>
        </w:rPr>
        <w:t xml:space="preserve"> towards the </w:t>
      </w:r>
      <w:r w:rsidR="00A014BD">
        <w:rPr>
          <w:rFonts w:ascii="Verdana" w:hAnsi="Verdana" w:cs="Calibri"/>
          <w:sz w:val="20"/>
          <w:lang w:val="en-GB"/>
        </w:rPr>
        <w:t>student's</w:t>
      </w:r>
      <w:r w:rsidR="001B4291">
        <w:rPr>
          <w:rFonts w:ascii="Verdana" w:hAnsi="Verdana" w:cs="Calibri"/>
          <w:sz w:val="20"/>
          <w:lang w:val="en-GB"/>
        </w:rPr>
        <w:t xml:space="preserve"> degree</w:t>
      </w:r>
      <w:r>
        <w:rPr>
          <w:rFonts w:ascii="Verdana" w:hAnsi="Verdana" w:cs="Calibri"/>
          <w:sz w:val="20"/>
          <w:lang w:val="en-GB"/>
        </w:rPr>
        <w:t xml:space="preserve"> as described in Table </w:t>
      </w:r>
      <w:r w:rsidRPr="00D423A9">
        <w:rPr>
          <w:rFonts w:ascii="Verdana" w:hAnsi="Verdana" w:cs="Calibri"/>
          <w:sz w:val="20"/>
          <w:lang w:val="en-GB"/>
        </w:rPr>
        <w:t>B</w:t>
      </w:r>
      <w:r w:rsidR="001B4291" w:rsidRPr="00D423A9">
        <w:rPr>
          <w:rFonts w:ascii="Verdana" w:hAnsi="Verdana" w:cs="Calibri"/>
          <w:sz w:val="20"/>
          <w:lang w:val="en-GB"/>
        </w:rPr>
        <w:t>.</w:t>
      </w:r>
      <w:r w:rsidR="00B256DE" w:rsidRPr="00D423A9">
        <w:rPr>
          <w:rFonts w:ascii="Verdana" w:hAnsi="Verdana" w:cs="Calibri"/>
          <w:sz w:val="20"/>
          <w:lang w:val="en-GB"/>
        </w:rPr>
        <w:t xml:space="preserve"> Any exceptions to this rule are documented in an annex of this Learning Agreement and agreed by all parties.</w:t>
      </w:r>
    </w:p>
    <w:p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129" w:rsidRPr="006B63AE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 w:rsidR="00BC7A89"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:rsidTr="00280F15">
        <w:trPr>
          <w:jc w:val="center"/>
        </w:trPr>
        <w:tc>
          <w:tcPr>
            <w:tcW w:w="8841" w:type="dxa"/>
            <w:shd w:val="clear" w:color="auto" w:fill="auto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5D5129" w:rsidRPr="007B3F1B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:rsidTr="00280F15">
        <w:trPr>
          <w:jc w:val="center"/>
        </w:trPr>
        <w:tc>
          <w:tcPr>
            <w:tcW w:w="8823" w:type="dxa"/>
            <w:shd w:val="clear" w:color="auto" w:fill="auto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D5129" w:rsidRPr="007B3F1B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2299C" w:rsidRDefault="0032299C" w:rsidP="0032299C">
      <w:pPr>
        <w:rPr>
          <w:rFonts w:ascii="Verdana" w:hAnsi="Verdana" w:cs="Calibri"/>
          <w:sz w:val="20"/>
          <w:lang w:val="en-GB"/>
        </w:rPr>
      </w:pPr>
    </w:p>
    <w:p w:rsidR="005D5129" w:rsidRPr="007B3F1B" w:rsidRDefault="00124689" w:rsidP="00AA1AA5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9D365E">
      <w:pPr>
        <w:pStyle w:val="Titol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E87D46" w:rsidRDefault="005D5129" w:rsidP="00AA1AA5">
      <w:pPr>
        <w:pStyle w:val="Titolo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9D365E" w:rsidRDefault="009D365E" w:rsidP="001B601A">
      <w:pPr>
        <w:pStyle w:val="Titolo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22745E" w:rsidRPr="00B76983" w:rsidRDefault="004C1431" w:rsidP="001B601A">
      <w:pPr>
        <w:pStyle w:val="Titolo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  <w:r w:rsidR="0021084F"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A06088" w:rsidRPr="00B76983" w:rsidTr="008266F0"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</w:p>
        </w:tc>
        <w:tc>
          <w:tcPr>
            <w:tcW w:w="1843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13357">
            <w:pPr>
              <w:pStyle w:val="Testocomment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D423A9" w:rsidP="00D13357">
            <w:pPr>
              <w:pStyle w:val="Testocomment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13357" w:rsidP="00D423A9">
            <w:pPr>
              <w:pStyle w:val="Testocomment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578D6">
            <w:pPr>
              <w:pStyle w:val="Testocomment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A06088" w:rsidP="00D423A9">
            <w:pPr>
              <w:pStyle w:val="Testocomment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423A9" w:rsidP="00D423A9">
            <w:pPr>
              <w:pStyle w:val="Testocomment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294057" w:rsidRPr="00B53D2E" w:rsidTr="008266F0">
        <w:tc>
          <w:tcPr>
            <w:tcW w:w="6946" w:type="dxa"/>
            <w:gridSpan w:val="5"/>
            <w:shd w:val="clear" w:color="auto" w:fill="auto"/>
          </w:tcPr>
          <w:p w:rsidR="00294057" w:rsidRPr="00B53D2E" w:rsidRDefault="00294057" w:rsidP="006749CB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94057" w:rsidRPr="00B53D2E" w:rsidRDefault="00294057" w:rsidP="00B53D2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A67106" w:rsidRDefault="00A67106" w:rsidP="00A67106">
      <w:pPr>
        <w:spacing w:before="100" w:beforeAutospacing="1" w:after="100" w:afterAutospacing="1"/>
        <w:rPr>
          <w:rFonts w:ascii="Verdana" w:hAnsi="Verdana" w:cs="Calibri"/>
          <w:sz w:val="20"/>
          <w:u w:val="single"/>
          <w:lang w:val="en-GB"/>
        </w:rPr>
      </w:pPr>
      <w:r>
        <w:rPr>
          <w:rFonts w:ascii="Verdana" w:hAnsi="Verdana" w:cs="Calibri"/>
          <w:sz w:val="20"/>
          <w:u w:val="single"/>
          <w:lang w:val="en-GB"/>
        </w:rPr>
        <w:t>Tab</w:t>
      </w:r>
      <w:r w:rsidRPr="00234AE3">
        <w:rPr>
          <w:rFonts w:ascii="Verdana" w:hAnsi="Verdana" w:cs="Calibri"/>
          <w:sz w:val="20"/>
          <w:u w:val="single"/>
          <w:lang w:val="en-GB"/>
        </w:rPr>
        <w:t>l</w:t>
      </w:r>
      <w:r>
        <w:rPr>
          <w:rFonts w:ascii="Verdana" w:hAnsi="Verdana" w:cs="Calibri"/>
          <w:sz w:val="20"/>
          <w:u w:val="single"/>
          <w:lang w:val="en-GB"/>
        </w:rPr>
        <w:t>e</w:t>
      </w:r>
      <w:r w:rsidRPr="00234AE3">
        <w:rPr>
          <w:rFonts w:ascii="Verdana" w:hAnsi="Verdana" w:cs="Calibri"/>
          <w:sz w:val="20"/>
          <w:u w:val="single"/>
          <w:lang w:val="en-GB"/>
        </w:rPr>
        <w:t xml:space="preserve"> </w:t>
      </w:r>
      <w:proofErr w:type="gramStart"/>
      <w:r w:rsidRPr="00234AE3">
        <w:rPr>
          <w:rFonts w:ascii="Verdana" w:hAnsi="Verdana" w:cs="Calibri"/>
          <w:sz w:val="20"/>
          <w:u w:val="single"/>
          <w:lang w:val="en-GB"/>
        </w:rPr>
        <w:t>D:</w:t>
      </w:r>
      <w:r>
        <w:rPr>
          <w:rFonts w:ascii="Verdana" w:hAnsi="Verdana" w:cs="Calibri"/>
          <w:sz w:val="20"/>
          <w:u w:val="single"/>
          <w:lang w:val="en-GB"/>
        </w:rPr>
        <w:t>Exceptional</w:t>
      </w:r>
      <w:proofErr w:type="gramEnd"/>
      <w:r>
        <w:rPr>
          <w:rFonts w:ascii="Verdana" w:hAnsi="Verdana" w:cs="Calibri"/>
          <w:sz w:val="20"/>
          <w:u w:val="single"/>
          <w:lang w:val="en-GB"/>
        </w:rPr>
        <w:t xml:space="preserve"> changes to set of components to be replaced at the sending institution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A67106" w:rsidRPr="00B76983" w:rsidTr="00B10820">
        <w:trPr>
          <w:cantSplit/>
        </w:trPr>
        <w:tc>
          <w:tcPr>
            <w:tcW w:w="1418" w:type="dxa"/>
            <w:shd w:val="clear" w:color="auto" w:fill="auto"/>
          </w:tcPr>
          <w:p w:rsidR="00A67106" w:rsidRPr="00B76983" w:rsidRDefault="00A67106" w:rsidP="00B10820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559" w:type="dxa"/>
            <w:shd w:val="clear" w:color="auto" w:fill="auto"/>
          </w:tcPr>
          <w:p w:rsidR="00A67106" w:rsidRPr="00B76983" w:rsidRDefault="00A67106" w:rsidP="00B10820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A67106" w:rsidRPr="00B76983" w:rsidRDefault="00A67106" w:rsidP="00B1082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67106" w:rsidRPr="00B76983" w:rsidRDefault="00A67106" w:rsidP="00B10820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67106" w:rsidRPr="00B76983" w:rsidRDefault="00A67106" w:rsidP="00B1082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67106" w:rsidRPr="00B76983" w:rsidRDefault="00A67106" w:rsidP="00B10820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A67106" w:rsidRPr="00B76983" w:rsidRDefault="00A67106" w:rsidP="00B1082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</w:p>
        </w:tc>
        <w:tc>
          <w:tcPr>
            <w:tcW w:w="1843" w:type="dxa"/>
            <w:shd w:val="clear" w:color="auto" w:fill="auto"/>
          </w:tcPr>
          <w:p w:rsidR="00A67106" w:rsidRPr="00B76983" w:rsidRDefault="00A67106" w:rsidP="00B10820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67106" w:rsidRPr="00B53D2E" w:rsidTr="00B10820">
        <w:tc>
          <w:tcPr>
            <w:tcW w:w="1418" w:type="dxa"/>
            <w:shd w:val="clear" w:color="auto" w:fill="auto"/>
          </w:tcPr>
          <w:p w:rsidR="00A67106" w:rsidRPr="00B53D2E" w:rsidRDefault="00A67106" w:rsidP="00B10820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67106" w:rsidRPr="00B53D2E" w:rsidRDefault="00A67106" w:rsidP="00B10820">
            <w:pPr>
              <w:pStyle w:val="Testocomment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106" w:rsidRPr="00B53D2E" w:rsidRDefault="00A67106" w:rsidP="00B10820">
            <w:pPr>
              <w:pStyle w:val="Testocomment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67106" w:rsidRPr="00B53D2E" w:rsidRDefault="00A67106" w:rsidP="00B10820">
            <w:pPr>
              <w:pStyle w:val="Testocomment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67106" w:rsidRPr="00B53D2E" w:rsidRDefault="00A67106" w:rsidP="00B10820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67106" w:rsidRPr="00B53D2E" w:rsidRDefault="00A67106" w:rsidP="00B10820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67106" w:rsidRPr="00B53D2E" w:rsidTr="00B10820">
        <w:tc>
          <w:tcPr>
            <w:tcW w:w="1418" w:type="dxa"/>
            <w:shd w:val="clear" w:color="auto" w:fill="auto"/>
          </w:tcPr>
          <w:p w:rsidR="00A67106" w:rsidRPr="00B53D2E" w:rsidRDefault="00A67106" w:rsidP="00B10820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67106" w:rsidRPr="00B53D2E" w:rsidRDefault="00A67106" w:rsidP="00B10820">
            <w:pPr>
              <w:pStyle w:val="Testocomment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67106" w:rsidRPr="00B53D2E" w:rsidRDefault="00A67106" w:rsidP="00B10820">
            <w:pPr>
              <w:pStyle w:val="Testocomment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67106" w:rsidRPr="00B53D2E" w:rsidRDefault="00A67106" w:rsidP="00B10820">
            <w:pPr>
              <w:pStyle w:val="Testocomment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67106" w:rsidRPr="00B53D2E" w:rsidRDefault="00A67106" w:rsidP="00B10820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67106" w:rsidRPr="00B53D2E" w:rsidRDefault="00A67106" w:rsidP="00B10820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67106" w:rsidRPr="00B53D2E" w:rsidTr="00B10820">
        <w:tc>
          <w:tcPr>
            <w:tcW w:w="6946" w:type="dxa"/>
            <w:gridSpan w:val="5"/>
            <w:shd w:val="clear" w:color="auto" w:fill="auto"/>
          </w:tcPr>
          <w:p w:rsidR="00A67106" w:rsidRPr="00B53D2E" w:rsidRDefault="00A67106" w:rsidP="00B10820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67106" w:rsidRPr="00B53D2E" w:rsidRDefault="00A67106" w:rsidP="00B1082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A67106" w:rsidRDefault="00A67106" w:rsidP="00A67106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0C2FFF" w:rsidRDefault="000C2FFF" w:rsidP="000C2FF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 w:rsidR="00B04C35"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 w:rsidR="00D50F2F"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0C2FFF" w:rsidRDefault="003533D5" w:rsidP="000C2FF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Approval by e-mail or signature of the s</w:t>
      </w:r>
      <w:r w:rsidR="000C2FFF"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="000C2FFF" w:rsidRPr="00354F60">
        <w:rPr>
          <w:rFonts w:ascii="Verdana" w:hAnsi="Verdana" w:cs="Calibri"/>
          <w:sz w:val="20"/>
          <w:lang w:val="en-GB"/>
        </w:rPr>
        <w:t xml:space="preserve">sending and </w:t>
      </w:r>
      <w:r w:rsidR="000C2FFF">
        <w:rPr>
          <w:rFonts w:ascii="Verdana" w:hAnsi="Verdana" w:cs="Calibri"/>
          <w:sz w:val="20"/>
          <w:lang w:val="en-GB"/>
        </w:rPr>
        <w:t>r</w:t>
      </w:r>
      <w:r w:rsidR="000C2FFF" w:rsidRPr="00354F60">
        <w:rPr>
          <w:rFonts w:ascii="Verdana" w:hAnsi="Verdana" w:cs="Calibri"/>
          <w:sz w:val="20"/>
          <w:lang w:val="en-GB"/>
        </w:rPr>
        <w:t>eceiving institution</w:t>
      </w:r>
      <w:r w:rsidR="000C2FFF">
        <w:rPr>
          <w:rFonts w:ascii="Verdana" w:hAnsi="Verdana" w:cs="Calibri"/>
          <w:sz w:val="20"/>
          <w:lang w:val="en-GB"/>
        </w:rPr>
        <w:t xml:space="preserve"> responsible pe</w:t>
      </w:r>
      <w:r>
        <w:rPr>
          <w:rFonts w:ascii="Verdana" w:hAnsi="Verdana" w:cs="Calibri"/>
          <w:sz w:val="20"/>
          <w:lang w:val="en-GB"/>
        </w:rPr>
        <w:t>rsons</w:t>
      </w:r>
      <w:r w:rsidR="000C2FFF">
        <w:rPr>
          <w:rFonts w:ascii="Verdana" w:hAnsi="Verdana" w:cs="Calibri"/>
          <w:sz w:val="20"/>
          <w:lang w:val="en-GB"/>
        </w:rPr>
        <w:t>.</w:t>
      </w:r>
    </w:p>
    <w:p w:rsidR="00EF3846" w:rsidRDefault="00EF3846" w:rsidP="00EF38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lastRenderedPageBreak/>
        <w:t>RESPONSIBLE PERSONS</w:t>
      </w:r>
    </w:p>
    <w:p w:rsidR="00EF3846" w:rsidRPr="00CE5297" w:rsidRDefault="005B4210" w:rsidP="00EF384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Mobility Tutor</w:t>
      </w:r>
    </w:p>
    <w:p w:rsidR="00EF3846" w:rsidRPr="00082002" w:rsidRDefault="00EF3846" w:rsidP="00EF3846">
      <w:pPr>
        <w:keepNext/>
        <w:keepLines/>
        <w:tabs>
          <w:tab w:val="left" w:pos="426"/>
        </w:tabs>
        <w:spacing w:after="0" w:line="480" w:lineRule="auto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Name:</w:t>
      </w:r>
    </w:p>
    <w:p w:rsidR="00EF3846" w:rsidRPr="007B3F1B" w:rsidRDefault="00EF3846" w:rsidP="00EF3846">
      <w:pPr>
        <w:keepNext/>
        <w:keepLines/>
        <w:tabs>
          <w:tab w:val="left" w:pos="426"/>
        </w:tabs>
        <w:spacing w:after="0" w:line="480" w:lineRule="auto"/>
        <w:rPr>
          <w:rFonts w:ascii="Verdana" w:hAnsi="Verdana" w:cs="Calibri"/>
          <w:b/>
          <w:color w:val="002060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E</w:t>
      </w:r>
      <w:r>
        <w:rPr>
          <w:rFonts w:ascii="Verdana" w:hAnsi="Verdana" w:cs="Calibri"/>
          <w:sz w:val="20"/>
          <w:lang w:val="en-GB"/>
        </w:rPr>
        <w:t>-mail</w:t>
      </w:r>
      <w:r w:rsidRPr="00082002">
        <w:rPr>
          <w:rFonts w:ascii="Verdana" w:hAnsi="Verdana" w:cs="Calibri"/>
          <w:sz w:val="20"/>
          <w:lang w:val="en-GB"/>
        </w:rPr>
        <w:t>:</w:t>
      </w:r>
      <w:r w:rsidRPr="00B53D2E">
        <w:rPr>
          <w:rFonts w:ascii="Verdana" w:hAnsi="Verdana" w:cs="Calibri"/>
          <w:color w:val="002060"/>
          <w:sz w:val="20"/>
          <w:lang w:val="en-GB"/>
        </w:rPr>
        <w:tab/>
      </w:r>
      <w:r>
        <w:rPr>
          <w:rFonts w:ascii="Verdana" w:hAnsi="Verdana" w:cs="Calibri"/>
          <w:color w:val="002060"/>
          <w:sz w:val="20"/>
          <w:lang w:val="en-GB"/>
        </w:rPr>
        <w:tab/>
      </w:r>
      <w:r>
        <w:rPr>
          <w:rFonts w:ascii="Verdana" w:hAnsi="Verdana" w:cs="Calibri"/>
          <w:color w:val="002060"/>
          <w:sz w:val="20"/>
          <w:lang w:val="en-GB"/>
        </w:rPr>
        <w:tab/>
      </w:r>
      <w:r w:rsidRPr="00B53D2E">
        <w:rPr>
          <w:rFonts w:ascii="Verdana" w:hAnsi="Verdana" w:cs="Calibri"/>
          <w:sz w:val="20"/>
          <w:lang w:val="en-GB"/>
        </w:rPr>
        <w:tab/>
      </w:r>
      <w:proofErr w:type="gramStart"/>
      <w:r>
        <w:rPr>
          <w:rFonts w:ascii="Verdana" w:hAnsi="Verdana" w:cs="Calibri"/>
          <w:sz w:val="20"/>
          <w:lang w:val="en-GB"/>
        </w:rPr>
        <w:t>Signature:_</w:t>
      </w:r>
      <w:proofErr w:type="gramEnd"/>
      <w:r>
        <w:rPr>
          <w:rFonts w:ascii="Verdana" w:hAnsi="Verdana" w:cs="Calibri"/>
          <w:sz w:val="20"/>
          <w:lang w:val="en-GB"/>
        </w:rPr>
        <w:t>_______________________________</w:t>
      </w:r>
    </w:p>
    <w:p w:rsidR="00EF3846" w:rsidRDefault="00EF3846" w:rsidP="000C2FFF">
      <w:pPr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EF3846" w:rsidRPr="00082002" w:rsidTr="00CA7014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846" w:rsidRPr="006B63AE" w:rsidRDefault="00EF3846" w:rsidP="00CA701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EF3846" w:rsidRPr="007B3F1B" w:rsidRDefault="00EF3846" w:rsidP="00CA7014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846" w:rsidRDefault="00EF3846" w:rsidP="00EF3846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EF3846" w:rsidRPr="00EE0C35" w:rsidRDefault="00EF3846" w:rsidP="00EF3846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F3846" w:rsidRPr="007B3F1B" w:rsidTr="00CA7014">
        <w:trPr>
          <w:jc w:val="center"/>
        </w:trPr>
        <w:tc>
          <w:tcPr>
            <w:tcW w:w="8841" w:type="dxa"/>
            <w:shd w:val="clear" w:color="auto" w:fill="auto"/>
          </w:tcPr>
          <w:p w:rsidR="00EF3846" w:rsidRPr="006B63AE" w:rsidRDefault="00EF3846" w:rsidP="00CA701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EF3846" w:rsidRPr="007B3F1B" w:rsidRDefault="00EF3846" w:rsidP="00CA701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846" w:rsidRDefault="00EF3846" w:rsidP="00EF3846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EF3846" w:rsidRPr="00EE0C35" w:rsidRDefault="00EF3846" w:rsidP="00EF3846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F3846" w:rsidRPr="007B3F1B" w:rsidTr="00CA7014">
        <w:trPr>
          <w:jc w:val="center"/>
        </w:trPr>
        <w:tc>
          <w:tcPr>
            <w:tcW w:w="8823" w:type="dxa"/>
            <w:shd w:val="clear" w:color="auto" w:fill="auto"/>
          </w:tcPr>
          <w:p w:rsidR="00EF3846" w:rsidRPr="006B63AE" w:rsidRDefault="00EF3846" w:rsidP="00CA701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EF3846" w:rsidRPr="007B3F1B" w:rsidRDefault="00EF3846" w:rsidP="00CA701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846" w:rsidRDefault="00EF3846" w:rsidP="000C2FFF">
      <w:pPr>
        <w:rPr>
          <w:rFonts w:ascii="Verdana" w:hAnsi="Verdana" w:cs="Calibri"/>
          <w:b/>
          <w:color w:val="002060"/>
          <w:sz w:val="20"/>
          <w:lang w:val="en-GB"/>
        </w:rPr>
      </w:pPr>
    </w:p>
    <w:p w:rsidR="00B256DE" w:rsidRDefault="00B256DE" w:rsidP="00C63472">
      <w:pPr>
        <w:pStyle w:val="Text4"/>
        <w:spacing w:after="0"/>
        <w:rPr>
          <w:lang w:val="en-GB"/>
        </w:rPr>
      </w:pPr>
    </w:p>
    <w:p w:rsidR="008318D5" w:rsidRPr="00ED24AE" w:rsidRDefault="008318D5" w:rsidP="00AA1AA5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36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B76983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B76983" w:rsidRDefault="008318D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New responsible person in the sending institution:</w:t>
            </w:r>
          </w:p>
          <w:p w:rsidR="008318D5" w:rsidRPr="00B76983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318D5" w:rsidRPr="00B76983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number:</w:t>
            </w:r>
            <w:r w:rsidR="00B53D2E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318D5" w:rsidRPr="00B76983" w:rsidRDefault="008318D5" w:rsidP="008318D5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B76983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B76983" w:rsidRDefault="008318D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New responsible person in the receiving institution:</w:t>
            </w:r>
          </w:p>
          <w:p w:rsidR="008318D5" w:rsidRPr="00B76983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318D5" w:rsidRPr="00B76983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number:</w:t>
            </w:r>
            <w:r w:rsidR="00B53D2E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318D5" w:rsidRDefault="008318D5" w:rsidP="008318D5">
      <w:pPr>
        <w:pStyle w:val="Titolo4"/>
        <w:numPr>
          <w:ilvl w:val="0"/>
          <w:numId w:val="0"/>
        </w:numPr>
        <w:spacing w:after="0"/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0D6320" w:rsidRPr="007B3F1B" w:rsidRDefault="000D6320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 w:rsidRPr="00B76983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1F7BE7" w:rsidRPr="001F7BE7" w:rsidRDefault="001F7BE7" w:rsidP="001F7BE7">
      <w:pPr>
        <w:pStyle w:val="Titol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1F7BE7">
        <w:rPr>
          <w:rFonts w:ascii="Verdana" w:hAnsi="Verdana" w:cs="Calibri"/>
          <w:b/>
          <w:color w:val="002060"/>
          <w:sz w:val="20"/>
          <w:lang w:val="en-GB"/>
        </w:rPr>
        <w:t>RECOGNITION OUTCOMES</w:t>
      </w:r>
    </w:p>
    <w:p w:rsidR="006F5710" w:rsidRPr="001F7BE7" w:rsidRDefault="001F7BE7" w:rsidP="001F7BE7">
      <w:pPr>
        <w:pStyle w:val="Titolo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MINIMUM INFORMATION TO INCLUDE IN THE RECEIVING INSTITUTION'S TRANSCRIPT OF RECORDS </w:t>
      </w:r>
    </w:p>
    <w:p w:rsidR="001F7BE7" w:rsidRDefault="001F7BE7" w:rsidP="001B601A">
      <w:pPr>
        <w:pStyle w:val="Testocommento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3573B" w:rsidRPr="007B3F1B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E3573B" w:rsidRPr="001F7BE7" w:rsidRDefault="00E3573B" w:rsidP="00215B44">
            <w:pPr>
              <w:pStyle w:val="Testocommento"/>
              <w:spacing w:after="0"/>
              <w:rPr>
                <w:rFonts w:ascii="Verdana" w:hAnsi="Verdana" w:cs="Calibri"/>
                <w:lang w:val="en-GB"/>
              </w:rPr>
            </w:pPr>
            <w:r w:rsidRPr="00441C7A">
              <w:rPr>
                <w:rFonts w:ascii="Verdana" w:hAnsi="Verdana" w:cs="Calibri"/>
                <w:lang w:val="en-GB"/>
              </w:rPr>
              <w:t xml:space="preserve">Start and end dates of the study period: from </w:t>
            </w:r>
            <w:r w:rsidRPr="00441C7A">
              <w:rPr>
                <w:rFonts w:ascii="Verdana" w:hAnsi="Verdana" w:cs="Calibri"/>
                <w:i/>
                <w:lang w:val="en-GB"/>
              </w:rPr>
              <w:t xml:space="preserve">[day/month/year] </w:t>
            </w:r>
            <w:r w:rsidRPr="00441C7A">
              <w:rPr>
                <w:rFonts w:ascii="Verdana" w:hAnsi="Verdana" w:cs="Calibri"/>
                <w:lang w:val="en-GB"/>
              </w:rPr>
              <w:t xml:space="preserve">till </w:t>
            </w:r>
            <w:r w:rsidRPr="00441C7A">
              <w:rPr>
                <w:rFonts w:ascii="Verdana" w:hAnsi="Verdana" w:cs="Calibri"/>
                <w:i/>
                <w:lang w:val="en-GB"/>
              </w:rPr>
              <w:t>[day/month/year]</w:t>
            </w:r>
            <w:r w:rsidRPr="00441C7A">
              <w:rPr>
                <w:rFonts w:ascii="Verdana" w:hAnsi="Verdana" w:cs="Calibri"/>
                <w:lang w:val="en-GB"/>
              </w:rPr>
              <w:t>.</w:t>
            </w:r>
          </w:p>
        </w:tc>
      </w:tr>
    </w:tbl>
    <w:p w:rsidR="00D17BA6" w:rsidRDefault="00D17BA6" w:rsidP="00D17BA6">
      <w:pPr>
        <w:pStyle w:val="Testocommento"/>
        <w:spacing w:after="0"/>
        <w:rPr>
          <w:rFonts w:ascii="Verdana" w:hAnsi="Verdana" w:cs="Calibri"/>
          <w:u w:val="single"/>
          <w:lang w:val="en-GB"/>
        </w:rPr>
      </w:pPr>
    </w:p>
    <w:p w:rsidR="00D17BA6" w:rsidRDefault="00D17BA6" w:rsidP="00D17BA6">
      <w:pPr>
        <w:pStyle w:val="Testocommento"/>
        <w:spacing w:after="0"/>
        <w:rPr>
          <w:rFonts w:ascii="Verdana" w:hAnsi="Verdana" w:cs="Calibri"/>
          <w:u w:val="single"/>
          <w:lang w:val="en-GB"/>
        </w:rPr>
      </w:pPr>
      <w:r w:rsidRPr="00441C7A">
        <w:rPr>
          <w:rFonts w:ascii="Verdana" w:hAnsi="Verdana" w:cs="Calibri"/>
          <w:u w:val="single"/>
          <w:lang w:val="en-GB"/>
        </w:rPr>
        <w:t>Table E: academic outcomes at receiving institution</w:t>
      </w:r>
      <w:r>
        <w:rPr>
          <w:rFonts w:ascii="Verdana" w:hAnsi="Verdana" w:cs="Calibri"/>
          <w:u w:val="single"/>
          <w:lang w:val="en-GB"/>
        </w:rPr>
        <w:t xml:space="preserve"> </w:t>
      </w:r>
    </w:p>
    <w:p w:rsidR="00263F09" w:rsidRDefault="00263F09" w:rsidP="00D17BA6">
      <w:pPr>
        <w:pStyle w:val="Testocommento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82"/>
        <w:gridCol w:w="2196"/>
        <w:gridCol w:w="1506"/>
        <w:gridCol w:w="1357"/>
      </w:tblGrid>
      <w:tr w:rsidR="00D7615F" w:rsidRPr="00B76983" w:rsidTr="00441C7A">
        <w:trPr>
          <w:jc w:val="center"/>
        </w:trPr>
        <w:tc>
          <w:tcPr>
            <w:tcW w:w="1305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2482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2196" w:type="dxa"/>
            <w:shd w:val="clear" w:color="auto" w:fill="auto"/>
          </w:tcPr>
          <w:p w:rsidR="00D7615F" w:rsidRPr="00B76983" w:rsidRDefault="00D7615F" w:rsidP="00094F5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1506" w:type="dxa"/>
            <w:shd w:val="clear" w:color="auto" w:fill="auto"/>
          </w:tcPr>
          <w:p w:rsidR="00D7615F" w:rsidRPr="00B76983" w:rsidRDefault="00D7615F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357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lang w:val="en-US"/>
              </w:rPr>
              <w:t>Receiving institution grade</w:t>
            </w:r>
          </w:p>
        </w:tc>
      </w:tr>
      <w:tr w:rsidR="00D7615F" w:rsidRPr="00B76983" w:rsidTr="00441C7A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B76983" w:rsidRDefault="00D7615F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441C7A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441C7A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441C7A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B76983" w:rsidRDefault="00D7615F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B76983" w:rsidRDefault="00D7615F" w:rsidP="00D423A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Total</w:t>
            </w:r>
            <w:r w:rsidR="00D423A9">
              <w:rPr>
                <w:rFonts w:ascii="Verdana" w:hAnsi="Verdana" w:cs="Calibri"/>
                <w:i/>
                <w:sz w:val="16"/>
                <w:lang w:val="en-US"/>
              </w:rPr>
              <w:t>:</w:t>
            </w:r>
          </w:p>
        </w:tc>
        <w:tc>
          <w:tcPr>
            <w:tcW w:w="1357" w:type="dxa"/>
            <w:shd w:val="clear" w:color="auto" w:fill="auto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094F5F" w:rsidRPr="00B76983" w:rsidRDefault="00094F5F" w:rsidP="009D365E">
      <w:pPr>
        <w:pStyle w:val="Testocommento"/>
        <w:spacing w:after="0"/>
        <w:rPr>
          <w:rFonts w:ascii="Verdana" w:hAnsi="Verdana" w:cs="Calibri"/>
          <w:i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7B3F1B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6317BB" w:rsidRPr="00D423A9" w:rsidRDefault="00240340" w:rsidP="00686D7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[Signature of responsible person in receiving institutio</w:t>
            </w:r>
            <w:r w:rsidR="00686D76">
              <w:rPr>
                <w:rFonts w:ascii="Verdana" w:hAnsi="Verdana" w:cs="Calibri"/>
                <w:i/>
                <w:sz w:val="20"/>
                <w:lang w:val="en-GB"/>
              </w:rPr>
              <w:t xml:space="preserve">n </w:t>
            </w:r>
            <w:r w:rsidR="000446C7" w:rsidRPr="00D423A9">
              <w:rPr>
                <w:rFonts w:ascii="Verdana" w:hAnsi="Verdana" w:cs="Calibri"/>
                <w:i/>
                <w:sz w:val="20"/>
                <w:lang w:val="en-GB"/>
              </w:rPr>
              <w:t>and date]</w:t>
            </w:r>
            <w:r w:rsidR="006317BB" w:rsidRPr="00D423A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317BB" w:rsidRDefault="006317BB" w:rsidP="001B601A">
      <w:pPr>
        <w:pStyle w:val="Testocommento"/>
        <w:spacing w:after="0"/>
        <w:rPr>
          <w:rFonts w:ascii="Verdana" w:hAnsi="Verdana" w:cs="Calibri"/>
          <w:u w:val="single"/>
          <w:lang w:val="en-GB"/>
        </w:rPr>
      </w:pPr>
    </w:p>
    <w:p w:rsidR="001F7BE7" w:rsidRPr="001F7BE7" w:rsidRDefault="001F7BE7" w:rsidP="001F7BE7">
      <w:pPr>
        <w:pStyle w:val="Titolo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MINIMUM INFORMATION TO INCLUDE IN THE 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SENDING</w:t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INSTITUTION'S TRANSCRIPT OF RECORDS </w:t>
      </w:r>
    </w:p>
    <w:p w:rsidR="001F7BE7" w:rsidRDefault="001F7BE7" w:rsidP="00E3573B">
      <w:pPr>
        <w:pStyle w:val="Testocommento"/>
        <w:spacing w:after="0"/>
        <w:rPr>
          <w:rFonts w:ascii="Verdana" w:hAnsi="Verdana" w:cs="Calibri"/>
          <w:b/>
          <w:highlight w:val="lightGray"/>
          <w:u w:val="single"/>
          <w:lang w:val="en-GB"/>
        </w:rPr>
      </w:pPr>
    </w:p>
    <w:p w:rsidR="00D17BA6" w:rsidRDefault="00D17BA6" w:rsidP="00D17BA6">
      <w:pPr>
        <w:pStyle w:val="Testocommento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D17BA6" w:rsidRPr="007B3F1B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D17BA6" w:rsidRPr="003B3207" w:rsidRDefault="00D17BA6" w:rsidP="00361FAC">
            <w:pPr>
              <w:pStyle w:val="Testocommento"/>
              <w:spacing w:after="0"/>
              <w:rPr>
                <w:rFonts w:ascii="Verdana" w:hAnsi="Verdana" w:cs="Calibri"/>
                <w:lang w:val="en-GB"/>
              </w:rPr>
            </w:pPr>
            <w:r w:rsidRPr="00441C7A">
              <w:rPr>
                <w:rFonts w:ascii="Verdana" w:hAnsi="Verdana" w:cs="Calibri"/>
                <w:lang w:val="en-GB"/>
              </w:rPr>
              <w:t xml:space="preserve">Start and end dates of the study period: from </w:t>
            </w:r>
            <w:r w:rsidRPr="00441C7A">
              <w:rPr>
                <w:rFonts w:ascii="Verdana" w:hAnsi="Verdana" w:cs="Calibri"/>
                <w:i/>
                <w:lang w:val="en-GB"/>
              </w:rPr>
              <w:t xml:space="preserve">[day/month/year] </w:t>
            </w:r>
            <w:r w:rsidRPr="00441C7A">
              <w:rPr>
                <w:rFonts w:ascii="Verdana" w:hAnsi="Verdana" w:cs="Calibri"/>
                <w:lang w:val="en-GB"/>
              </w:rPr>
              <w:t xml:space="preserve">till </w:t>
            </w:r>
            <w:r w:rsidRPr="00441C7A">
              <w:rPr>
                <w:rFonts w:ascii="Verdana" w:hAnsi="Verdana" w:cs="Calibri"/>
                <w:i/>
                <w:lang w:val="en-GB"/>
              </w:rPr>
              <w:t>[day/month/year]</w:t>
            </w:r>
            <w:r w:rsidRPr="00441C7A">
              <w:rPr>
                <w:rFonts w:ascii="Verdana" w:hAnsi="Verdana" w:cs="Calibri"/>
                <w:lang w:val="en-GB"/>
              </w:rPr>
              <w:t>.</w:t>
            </w:r>
          </w:p>
        </w:tc>
      </w:tr>
    </w:tbl>
    <w:p w:rsidR="00D17BA6" w:rsidRDefault="00D17BA6" w:rsidP="00D17BA6">
      <w:pPr>
        <w:pStyle w:val="Testocommento"/>
        <w:spacing w:after="0"/>
        <w:rPr>
          <w:rFonts w:ascii="Verdana" w:hAnsi="Verdana" w:cs="Calibri"/>
          <w:u w:val="single"/>
          <w:lang w:val="en-GB"/>
        </w:rPr>
      </w:pPr>
    </w:p>
    <w:p w:rsidR="00D17BA6" w:rsidRDefault="00E3573B" w:rsidP="00D17BA6">
      <w:pPr>
        <w:pStyle w:val="Testocommento"/>
        <w:spacing w:after="0"/>
        <w:rPr>
          <w:rFonts w:ascii="Verdana" w:hAnsi="Verdana" w:cs="Calibri"/>
          <w:u w:val="single"/>
          <w:lang w:val="en-GB"/>
        </w:rPr>
      </w:pPr>
      <w:r w:rsidRPr="00441C7A">
        <w:rPr>
          <w:rFonts w:ascii="Verdana" w:hAnsi="Verdana" w:cs="Calibri"/>
          <w:u w:val="single"/>
          <w:lang w:val="en-GB"/>
        </w:rPr>
        <w:t xml:space="preserve">Table F:  </w:t>
      </w:r>
      <w:r w:rsidR="00D17BA6" w:rsidRPr="00441C7A">
        <w:rPr>
          <w:rFonts w:ascii="Verdana" w:hAnsi="Verdana" w:cs="Calibri"/>
          <w:u w:val="single"/>
          <w:lang w:val="en-GB"/>
        </w:rPr>
        <w:t>recognition outcomes at</w:t>
      </w:r>
      <w:r w:rsidRPr="00441C7A">
        <w:rPr>
          <w:rFonts w:ascii="Verdana" w:hAnsi="Verdana" w:cs="Calibri"/>
          <w:u w:val="single"/>
          <w:lang w:val="en-GB"/>
        </w:rPr>
        <w:t xml:space="preserve"> the </w:t>
      </w:r>
      <w:r w:rsidR="00D17BA6" w:rsidRPr="00441C7A">
        <w:rPr>
          <w:rFonts w:ascii="Verdana" w:hAnsi="Verdana" w:cs="Calibri"/>
          <w:u w:val="single"/>
          <w:lang w:val="en-GB"/>
        </w:rPr>
        <w:t>sending institution</w:t>
      </w:r>
    </w:p>
    <w:p w:rsidR="00263F09" w:rsidRPr="00441C7A" w:rsidRDefault="00263F09" w:rsidP="00D17BA6">
      <w:pPr>
        <w:pStyle w:val="Testocommento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596"/>
        <w:gridCol w:w="1948"/>
      </w:tblGrid>
      <w:tr w:rsidR="00F66DE0" w:rsidRPr="00B76983" w:rsidTr="008266F0">
        <w:trPr>
          <w:jc w:val="center"/>
        </w:trPr>
        <w:tc>
          <w:tcPr>
            <w:tcW w:w="1418" w:type="dxa"/>
            <w:shd w:val="clear" w:color="auto" w:fill="auto"/>
          </w:tcPr>
          <w:p w:rsidR="00F66DE0" w:rsidRPr="00B76983" w:rsidRDefault="00F66DE0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827" w:type="dxa"/>
            <w:shd w:val="clear" w:color="auto" w:fill="auto"/>
          </w:tcPr>
          <w:p w:rsidR="00F66DE0" w:rsidRPr="00B76983" w:rsidRDefault="00482705" w:rsidP="000C2FF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Title of recognised component</w:t>
            </w:r>
            <w:r w:rsidR="00F66DE0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(as indicated in the course catalogue) at the </w:t>
            </w:r>
            <w:r w:rsidR="00AD530C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sending </w:t>
            </w:r>
            <w:r w:rsidR="00F66DE0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institution</w:t>
            </w:r>
            <w:r w:rsidR="00FE58F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F66DE0" w:rsidRPr="00B76983" w:rsidRDefault="00F66DE0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948" w:type="dxa"/>
            <w:shd w:val="clear" w:color="auto" w:fill="auto"/>
          </w:tcPr>
          <w:p w:rsidR="00F66DE0" w:rsidRPr="00B76983" w:rsidRDefault="00F66DE0" w:rsidP="002C7CC4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Sending institution grade, if </w:t>
            </w:r>
            <w:r w:rsidR="002C7CC4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applicable</w:t>
            </w:r>
          </w:p>
        </w:tc>
      </w:tr>
      <w:tr w:rsidR="004C374B" w:rsidRPr="00865FC1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E79D9" w:rsidRPr="00865FC1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E79D9" w:rsidRPr="00865FC1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4C374B" w:rsidRDefault="004C374B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4C374B" w:rsidRDefault="003E79D9" w:rsidP="00D423A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  <w:tc>
          <w:tcPr>
            <w:tcW w:w="1948" w:type="dxa"/>
            <w:shd w:val="clear" w:color="auto" w:fill="auto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4C0DF9" w:rsidRDefault="004C0DF9" w:rsidP="00247002">
      <w:pPr>
        <w:pStyle w:val="Paragrafoelenco1"/>
        <w:suppressAutoHyphens w:val="0"/>
        <w:ind w:left="0"/>
        <w:jc w:val="both"/>
        <w:rPr>
          <w:rFonts w:ascii="Verdana" w:hAnsi="Verdana" w:cs="Calibri"/>
          <w:b/>
          <w:color w:val="002060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7B3F1B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6317BB" w:rsidRPr="00D423A9" w:rsidRDefault="000446C7" w:rsidP="00686D7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i/>
                <w:color w:val="002060"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[Signature of responsible person in sending institution</w:t>
            </w:r>
            <w:r w:rsidR="00686D76">
              <w:rPr>
                <w:rFonts w:ascii="Verdana" w:hAnsi="Verdana" w:cs="Calibri"/>
                <w:i/>
                <w:sz w:val="20"/>
                <w:lang w:val="en-GB"/>
              </w:rPr>
              <w:t xml:space="preserve"> </w:t>
            </w: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and date]</w:t>
            </w: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ab/>
            </w:r>
          </w:p>
        </w:tc>
      </w:tr>
    </w:tbl>
    <w:p w:rsidR="005D5129" w:rsidRPr="00E003B8" w:rsidRDefault="005D5129" w:rsidP="00690E97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5D5129" w:rsidRPr="00E003B8" w:rsidSect="00280F15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37" w:rsidRDefault="006B2E37">
      <w:r>
        <w:separator/>
      </w:r>
    </w:p>
  </w:endnote>
  <w:endnote w:type="continuationSeparator" w:id="0">
    <w:p w:rsidR="006B2E37" w:rsidRDefault="006B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622">
      <w:rPr>
        <w:noProof/>
      </w:rPr>
      <w:t>6</w:t>
    </w:r>
    <w:r>
      <w:rPr>
        <w:noProof/>
      </w:rPr>
      <w:fldChar w:fldCharType="end"/>
    </w:r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Pidipagina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37" w:rsidRDefault="006B2E37">
      <w:r>
        <w:separator/>
      </w:r>
    </w:p>
  </w:footnote>
  <w:footnote w:type="continuationSeparator" w:id="0">
    <w:p w:rsidR="006B2E37" w:rsidRDefault="006B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A54F83" w:rsidRPr="00967BFC" w:rsidTr="006852C7">
      <w:trPr>
        <w:trHeight w:val="972"/>
      </w:trPr>
      <w:tc>
        <w:tcPr>
          <w:tcW w:w="7519" w:type="dxa"/>
          <w:vAlign w:val="center"/>
        </w:tcPr>
        <w:p w:rsidR="00A54F83" w:rsidRPr="00AD66BB" w:rsidRDefault="008F011E" w:rsidP="00A5278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1904365</wp:posOffset>
                    </wp:positionH>
                    <wp:positionV relativeFrom="paragraph">
                      <wp:posOffset>62230</wp:posOffset>
                    </wp:positionV>
                    <wp:extent cx="2209800" cy="662305"/>
                    <wp:effectExtent l="0" t="0" r="0" b="0"/>
                    <wp:wrapNone/>
                    <wp:docPr id="2" name="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209800" cy="66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83" w:rsidRPr="00B76983" w:rsidRDefault="00A54F83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54F83" w:rsidRDefault="00A54F83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61622" w:rsidRDefault="00A61622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a.a.2024/2025</w:t>
                                </w:r>
                              </w:p>
                              <w:p w:rsidR="00A54F83" w:rsidRDefault="00A54F83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</w:p>
                              <w:p w:rsidR="001C12B6" w:rsidRDefault="001C12B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1C12B6" w:rsidRDefault="001C12B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1C12B6" w:rsidRPr="006852C7" w:rsidRDefault="001C12B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7" o:spid="_x0000_s1026" type="#_x0000_t202" style="position:absolute;margin-left:149.95pt;margin-top:4.9pt;width:174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" filled="f" stroked="f">
                    <v:path arrowok="t"/>
                    <v:textbox>
                      <w:txbxContent>
                        <w:p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61622" w:rsidRDefault="00A6162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a.a.2024/2025</w:t>
                          </w:r>
                        </w:p>
                        <w:p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1C12B6" w:rsidRDefault="001C12B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1C12B6" w:rsidRDefault="001C12B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1C12B6" w:rsidRPr="006852C7" w:rsidRDefault="001C12B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5278A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1600200" cy="857885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54F83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A54F83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A54F83" w:rsidRPr="00967BFC" w:rsidRDefault="00A54F83" w:rsidP="00C05937">
          <w:pPr>
            <w:pStyle w:val="ZDGName"/>
            <w:rPr>
              <w:lang w:val="en-GB"/>
            </w:rPr>
          </w:pPr>
        </w:p>
      </w:tc>
    </w:tr>
  </w:tbl>
  <w:p w:rsidR="00A54F83" w:rsidRPr="00967BFC" w:rsidRDefault="00A54F83" w:rsidP="001B601A">
    <w:pPr>
      <w:pStyle w:val="Intestazion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Pr="00865FC1" w:rsidRDefault="00A54F83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33F00C2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7CA1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70A6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6674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8AF3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604F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861C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1CFD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5869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1D6620A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740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AA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23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C6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07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8F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AA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07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C99E5E5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F0BEC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B2A3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CD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26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8B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C5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8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AE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2AD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2E3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2B6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34B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3C3F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54D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4210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11DA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2E37"/>
    <w:rsid w:val="006B304B"/>
    <w:rsid w:val="006B39E9"/>
    <w:rsid w:val="006B63AE"/>
    <w:rsid w:val="006B656E"/>
    <w:rsid w:val="006B718B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2E39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4C0D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011E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278A"/>
    <w:rsid w:val="00A54C8C"/>
    <w:rsid w:val="00A54F83"/>
    <w:rsid w:val="00A55206"/>
    <w:rsid w:val="00A576B7"/>
    <w:rsid w:val="00A61622"/>
    <w:rsid w:val="00A62C2D"/>
    <w:rsid w:val="00A63976"/>
    <w:rsid w:val="00A6710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820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8F5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014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297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3846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882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03387D0"/>
  <w15:chartTrackingRefBased/>
  <w15:docId w15:val="{6F1DE22C-C408-B045-B3B6-E3C57A1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Titolosommario1">
    <w:name w:val="Titolo sommario1"/>
    <w:basedOn w:val="Normale"/>
    <w:next w:val="Normale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customStyle="1" w:styleId="MediumGrid3-Accent2">
    <w:name w:val="Medium Grid 3 -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Numeropagina1">
    <w:name w:val="Numero pagina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opa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customStyle="1" w:styleId="Paragrafoelenco1">
    <w:name w:val="Paragrafo elenco1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customStyle="1" w:styleId="Revisione1">
    <w:name w:val="Revisione1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693A7C"/>
    <w:rPr>
      <w:vertAlign w:val="superscript"/>
    </w:rPr>
  </w:style>
  <w:style w:type="table" w:styleId="Tabellaclassica1">
    <w:name w:val="Table Classic 1"/>
    <w:basedOn w:val="Tabellanorma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6</Pages>
  <Words>944</Words>
  <Characters>5811</Characters>
  <Application>Microsoft Office Word</Application>
  <DocSecurity>0</DocSecurity>
  <PresentationFormat>Microsoft Word 11.0</PresentationFormat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VISITING STUDENT MOBILITY</vt:lpstr>
    </vt:vector>
  </TitlesOfParts>
  <Company>European Commission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STUDENT MOBILITY</dc:title>
  <dc:subject/>
  <dc:creator>vanessa sainton;Johannes.Gehringer@ec.europa.eu</dc:creator>
  <cp:keywords>EL4</cp:keywords>
  <cp:lastModifiedBy>Antonella Occhipinti</cp:lastModifiedBy>
  <cp:revision>3</cp:revision>
  <cp:lastPrinted>2014-04-24T15:31:00Z</cp:lastPrinted>
  <dcterms:created xsi:type="dcterms:W3CDTF">2023-05-30T11:51:00Z</dcterms:created>
  <dcterms:modified xsi:type="dcterms:W3CDTF">2024-05-21T09:40:00Z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