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3A" w:rsidRDefault="00A8373A" w:rsidP="00E27AF8">
      <w:pPr>
        <w:tabs>
          <w:tab w:val="right" w:pos="8280"/>
        </w:tabs>
        <w:spacing w:after="0"/>
        <w:ind w:right="-22"/>
        <w:contextualSpacing/>
        <w:jc w:val="left"/>
        <w:rPr>
          <w:rFonts w:ascii="Verdana" w:hAnsi="Verdana"/>
          <w:caps/>
          <w:color w:val="002060"/>
          <w:sz w:val="20"/>
          <w:lang w:val="en-GB"/>
        </w:rPr>
      </w:pPr>
      <w:bookmarkStart w:id="0" w:name="_GoBack"/>
      <w:bookmarkEnd w:id="0"/>
    </w:p>
    <w:p w:rsidR="00A8373A" w:rsidRDefault="00A8373A"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EndnoteReference"/>
          <w:rFonts w:ascii="Verdana" w:hAnsi="Verdana" w:cs="Arial"/>
          <w:b/>
          <w:color w:val="002060"/>
          <w:sz w:val="36"/>
          <w:szCs w:val="36"/>
          <w:lang w:val="en-GB"/>
        </w:rPr>
        <w:endnoteReference w:id="1"/>
      </w:r>
    </w:p>
    <w:p w:rsidR="00A8373A" w:rsidRDefault="00A8373A"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A8373A" w:rsidRPr="00B223B0" w:rsidRDefault="00A8373A" w:rsidP="00B223B0">
      <w:pPr>
        <w:spacing w:after="0"/>
        <w:ind w:right="-992"/>
        <w:jc w:val="left"/>
        <w:rPr>
          <w:rFonts w:ascii="Verdana" w:hAnsi="Verdana" w:cs="Arial"/>
          <w:b/>
          <w:color w:val="002060"/>
          <w:sz w:val="20"/>
          <w:lang w:val="en-GB"/>
        </w:rPr>
      </w:pPr>
    </w:p>
    <w:p w:rsidR="00A8373A" w:rsidRDefault="00A8373A" w:rsidP="00B223B0">
      <w:pPr>
        <w:pStyle w:val="CommentText"/>
        <w:tabs>
          <w:tab w:val="left" w:pos="2552"/>
          <w:tab w:val="left" w:pos="3686"/>
          <w:tab w:val="left" w:pos="5954"/>
        </w:tabs>
        <w:spacing w:after="0"/>
        <w:rPr>
          <w:rFonts w:ascii="Verdana" w:hAnsi="Verdana" w:cs="Calibri"/>
          <w:lang w:val="en-GB"/>
        </w:rPr>
      </w:pPr>
    </w:p>
    <w:p w:rsidR="00A8373A" w:rsidRPr="00490F95" w:rsidRDefault="00A8373A"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A8373A" w:rsidRDefault="00A8373A" w:rsidP="00B223B0">
      <w:pPr>
        <w:pStyle w:val="CommentText"/>
        <w:tabs>
          <w:tab w:val="left" w:pos="2552"/>
          <w:tab w:val="left" w:pos="3686"/>
          <w:tab w:val="left" w:pos="5954"/>
        </w:tabs>
        <w:spacing w:after="0"/>
        <w:rPr>
          <w:rFonts w:ascii="Verdana" w:hAnsi="Verdana" w:cs="Calibri"/>
          <w:lang w:val="en-GB"/>
        </w:rPr>
      </w:pPr>
    </w:p>
    <w:p w:rsidR="00A8373A" w:rsidRDefault="00A8373A"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A8373A" w:rsidRPr="00F84B95" w:rsidRDefault="00A8373A" w:rsidP="00F84B95">
      <w:pPr>
        <w:pStyle w:val="CommentText"/>
        <w:tabs>
          <w:tab w:val="left" w:pos="2552"/>
          <w:tab w:val="left" w:pos="3686"/>
          <w:tab w:val="left" w:pos="5954"/>
        </w:tabs>
        <w:rPr>
          <w:rFonts w:ascii="Verdana" w:hAnsi="Verdana" w:cs="Calibri"/>
          <w:sz w:val="16"/>
          <w:szCs w:val="16"/>
          <w:lang w:val="en-GB"/>
        </w:rPr>
      </w:pPr>
    </w:p>
    <w:p w:rsidR="00A8373A" w:rsidRPr="001C295B" w:rsidRDefault="00A8373A" w:rsidP="00F84B95">
      <w:pPr>
        <w:pStyle w:val="CommentText"/>
        <w:tabs>
          <w:tab w:val="left" w:pos="2552"/>
          <w:tab w:val="left" w:pos="3686"/>
          <w:tab w:val="left" w:pos="5954"/>
        </w:tabs>
        <w:rPr>
          <w:rFonts w:ascii="Verdana" w:hAnsi="Verdana" w:cs="Calibri"/>
          <w:lang w:val="en-GB"/>
        </w:rPr>
      </w:pPr>
      <w:r>
        <w:rPr>
          <w:rFonts w:ascii="Verdana" w:hAnsi="Verdana" w:cs="Calibri"/>
          <w:lang w:val="en-GB"/>
        </w:rPr>
        <w:t>(Fields marked with* are mandatory)</w:t>
      </w:r>
    </w:p>
    <w:p w:rsidR="00A8373A" w:rsidRPr="006261DD" w:rsidRDefault="00A8373A"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2232"/>
        <w:gridCol w:w="2232"/>
        <w:gridCol w:w="2232"/>
      </w:tblGrid>
      <w:tr w:rsidR="00A8373A" w:rsidRPr="007673FA" w:rsidTr="00107B17">
        <w:trPr>
          <w:trHeight w:val="334"/>
        </w:trPr>
        <w:tc>
          <w:tcPr>
            <w:tcW w:w="2232" w:type="dxa"/>
            <w:shd w:val="clear" w:color="auto" w:fill="FFFFFF"/>
          </w:tcPr>
          <w:p w:rsidR="00A8373A" w:rsidRPr="007673FA" w:rsidRDefault="00A8373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A8373A" w:rsidRPr="007673FA" w:rsidRDefault="00A8373A"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A8373A" w:rsidRPr="007673FA" w:rsidRDefault="00A8373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A8373A" w:rsidRPr="007673FA" w:rsidRDefault="00A8373A" w:rsidP="00B223B0">
            <w:pPr>
              <w:shd w:val="clear" w:color="auto" w:fill="FFFFFF"/>
              <w:spacing w:after="120"/>
              <w:ind w:right="-993"/>
              <w:jc w:val="center"/>
              <w:rPr>
                <w:rFonts w:ascii="Verdana" w:hAnsi="Verdana" w:cs="Arial"/>
                <w:b/>
                <w:color w:val="002060"/>
                <w:sz w:val="20"/>
                <w:lang w:val="en-GB"/>
              </w:rPr>
            </w:pPr>
          </w:p>
        </w:tc>
      </w:tr>
      <w:tr w:rsidR="00A8373A" w:rsidRPr="007673FA" w:rsidTr="00107B17">
        <w:trPr>
          <w:trHeight w:val="412"/>
        </w:trPr>
        <w:tc>
          <w:tcPr>
            <w:tcW w:w="2232" w:type="dxa"/>
            <w:shd w:val="clear" w:color="auto" w:fill="FFFFFF"/>
          </w:tcPr>
          <w:p w:rsidR="00A8373A" w:rsidRPr="00DF7065" w:rsidRDefault="00A8373A"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A8373A" w:rsidRPr="007673FA" w:rsidRDefault="00A8373A"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A8373A" w:rsidRPr="007673FA" w:rsidRDefault="00A8373A"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2232" w:type="dxa"/>
            <w:shd w:val="clear" w:color="auto" w:fill="FFFFFF"/>
          </w:tcPr>
          <w:p w:rsidR="00A8373A" w:rsidRPr="007673FA" w:rsidRDefault="00A8373A" w:rsidP="00B223B0">
            <w:pPr>
              <w:shd w:val="clear" w:color="auto" w:fill="FFFFFF"/>
              <w:spacing w:after="120"/>
              <w:ind w:right="-993"/>
              <w:jc w:val="center"/>
              <w:rPr>
                <w:rFonts w:ascii="Verdana" w:hAnsi="Verdana" w:cs="Arial"/>
                <w:b/>
                <w:sz w:val="20"/>
                <w:lang w:val="en-GB"/>
              </w:rPr>
            </w:pPr>
          </w:p>
        </w:tc>
      </w:tr>
      <w:tr w:rsidR="00A8373A" w:rsidRPr="007673FA" w:rsidTr="00107B17">
        <w:tc>
          <w:tcPr>
            <w:tcW w:w="2232" w:type="dxa"/>
            <w:shd w:val="clear" w:color="auto" w:fill="FFFFFF"/>
          </w:tcPr>
          <w:p w:rsidR="00A8373A" w:rsidRPr="007673FA" w:rsidRDefault="00A8373A"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A8373A" w:rsidRPr="007673FA" w:rsidRDefault="00A8373A"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A8373A" w:rsidRPr="007673FA" w:rsidRDefault="00A8373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A8373A" w:rsidRPr="007673FA" w:rsidRDefault="00A8373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Pr>
                <w:rFonts w:ascii="Verdana" w:hAnsi="Verdana" w:cs="Arial"/>
                <w:color w:val="002060"/>
                <w:sz w:val="20"/>
                <w:lang w:val="en-GB"/>
              </w:rPr>
              <w:t>15</w:t>
            </w:r>
            <w:r w:rsidRPr="007673FA">
              <w:rPr>
                <w:rFonts w:ascii="Verdana" w:hAnsi="Verdana" w:cs="Arial"/>
                <w:color w:val="002060"/>
                <w:sz w:val="20"/>
                <w:lang w:val="en-GB"/>
              </w:rPr>
              <w:t>/</w:t>
            </w:r>
            <w:r>
              <w:rPr>
                <w:rFonts w:ascii="Verdana" w:hAnsi="Verdana" w:cs="Arial"/>
                <w:color w:val="002060"/>
                <w:sz w:val="20"/>
                <w:lang w:val="en-GB"/>
              </w:rPr>
              <w:t>2016</w:t>
            </w:r>
          </w:p>
        </w:tc>
      </w:tr>
      <w:tr w:rsidR="00A8373A" w:rsidRPr="007673FA" w:rsidTr="008F3AC1">
        <w:tc>
          <w:tcPr>
            <w:tcW w:w="2232" w:type="dxa"/>
            <w:shd w:val="clear" w:color="auto" w:fill="FFFFFF"/>
          </w:tcPr>
          <w:p w:rsidR="00A8373A" w:rsidRPr="007673FA" w:rsidRDefault="00A8373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A8373A" w:rsidRPr="007673FA" w:rsidRDefault="00A8373A" w:rsidP="0081766A">
            <w:pPr>
              <w:shd w:val="clear" w:color="auto" w:fill="FFFFFF"/>
              <w:spacing w:after="120"/>
              <w:ind w:right="-993"/>
              <w:jc w:val="left"/>
              <w:rPr>
                <w:rFonts w:ascii="Verdana" w:hAnsi="Verdana" w:cs="Arial"/>
                <w:b/>
                <w:color w:val="002060"/>
                <w:sz w:val="20"/>
                <w:lang w:val="en-GB"/>
              </w:rPr>
            </w:pPr>
          </w:p>
        </w:tc>
      </w:tr>
    </w:tbl>
    <w:p w:rsidR="00A8373A" w:rsidRDefault="00A8373A" w:rsidP="00107B17">
      <w:pPr>
        <w:shd w:val="clear" w:color="auto" w:fill="FFFFFF"/>
        <w:spacing w:after="120"/>
        <w:ind w:right="-992"/>
        <w:jc w:val="left"/>
        <w:rPr>
          <w:rFonts w:ascii="Verdana" w:hAnsi="Verdana" w:cs="Arial"/>
          <w:b/>
          <w:color w:val="002060"/>
          <w:sz w:val="16"/>
          <w:szCs w:val="16"/>
          <w:lang w:val="en-GB"/>
        </w:rPr>
      </w:pPr>
    </w:p>
    <w:p w:rsidR="00A8373A" w:rsidRDefault="00A8373A"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28"/>
        <w:gridCol w:w="2228"/>
        <w:gridCol w:w="2228"/>
        <w:gridCol w:w="2228"/>
      </w:tblGrid>
      <w:tr w:rsidR="00A8373A" w:rsidRPr="009F5B61" w:rsidTr="00CF3BB1">
        <w:trPr>
          <w:trHeight w:val="314"/>
        </w:trPr>
        <w:tc>
          <w:tcPr>
            <w:tcW w:w="2228" w:type="dxa"/>
            <w:shd w:val="clear" w:color="auto" w:fill="FFFFFF"/>
          </w:tcPr>
          <w:p w:rsidR="00A8373A" w:rsidRPr="005E466D" w:rsidRDefault="00A8373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A8373A" w:rsidRPr="00366C48" w:rsidRDefault="00A8373A" w:rsidP="00107B17">
            <w:pPr>
              <w:shd w:val="clear" w:color="auto" w:fill="FFFFFF"/>
              <w:ind w:right="-993"/>
              <w:jc w:val="center"/>
              <w:rPr>
                <w:rFonts w:ascii="Verdana" w:hAnsi="Verdana" w:cs="Arial"/>
                <w:b/>
                <w:color w:val="002060"/>
                <w:sz w:val="20"/>
                <w:lang w:val="it-IT"/>
              </w:rPr>
            </w:pPr>
            <w:r w:rsidRPr="00366C48">
              <w:rPr>
                <w:rFonts w:ascii="Verdana" w:hAnsi="Verdana" w:cs="Arial"/>
                <w:b/>
                <w:color w:val="002060"/>
                <w:sz w:val="20"/>
                <w:lang w:val="it-IT"/>
              </w:rPr>
              <w:t>UNIVERSITA’ DEGLI STUDI DI PALERMO</w:t>
            </w:r>
          </w:p>
        </w:tc>
      </w:tr>
      <w:tr w:rsidR="00A8373A" w:rsidRPr="005E466D" w:rsidTr="00107B17">
        <w:trPr>
          <w:trHeight w:val="314"/>
        </w:trPr>
        <w:tc>
          <w:tcPr>
            <w:tcW w:w="2228" w:type="dxa"/>
            <w:shd w:val="clear" w:color="auto" w:fill="FFFFFF"/>
          </w:tcPr>
          <w:p w:rsidR="00A8373A" w:rsidRPr="005E466D" w:rsidRDefault="00A8373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4"/>
            </w:r>
            <w:r w:rsidRPr="005E466D">
              <w:rPr>
                <w:rFonts w:ascii="Verdana" w:hAnsi="Verdana" w:cs="Arial"/>
                <w:sz w:val="20"/>
                <w:lang w:val="en-GB"/>
              </w:rPr>
              <w:t xml:space="preserve"> </w:t>
            </w:r>
          </w:p>
          <w:p w:rsidR="00A8373A" w:rsidRPr="005E466D" w:rsidRDefault="00A8373A"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A8373A" w:rsidRPr="005E466D" w:rsidRDefault="00A8373A"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A8373A" w:rsidRPr="005E466D" w:rsidRDefault="00A8373A"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PALERMO01</w:t>
            </w:r>
          </w:p>
        </w:tc>
        <w:tc>
          <w:tcPr>
            <w:tcW w:w="2228" w:type="dxa"/>
            <w:shd w:val="clear" w:color="auto" w:fill="FFFFFF"/>
          </w:tcPr>
          <w:p w:rsidR="00A8373A" w:rsidRPr="005E466D" w:rsidRDefault="00A8373A" w:rsidP="0081766A">
            <w:pPr>
              <w:shd w:val="clear" w:color="auto" w:fill="FFFFFF"/>
              <w:ind w:right="-993"/>
              <w:jc w:val="left"/>
              <w:rPr>
                <w:rFonts w:ascii="Verdana" w:hAnsi="Verdana" w:cs="Arial"/>
                <w:sz w:val="20"/>
                <w:lang w:val="en-GB"/>
              </w:rPr>
            </w:pPr>
          </w:p>
        </w:tc>
        <w:tc>
          <w:tcPr>
            <w:tcW w:w="2228" w:type="dxa"/>
            <w:shd w:val="clear" w:color="auto" w:fill="FFFFFF"/>
          </w:tcPr>
          <w:p w:rsidR="00A8373A" w:rsidRPr="005E466D" w:rsidRDefault="00A8373A" w:rsidP="00107B17">
            <w:pPr>
              <w:shd w:val="clear" w:color="auto" w:fill="FFFFFF"/>
              <w:ind w:right="-993"/>
              <w:jc w:val="center"/>
              <w:rPr>
                <w:rFonts w:ascii="Verdana" w:hAnsi="Verdana" w:cs="Arial"/>
                <w:b/>
                <w:color w:val="002060"/>
                <w:sz w:val="20"/>
                <w:lang w:val="en-GB"/>
              </w:rPr>
            </w:pPr>
          </w:p>
        </w:tc>
      </w:tr>
      <w:tr w:rsidR="00A8373A" w:rsidRPr="005E466D" w:rsidTr="00764734">
        <w:trPr>
          <w:trHeight w:val="472"/>
        </w:trPr>
        <w:tc>
          <w:tcPr>
            <w:tcW w:w="2228" w:type="dxa"/>
            <w:shd w:val="clear" w:color="auto" w:fill="FFFFFF"/>
          </w:tcPr>
          <w:p w:rsidR="00A8373A" w:rsidRPr="005E466D" w:rsidRDefault="00A8373A" w:rsidP="00107B17">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6684" w:type="dxa"/>
            <w:gridSpan w:val="3"/>
            <w:shd w:val="clear" w:color="auto" w:fill="FFFFFF"/>
          </w:tcPr>
          <w:p w:rsidR="00A8373A" w:rsidRPr="005E466D" w:rsidRDefault="00A8373A" w:rsidP="00107B17">
            <w:pPr>
              <w:shd w:val="clear" w:color="auto" w:fill="FFFFFF"/>
              <w:ind w:right="-993"/>
              <w:jc w:val="center"/>
              <w:rPr>
                <w:rFonts w:ascii="Verdana" w:hAnsi="Verdana" w:cs="Arial"/>
                <w:b/>
                <w:sz w:val="20"/>
                <w:lang w:val="en-GB"/>
              </w:rPr>
            </w:pPr>
          </w:p>
        </w:tc>
      </w:tr>
      <w:tr w:rsidR="00A8373A" w:rsidRPr="005E466D" w:rsidTr="00107B17">
        <w:trPr>
          <w:trHeight w:val="472"/>
        </w:trPr>
        <w:tc>
          <w:tcPr>
            <w:tcW w:w="2228" w:type="dxa"/>
            <w:shd w:val="clear" w:color="auto" w:fill="FFFFFF"/>
          </w:tcPr>
          <w:p w:rsidR="00A8373A" w:rsidRPr="005E466D" w:rsidRDefault="00A8373A"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A8373A" w:rsidRPr="005E466D" w:rsidRDefault="00A8373A"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A8373A" w:rsidRPr="005E466D" w:rsidRDefault="00A8373A"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5"/>
            </w:r>
          </w:p>
        </w:tc>
        <w:tc>
          <w:tcPr>
            <w:tcW w:w="2228" w:type="dxa"/>
            <w:shd w:val="clear" w:color="auto" w:fill="FFFFFF"/>
          </w:tcPr>
          <w:p w:rsidR="00A8373A" w:rsidRPr="005E466D" w:rsidRDefault="00A8373A" w:rsidP="00107B17">
            <w:pPr>
              <w:shd w:val="clear" w:color="auto" w:fill="FFFFFF"/>
              <w:ind w:right="-993"/>
              <w:jc w:val="center"/>
              <w:rPr>
                <w:rFonts w:ascii="Verdana" w:hAnsi="Verdana" w:cs="Arial"/>
                <w:b/>
                <w:sz w:val="20"/>
                <w:lang w:val="en-GB"/>
              </w:rPr>
            </w:pPr>
          </w:p>
        </w:tc>
      </w:tr>
      <w:tr w:rsidR="00A8373A" w:rsidRPr="005E466D" w:rsidTr="00107B17">
        <w:trPr>
          <w:trHeight w:val="811"/>
        </w:trPr>
        <w:tc>
          <w:tcPr>
            <w:tcW w:w="2228" w:type="dxa"/>
            <w:shd w:val="clear" w:color="auto" w:fill="FFFFFF"/>
          </w:tcPr>
          <w:p w:rsidR="00A8373A" w:rsidRPr="005E466D" w:rsidRDefault="00A8373A"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A8373A" w:rsidRPr="005E466D" w:rsidRDefault="00A8373A"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A8373A" w:rsidRDefault="00A8373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A8373A" w:rsidRPr="00C17AB2" w:rsidRDefault="00A8373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A8373A" w:rsidRPr="005E466D" w:rsidRDefault="00A8373A" w:rsidP="00107B17">
            <w:pPr>
              <w:shd w:val="clear" w:color="auto" w:fill="FFFFFF"/>
              <w:ind w:right="-993"/>
              <w:jc w:val="left"/>
              <w:rPr>
                <w:rFonts w:ascii="Verdana" w:hAnsi="Verdana" w:cs="Arial"/>
                <w:b/>
                <w:color w:val="002060"/>
                <w:sz w:val="20"/>
                <w:lang w:val="fr-BE"/>
              </w:rPr>
            </w:pPr>
          </w:p>
        </w:tc>
      </w:tr>
    </w:tbl>
    <w:p w:rsidR="00A8373A" w:rsidRPr="00F8532D" w:rsidRDefault="00A8373A" w:rsidP="00107B17">
      <w:pPr>
        <w:shd w:val="clear" w:color="auto" w:fill="FFFFFF"/>
        <w:spacing w:after="120"/>
        <w:ind w:right="-992"/>
        <w:jc w:val="left"/>
        <w:rPr>
          <w:rFonts w:ascii="Verdana" w:hAnsi="Verdana" w:cs="Arial"/>
          <w:b/>
          <w:color w:val="002060"/>
          <w:sz w:val="16"/>
          <w:szCs w:val="16"/>
          <w:lang w:val="en-GB"/>
        </w:rPr>
      </w:pPr>
    </w:p>
    <w:p w:rsidR="00A8373A" w:rsidRDefault="00A8373A"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157"/>
      </w:tblGrid>
      <w:tr w:rsidR="00A8373A" w:rsidRPr="007673FA" w:rsidTr="0081766A">
        <w:trPr>
          <w:trHeight w:val="371"/>
        </w:trPr>
        <w:tc>
          <w:tcPr>
            <w:tcW w:w="2232" w:type="dxa"/>
            <w:shd w:val="clear" w:color="auto" w:fill="FFFFFF"/>
          </w:tcPr>
          <w:p w:rsidR="00A8373A" w:rsidRPr="007673FA" w:rsidRDefault="00A8373A"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8373A" w:rsidRPr="007673FA" w:rsidRDefault="00A8373A"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8373A" w:rsidRPr="007673FA" w:rsidRDefault="00A8373A"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A8373A" w:rsidRPr="007673FA" w:rsidRDefault="00A8373A" w:rsidP="00107B17">
            <w:pPr>
              <w:shd w:val="clear" w:color="auto" w:fill="FFFFFF"/>
              <w:ind w:right="-993"/>
              <w:jc w:val="center"/>
              <w:rPr>
                <w:rFonts w:ascii="Verdana" w:hAnsi="Verdana" w:cs="Arial"/>
                <w:b/>
                <w:color w:val="002060"/>
                <w:sz w:val="20"/>
                <w:lang w:val="en-GB"/>
              </w:rPr>
            </w:pPr>
          </w:p>
        </w:tc>
      </w:tr>
      <w:tr w:rsidR="00A8373A" w:rsidRPr="007673FA" w:rsidTr="0081766A">
        <w:trPr>
          <w:trHeight w:val="371"/>
        </w:trPr>
        <w:tc>
          <w:tcPr>
            <w:tcW w:w="2232" w:type="dxa"/>
            <w:shd w:val="clear" w:color="auto" w:fill="FFFFFF"/>
          </w:tcPr>
          <w:p w:rsidR="00A8373A" w:rsidRPr="001264FF" w:rsidRDefault="00A8373A"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8373A" w:rsidRPr="003D4688" w:rsidRDefault="00A8373A"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8373A" w:rsidRPr="007673FA" w:rsidRDefault="00A8373A"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8373A" w:rsidRPr="007673FA" w:rsidRDefault="00A8373A"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8373A" w:rsidRPr="007673FA" w:rsidRDefault="00A8373A"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8373A" w:rsidRPr="007673FA" w:rsidRDefault="00A8373A" w:rsidP="00107B17">
            <w:pPr>
              <w:shd w:val="clear" w:color="auto" w:fill="FFFFFF"/>
              <w:ind w:right="-993"/>
              <w:jc w:val="center"/>
              <w:rPr>
                <w:rFonts w:ascii="Verdana" w:hAnsi="Verdana" w:cs="Arial"/>
                <w:b/>
                <w:color w:val="002060"/>
                <w:sz w:val="20"/>
                <w:lang w:val="en-GB"/>
              </w:rPr>
            </w:pPr>
          </w:p>
        </w:tc>
      </w:tr>
      <w:tr w:rsidR="00A8373A" w:rsidRPr="007673FA" w:rsidTr="0081766A">
        <w:trPr>
          <w:trHeight w:val="559"/>
        </w:trPr>
        <w:tc>
          <w:tcPr>
            <w:tcW w:w="2232" w:type="dxa"/>
            <w:shd w:val="clear" w:color="auto" w:fill="FFFFFF"/>
          </w:tcPr>
          <w:p w:rsidR="00A8373A" w:rsidRPr="007673FA" w:rsidRDefault="00A8373A"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A8373A" w:rsidRPr="007673FA" w:rsidRDefault="00A8373A"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A8373A" w:rsidRPr="007673FA" w:rsidRDefault="00A8373A"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A8373A" w:rsidRPr="007673FA" w:rsidRDefault="00A8373A" w:rsidP="00107B17">
            <w:pPr>
              <w:shd w:val="clear" w:color="auto" w:fill="FFFFFF"/>
              <w:ind w:right="-993"/>
              <w:jc w:val="center"/>
              <w:rPr>
                <w:rFonts w:ascii="Verdana" w:hAnsi="Verdana" w:cs="Arial"/>
                <w:b/>
                <w:sz w:val="20"/>
                <w:lang w:val="en-GB"/>
              </w:rPr>
            </w:pPr>
          </w:p>
        </w:tc>
      </w:tr>
      <w:tr w:rsidR="00A8373A" w:rsidRPr="00EF398E" w:rsidTr="0081766A">
        <w:tc>
          <w:tcPr>
            <w:tcW w:w="2232" w:type="dxa"/>
            <w:shd w:val="clear" w:color="auto" w:fill="FFFFFF"/>
          </w:tcPr>
          <w:p w:rsidR="00A8373A" w:rsidRPr="007673FA" w:rsidRDefault="00A8373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A8373A" w:rsidRPr="00782942" w:rsidRDefault="00A8373A"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A8373A" w:rsidRPr="00782942" w:rsidRDefault="00A8373A"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A8373A" w:rsidRPr="00EF398E" w:rsidRDefault="00A8373A" w:rsidP="00B223B0">
            <w:pPr>
              <w:shd w:val="clear" w:color="auto" w:fill="FFFFFF"/>
              <w:spacing w:after="120"/>
              <w:ind w:right="-993"/>
              <w:jc w:val="left"/>
              <w:rPr>
                <w:rFonts w:ascii="Verdana" w:hAnsi="Verdana" w:cs="Arial"/>
                <w:b/>
                <w:color w:val="002060"/>
                <w:sz w:val="20"/>
                <w:lang w:val="fr-BE"/>
              </w:rPr>
            </w:pPr>
          </w:p>
        </w:tc>
      </w:tr>
    </w:tbl>
    <w:p w:rsidR="00A8373A" w:rsidRPr="00A941C9" w:rsidRDefault="00A8373A" w:rsidP="007967A9">
      <w:pPr>
        <w:pStyle w:val="Heading4"/>
        <w:keepNext w:val="0"/>
        <w:numPr>
          <w:ilvl w:val="0"/>
          <w:numId w:val="0"/>
        </w:numPr>
        <w:jc w:val="left"/>
        <w:rPr>
          <w:rFonts w:ascii="Verdana" w:hAnsi="Verdana" w:cs="Arial"/>
          <w:sz w:val="20"/>
          <w:lang w:val="fr-BE"/>
        </w:rPr>
      </w:pPr>
    </w:p>
    <w:p w:rsidR="00A8373A" w:rsidRDefault="00A8373A"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A8373A" w:rsidRDefault="00A8373A"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t xml:space="preserve"> </w:t>
      </w:r>
    </w:p>
    <w:p w:rsidR="00A8373A" w:rsidRDefault="00A8373A"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A8373A" w:rsidRPr="00B223B0" w:rsidRDefault="00A8373A" w:rsidP="00A75662">
      <w:pPr>
        <w:spacing w:after="120"/>
        <w:ind w:right="-992"/>
        <w:jc w:val="left"/>
        <w:rPr>
          <w:rFonts w:ascii="Verdana" w:hAnsi="Verdana" w:cs="Calibri"/>
          <w:b/>
          <w:color w:val="002060"/>
          <w:sz w:val="20"/>
          <w:lang w:val="en-GB"/>
        </w:rPr>
      </w:pPr>
    </w:p>
    <w:p w:rsidR="00A8373A" w:rsidRPr="00354F60" w:rsidRDefault="00A8373A"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A8373A" w:rsidRPr="00121A1B" w:rsidRDefault="00A8373A"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6"/>
      </w:r>
      <w:r w:rsidRPr="00121A1B">
        <w:rPr>
          <w:rFonts w:ascii="Verdana" w:hAnsi="Verdana" w:cs="Calibri"/>
          <w:lang w:val="en-GB"/>
        </w:rPr>
        <w:t>: ………………….</w:t>
      </w:r>
    </w:p>
    <w:p w:rsidR="00A8373A" w:rsidRPr="00B223B0" w:rsidRDefault="00A8373A"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A8373A" w:rsidRPr="00490F95" w:rsidRDefault="00A8373A"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A8373A" w:rsidRDefault="00A8373A"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A8373A" w:rsidRPr="00490F95" w:rsidRDefault="00A8373A"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A8373A" w:rsidRPr="00A941C9" w:rsidTr="00107B17">
        <w:trPr>
          <w:jc w:val="center"/>
        </w:trPr>
        <w:tc>
          <w:tcPr>
            <w:tcW w:w="8763" w:type="dxa"/>
            <w:shd w:val="clear" w:color="auto" w:fill="FFFFFF"/>
          </w:tcPr>
          <w:p w:rsidR="00A8373A" w:rsidRDefault="00A8373A"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A8373A" w:rsidRPr="00490F95" w:rsidRDefault="00A8373A" w:rsidP="00E152D3">
            <w:pPr>
              <w:spacing w:after="120"/>
              <w:ind w:left="-6" w:firstLine="6"/>
              <w:rPr>
                <w:rFonts w:ascii="Verdana" w:hAnsi="Verdana" w:cs="Calibri"/>
                <w:b/>
                <w:sz w:val="20"/>
                <w:lang w:val="en-GB"/>
              </w:rPr>
            </w:pPr>
          </w:p>
          <w:p w:rsidR="00A8373A" w:rsidRPr="00490F95" w:rsidRDefault="00A8373A" w:rsidP="00F71F07">
            <w:pPr>
              <w:spacing w:after="120"/>
              <w:rPr>
                <w:rFonts w:ascii="Verdana" w:hAnsi="Verdana" w:cs="Calibri"/>
                <w:sz w:val="20"/>
                <w:lang w:val="en-GB"/>
              </w:rPr>
            </w:pPr>
          </w:p>
        </w:tc>
      </w:tr>
    </w:tbl>
    <w:p w:rsidR="00A8373A" w:rsidRPr="00490F95" w:rsidRDefault="00A8373A"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A8373A" w:rsidRPr="00A941C9" w:rsidTr="00107B17">
        <w:trPr>
          <w:jc w:val="center"/>
        </w:trPr>
        <w:tc>
          <w:tcPr>
            <w:tcW w:w="8763" w:type="dxa"/>
            <w:shd w:val="clear" w:color="auto" w:fill="FFFFFF"/>
          </w:tcPr>
          <w:p w:rsidR="00A8373A" w:rsidRDefault="00A8373A"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A8373A" w:rsidRDefault="00A8373A" w:rsidP="00FF62A2">
            <w:pPr>
              <w:spacing w:after="120"/>
              <w:rPr>
                <w:rFonts w:ascii="Verdana" w:hAnsi="Verdana" w:cs="Calibri"/>
                <w:sz w:val="20"/>
                <w:lang w:val="en-GB"/>
              </w:rPr>
            </w:pPr>
          </w:p>
          <w:p w:rsidR="00A8373A" w:rsidRDefault="00A8373A" w:rsidP="00FF62A2">
            <w:pPr>
              <w:spacing w:after="120"/>
              <w:rPr>
                <w:rFonts w:ascii="Verdana" w:hAnsi="Verdana" w:cs="Calibri"/>
                <w:sz w:val="20"/>
                <w:lang w:val="en-GB"/>
              </w:rPr>
            </w:pPr>
          </w:p>
          <w:p w:rsidR="00A8373A" w:rsidRPr="00121A1B" w:rsidRDefault="00A8373A" w:rsidP="00FF62A2">
            <w:pPr>
              <w:spacing w:after="120"/>
              <w:rPr>
                <w:rFonts w:ascii="Verdana" w:hAnsi="Verdana" w:cs="Calibri"/>
                <w:sz w:val="20"/>
                <w:lang w:val="en-GB"/>
              </w:rPr>
            </w:pPr>
          </w:p>
          <w:p w:rsidR="00A8373A" w:rsidRPr="00490F95" w:rsidRDefault="00A8373A" w:rsidP="00B223B0">
            <w:pPr>
              <w:spacing w:after="120"/>
              <w:ind w:left="-6" w:firstLine="6"/>
              <w:rPr>
                <w:rFonts w:ascii="Verdana" w:hAnsi="Verdana" w:cs="Calibri"/>
                <w:sz w:val="20"/>
                <w:lang w:val="en-GB"/>
              </w:rPr>
            </w:pPr>
          </w:p>
        </w:tc>
      </w:tr>
    </w:tbl>
    <w:p w:rsidR="00A8373A" w:rsidRPr="00490F95" w:rsidRDefault="00A8373A"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A8373A" w:rsidRPr="00A941C9" w:rsidTr="00107B17">
        <w:trPr>
          <w:jc w:val="center"/>
        </w:trPr>
        <w:tc>
          <w:tcPr>
            <w:tcW w:w="8763" w:type="dxa"/>
            <w:shd w:val="clear" w:color="auto" w:fill="FFFFFF"/>
          </w:tcPr>
          <w:p w:rsidR="00A8373A" w:rsidRDefault="00A8373A"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A8373A" w:rsidRDefault="00A8373A" w:rsidP="00FF62A2">
            <w:pPr>
              <w:spacing w:after="120"/>
              <w:ind w:left="-6" w:firstLine="6"/>
              <w:rPr>
                <w:rFonts w:ascii="Verdana" w:hAnsi="Verdana" w:cs="Calibri"/>
                <w:b/>
                <w:sz w:val="20"/>
                <w:lang w:val="en-GB"/>
              </w:rPr>
            </w:pPr>
          </w:p>
          <w:p w:rsidR="00A8373A" w:rsidRDefault="00A8373A" w:rsidP="00FF62A2">
            <w:pPr>
              <w:spacing w:after="120"/>
              <w:ind w:left="-6" w:firstLine="6"/>
              <w:rPr>
                <w:rFonts w:ascii="Verdana" w:hAnsi="Verdana" w:cs="Calibri"/>
                <w:b/>
                <w:sz w:val="20"/>
                <w:lang w:val="en-GB"/>
              </w:rPr>
            </w:pPr>
          </w:p>
          <w:p w:rsidR="00A8373A" w:rsidRDefault="00A8373A" w:rsidP="00FF62A2">
            <w:pPr>
              <w:spacing w:after="120"/>
              <w:ind w:left="-6" w:firstLine="6"/>
              <w:rPr>
                <w:rFonts w:ascii="Verdana" w:hAnsi="Verdana" w:cs="Calibri"/>
                <w:b/>
                <w:sz w:val="20"/>
                <w:lang w:val="en-GB"/>
              </w:rPr>
            </w:pPr>
          </w:p>
          <w:p w:rsidR="00A8373A" w:rsidRPr="00490F95" w:rsidRDefault="00A8373A" w:rsidP="00FF62A2">
            <w:pPr>
              <w:spacing w:after="120"/>
              <w:ind w:left="-6" w:firstLine="6"/>
              <w:rPr>
                <w:rFonts w:ascii="Verdana" w:hAnsi="Verdana" w:cs="Calibri"/>
                <w:b/>
                <w:sz w:val="20"/>
                <w:lang w:val="en-GB"/>
              </w:rPr>
            </w:pPr>
          </w:p>
          <w:p w:rsidR="00A8373A" w:rsidRPr="00490F95" w:rsidRDefault="00A8373A" w:rsidP="00F71F07">
            <w:pPr>
              <w:spacing w:after="120"/>
              <w:rPr>
                <w:rFonts w:ascii="Verdana" w:hAnsi="Verdana" w:cs="Calibri"/>
                <w:sz w:val="20"/>
                <w:lang w:val="en-GB"/>
              </w:rPr>
            </w:pPr>
          </w:p>
        </w:tc>
      </w:tr>
    </w:tbl>
    <w:p w:rsidR="00A8373A" w:rsidRPr="00490F95" w:rsidRDefault="00A8373A"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A8373A" w:rsidRPr="00A941C9" w:rsidTr="00107B17">
        <w:trPr>
          <w:jc w:val="center"/>
        </w:trPr>
        <w:tc>
          <w:tcPr>
            <w:tcW w:w="8763" w:type="dxa"/>
            <w:shd w:val="clear" w:color="auto" w:fill="FFFFFF"/>
          </w:tcPr>
          <w:p w:rsidR="00A8373A" w:rsidRDefault="00A8373A"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A8373A" w:rsidRDefault="00A8373A" w:rsidP="00FF62A2">
            <w:pPr>
              <w:spacing w:after="120"/>
              <w:ind w:left="-6" w:firstLine="6"/>
              <w:rPr>
                <w:rFonts w:ascii="Verdana" w:hAnsi="Verdana" w:cs="Calibri"/>
                <w:b/>
                <w:sz w:val="20"/>
                <w:lang w:val="en-GB"/>
              </w:rPr>
            </w:pPr>
          </w:p>
          <w:p w:rsidR="00A8373A" w:rsidRDefault="00A8373A" w:rsidP="00FF62A2">
            <w:pPr>
              <w:spacing w:after="120"/>
              <w:ind w:left="-6" w:firstLine="6"/>
              <w:rPr>
                <w:rFonts w:ascii="Verdana" w:hAnsi="Verdana" w:cs="Calibri"/>
                <w:b/>
                <w:sz w:val="20"/>
                <w:lang w:val="en-GB"/>
              </w:rPr>
            </w:pPr>
          </w:p>
          <w:p w:rsidR="00A8373A" w:rsidRPr="00490F95" w:rsidRDefault="00A8373A" w:rsidP="00FF62A2">
            <w:pPr>
              <w:spacing w:after="120"/>
              <w:ind w:left="-6" w:firstLine="6"/>
              <w:rPr>
                <w:rFonts w:ascii="Verdana" w:hAnsi="Verdana" w:cs="Calibri"/>
                <w:b/>
                <w:sz w:val="20"/>
                <w:lang w:val="en-GB"/>
              </w:rPr>
            </w:pPr>
          </w:p>
          <w:p w:rsidR="00A8373A" w:rsidRPr="00490F95" w:rsidRDefault="00A8373A" w:rsidP="00FF62A2">
            <w:pPr>
              <w:spacing w:after="120"/>
              <w:rPr>
                <w:rFonts w:ascii="Verdana" w:hAnsi="Verdana" w:cs="Calibri"/>
                <w:sz w:val="20"/>
                <w:lang w:val="en-GB"/>
              </w:rPr>
            </w:pPr>
          </w:p>
        </w:tc>
      </w:tr>
    </w:tbl>
    <w:p w:rsidR="00A8373A" w:rsidRDefault="00A8373A"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rsidR="00A8373A" w:rsidRPr="00B223B0" w:rsidRDefault="00A8373A"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A8373A" w:rsidRPr="00B223B0" w:rsidRDefault="00A8373A"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A8373A" w:rsidRPr="00B223B0" w:rsidRDefault="00A8373A"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A8373A" w:rsidRPr="00B223B0" w:rsidRDefault="00A8373A"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The teaching staff member and the sending institution commit to the requirements set out in the grant agreement signed between them.</w:t>
      </w:r>
    </w:p>
    <w:p w:rsidR="00A8373A" w:rsidRPr="00B223B0" w:rsidRDefault="00A8373A"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A8373A" w:rsidRPr="00FF66CC" w:rsidTr="00107B17">
        <w:trPr>
          <w:jc w:val="center"/>
        </w:trPr>
        <w:tc>
          <w:tcPr>
            <w:tcW w:w="8876" w:type="dxa"/>
            <w:shd w:val="clear" w:color="auto" w:fill="FFFFFF"/>
          </w:tcPr>
          <w:p w:rsidR="00A8373A" w:rsidRPr="00490F95" w:rsidRDefault="00A8373A"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A8373A" w:rsidRPr="00366C48" w:rsidRDefault="00A8373A" w:rsidP="007A234F">
            <w:pPr>
              <w:tabs>
                <w:tab w:val="left" w:pos="6165"/>
              </w:tabs>
              <w:spacing w:after="120"/>
              <w:rPr>
                <w:rFonts w:ascii="Verdana" w:hAnsi="Verdana" w:cs="Calibri"/>
                <w:sz w:val="16"/>
                <w:szCs w:val="16"/>
                <w:lang w:val="en-GB"/>
              </w:rPr>
            </w:pPr>
            <w:r w:rsidRPr="00366C48">
              <w:rPr>
                <w:rFonts w:ascii="Verdana" w:hAnsi="Verdana" w:cs="Calibri"/>
                <w:sz w:val="16"/>
                <w:szCs w:val="16"/>
                <w:lang w:val="en-GB"/>
              </w:rPr>
              <w:t>Name:</w:t>
            </w:r>
          </w:p>
          <w:p w:rsidR="00A8373A" w:rsidRPr="00366C48" w:rsidRDefault="00A8373A" w:rsidP="00A14125">
            <w:pPr>
              <w:tabs>
                <w:tab w:val="left" w:pos="6165"/>
              </w:tabs>
              <w:spacing w:after="0"/>
              <w:rPr>
                <w:rFonts w:ascii="Verdana" w:hAnsi="Verdana" w:cs="Calibri"/>
                <w:sz w:val="16"/>
                <w:szCs w:val="16"/>
                <w:lang w:val="en-GB"/>
              </w:rPr>
            </w:pPr>
            <w:r w:rsidRPr="00366C48">
              <w:rPr>
                <w:rFonts w:ascii="Verdana" w:hAnsi="Verdana" w:cs="Calibri"/>
                <w:sz w:val="16"/>
                <w:szCs w:val="16"/>
                <w:lang w:val="en-GB"/>
              </w:rPr>
              <w:t>Signature:</w:t>
            </w:r>
            <w:r w:rsidRPr="00366C48">
              <w:rPr>
                <w:rStyle w:val="EndnoteReference"/>
                <w:rFonts w:ascii="Verdana" w:hAnsi="Verdana" w:cs="Calibri"/>
                <w:b/>
                <w:sz w:val="16"/>
                <w:szCs w:val="16"/>
                <w:lang w:val="en-GB"/>
              </w:rPr>
              <w:t xml:space="preserve"> </w:t>
            </w:r>
            <w:r w:rsidRPr="00366C48">
              <w:rPr>
                <w:rFonts w:ascii="Verdana" w:hAnsi="Verdana" w:cs="Calibri"/>
                <w:sz w:val="16"/>
                <w:szCs w:val="16"/>
                <w:lang w:val="en-GB"/>
              </w:rPr>
              <w:tab/>
              <w:t>Date:</w:t>
            </w:r>
            <w:r w:rsidRPr="00366C48">
              <w:rPr>
                <w:rFonts w:ascii="Verdana" w:hAnsi="Verdana" w:cs="Calibri"/>
                <w:sz w:val="16"/>
                <w:szCs w:val="16"/>
                <w:lang w:val="en-GB"/>
              </w:rPr>
              <w:tab/>
            </w:r>
          </w:p>
          <w:p w:rsidR="00A8373A" w:rsidRPr="00366C48" w:rsidRDefault="00A8373A" w:rsidP="00A14125">
            <w:pPr>
              <w:tabs>
                <w:tab w:val="left" w:pos="6165"/>
              </w:tabs>
              <w:spacing w:after="0"/>
              <w:rPr>
                <w:rFonts w:ascii="Verdana" w:hAnsi="Verdana" w:cs="Calibri"/>
                <w:sz w:val="16"/>
                <w:szCs w:val="16"/>
                <w:lang w:val="en-GB"/>
              </w:rPr>
            </w:pPr>
          </w:p>
          <w:p w:rsidR="00A8373A" w:rsidRPr="00366C48" w:rsidRDefault="00A8373A" w:rsidP="00A14125">
            <w:pPr>
              <w:tabs>
                <w:tab w:val="left" w:pos="6165"/>
              </w:tabs>
              <w:spacing w:after="0"/>
              <w:rPr>
                <w:rFonts w:ascii="Verdana" w:hAnsi="Verdana" w:cs="Calibri"/>
                <w:b/>
                <w:sz w:val="20"/>
                <w:lang w:val="en-GB"/>
              </w:rPr>
            </w:pPr>
          </w:p>
        </w:tc>
      </w:tr>
    </w:tbl>
    <w:p w:rsidR="00A8373A" w:rsidRPr="00B223B0" w:rsidRDefault="00A8373A"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A8373A" w:rsidRPr="00490F95" w:rsidTr="00107B17">
        <w:trPr>
          <w:jc w:val="center"/>
        </w:trPr>
        <w:tc>
          <w:tcPr>
            <w:tcW w:w="8841" w:type="dxa"/>
            <w:shd w:val="clear" w:color="auto" w:fill="FFFFFF"/>
          </w:tcPr>
          <w:p w:rsidR="00A8373A" w:rsidRPr="00490F95" w:rsidRDefault="00A8373A"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rsidR="00A8373A" w:rsidRPr="00366C48" w:rsidRDefault="00A8373A" w:rsidP="00DA5ED4">
            <w:pPr>
              <w:tabs>
                <w:tab w:val="left" w:pos="3348"/>
                <w:tab w:val="left" w:pos="6183"/>
                <w:tab w:val="left" w:pos="6892"/>
              </w:tabs>
              <w:spacing w:after="120"/>
              <w:rPr>
                <w:rFonts w:ascii="Verdana" w:hAnsi="Verdana" w:cs="Calibri"/>
                <w:sz w:val="16"/>
                <w:szCs w:val="16"/>
                <w:lang w:val="en-GB"/>
              </w:rPr>
            </w:pPr>
            <w:r w:rsidRPr="00366C48">
              <w:rPr>
                <w:rFonts w:ascii="Verdana" w:hAnsi="Verdana" w:cs="Calibri"/>
                <w:sz w:val="16"/>
                <w:szCs w:val="16"/>
                <w:lang w:val="en-GB"/>
              </w:rPr>
              <w:t>Name of the responsible person:</w:t>
            </w:r>
          </w:p>
          <w:p w:rsidR="00A8373A" w:rsidRPr="00366C48" w:rsidRDefault="00A8373A" w:rsidP="00DA5ED4">
            <w:pPr>
              <w:tabs>
                <w:tab w:val="left" w:pos="3348"/>
                <w:tab w:val="left" w:pos="6183"/>
                <w:tab w:val="left" w:pos="6892"/>
              </w:tabs>
              <w:spacing w:after="120"/>
              <w:rPr>
                <w:rFonts w:ascii="Verdana" w:hAnsi="Verdana" w:cs="Calibri"/>
                <w:sz w:val="16"/>
                <w:szCs w:val="16"/>
                <w:lang w:val="en-GB"/>
              </w:rPr>
            </w:pPr>
            <w:r w:rsidRPr="00366C48">
              <w:rPr>
                <w:rFonts w:ascii="Verdana" w:hAnsi="Verdana" w:cs="Calibri"/>
                <w:sz w:val="16"/>
                <w:szCs w:val="16"/>
                <w:lang w:val="en-GB"/>
              </w:rPr>
              <w:t>Function: Course Coordinator</w:t>
            </w:r>
          </w:p>
          <w:p w:rsidR="00A8373A" w:rsidRPr="00366C48" w:rsidRDefault="00A8373A" w:rsidP="00A14125">
            <w:pPr>
              <w:tabs>
                <w:tab w:val="left" w:pos="3348"/>
                <w:tab w:val="left" w:pos="6183"/>
                <w:tab w:val="left" w:pos="6892"/>
              </w:tabs>
              <w:spacing w:after="0"/>
              <w:rPr>
                <w:rFonts w:ascii="Verdana" w:hAnsi="Verdana" w:cs="Calibri"/>
                <w:sz w:val="16"/>
                <w:szCs w:val="16"/>
                <w:lang w:val="en-GB"/>
              </w:rPr>
            </w:pPr>
            <w:r w:rsidRPr="00366C48">
              <w:rPr>
                <w:rFonts w:ascii="Verdana" w:hAnsi="Verdana" w:cs="Calibri"/>
                <w:sz w:val="16"/>
                <w:szCs w:val="16"/>
                <w:lang w:val="en-GB"/>
              </w:rPr>
              <w:t xml:space="preserve">Signature: </w:t>
            </w:r>
            <w:r w:rsidRPr="00366C48">
              <w:rPr>
                <w:rFonts w:ascii="Verdana" w:hAnsi="Verdana" w:cs="Calibri"/>
                <w:sz w:val="16"/>
                <w:szCs w:val="16"/>
                <w:lang w:val="en-GB"/>
              </w:rPr>
              <w:tab/>
            </w:r>
            <w:r w:rsidRPr="00366C48">
              <w:rPr>
                <w:rFonts w:ascii="Verdana" w:hAnsi="Verdana" w:cs="Calibri"/>
                <w:sz w:val="16"/>
                <w:szCs w:val="16"/>
                <w:lang w:val="en-GB"/>
              </w:rPr>
              <w:tab/>
              <w:t xml:space="preserve">Date: </w:t>
            </w:r>
            <w:r w:rsidRPr="00366C48">
              <w:rPr>
                <w:rFonts w:ascii="Verdana" w:hAnsi="Verdana" w:cs="Calibri"/>
                <w:sz w:val="16"/>
                <w:szCs w:val="16"/>
                <w:lang w:val="en-GB"/>
              </w:rPr>
              <w:tab/>
            </w:r>
          </w:p>
          <w:p w:rsidR="00A8373A" w:rsidRPr="00366C48" w:rsidRDefault="00A8373A" w:rsidP="00A14125">
            <w:pPr>
              <w:tabs>
                <w:tab w:val="left" w:pos="3348"/>
                <w:tab w:val="left" w:pos="6183"/>
                <w:tab w:val="left" w:pos="6892"/>
              </w:tabs>
              <w:spacing w:after="0"/>
              <w:rPr>
                <w:rFonts w:ascii="Verdana" w:hAnsi="Verdana" w:cs="Calibri"/>
                <w:sz w:val="16"/>
                <w:szCs w:val="16"/>
                <w:lang w:val="en-GB"/>
              </w:rPr>
            </w:pPr>
          </w:p>
          <w:p w:rsidR="00A8373A" w:rsidRPr="00490F95" w:rsidRDefault="00A8373A" w:rsidP="00A14125">
            <w:pPr>
              <w:tabs>
                <w:tab w:val="left" w:pos="3348"/>
                <w:tab w:val="left" w:pos="6183"/>
                <w:tab w:val="left" w:pos="6892"/>
              </w:tabs>
              <w:spacing w:after="0"/>
              <w:rPr>
                <w:rFonts w:ascii="Verdana" w:hAnsi="Verdana" w:cs="Calibri"/>
                <w:b/>
                <w:color w:val="002060"/>
                <w:sz w:val="20"/>
                <w:lang w:val="en-GB"/>
              </w:rPr>
            </w:pPr>
          </w:p>
        </w:tc>
      </w:tr>
    </w:tbl>
    <w:p w:rsidR="00A8373A" w:rsidRPr="00B223B0" w:rsidRDefault="00A8373A"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A8373A" w:rsidRPr="00490F95" w:rsidTr="00107B17">
        <w:trPr>
          <w:jc w:val="center"/>
        </w:trPr>
        <w:tc>
          <w:tcPr>
            <w:tcW w:w="8823" w:type="dxa"/>
            <w:shd w:val="clear" w:color="auto" w:fill="FFFFFF"/>
          </w:tcPr>
          <w:p w:rsidR="00A8373A" w:rsidRPr="00490F95" w:rsidRDefault="00A8373A"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A8373A" w:rsidRPr="00366C48" w:rsidRDefault="00A8373A" w:rsidP="00DA5ED4">
            <w:pPr>
              <w:tabs>
                <w:tab w:val="left" w:pos="3312"/>
                <w:tab w:val="left" w:pos="6147"/>
                <w:tab w:val="left" w:pos="6856"/>
              </w:tabs>
              <w:spacing w:after="120"/>
              <w:rPr>
                <w:rFonts w:ascii="Verdana" w:hAnsi="Verdana" w:cs="Calibri"/>
                <w:sz w:val="16"/>
                <w:szCs w:val="16"/>
                <w:lang w:val="en-GB"/>
              </w:rPr>
            </w:pPr>
            <w:r w:rsidRPr="00366C48">
              <w:rPr>
                <w:rFonts w:ascii="Verdana" w:hAnsi="Verdana" w:cs="Calibri"/>
                <w:sz w:val="16"/>
                <w:szCs w:val="16"/>
                <w:lang w:val="en-GB"/>
              </w:rPr>
              <w:t>Name of the responsible person:</w:t>
            </w:r>
          </w:p>
          <w:p w:rsidR="00A8373A" w:rsidRPr="00366C48" w:rsidRDefault="00A8373A" w:rsidP="00A14125">
            <w:pPr>
              <w:tabs>
                <w:tab w:val="left" w:pos="3312"/>
                <w:tab w:val="left" w:pos="6147"/>
                <w:tab w:val="left" w:pos="6856"/>
              </w:tabs>
              <w:spacing w:after="0"/>
              <w:rPr>
                <w:rFonts w:ascii="Verdana" w:hAnsi="Verdana" w:cs="Calibri"/>
                <w:sz w:val="16"/>
                <w:szCs w:val="16"/>
                <w:lang w:val="en-GB"/>
              </w:rPr>
            </w:pPr>
            <w:r w:rsidRPr="00366C48">
              <w:rPr>
                <w:rFonts w:ascii="Verdana" w:hAnsi="Verdana" w:cs="Calibri"/>
                <w:sz w:val="16"/>
                <w:szCs w:val="16"/>
                <w:lang w:val="en-GB"/>
              </w:rPr>
              <w:t xml:space="preserve">Signature: </w:t>
            </w:r>
            <w:r w:rsidRPr="00366C48">
              <w:rPr>
                <w:rFonts w:ascii="Verdana" w:hAnsi="Verdana" w:cs="Calibri"/>
                <w:sz w:val="16"/>
                <w:szCs w:val="16"/>
                <w:lang w:val="en-GB"/>
              </w:rPr>
              <w:tab/>
            </w:r>
            <w:r w:rsidRPr="00366C48">
              <w:rPr>
                <w:rFonts w:ascii="Verdana" w:hAnsi="Verdana" w:cs="Calibri"/>
                <w:sz w:val="16"/>
                <w:szCs w:val="16"/>
                <w:lang w:val="en-GB"/>
              </w:rPr>
              <w:tab/>
              <w:t>Date:</w:t>
            </w:r>
            <w:r w:rsidRPr="00366C48">
              <w:rPr>
                <w:rFonts w:ascii="Verdana" w:hAnsi="Verdana" w:cs="Calibri"/>
                <w:sz w:val="16"/>
                <w:szCs w:val="16"/>
                <w:lang w:val="en-GB"/>
              </w:rPr>
              <w:tab/>
            </w:r>
          </w:p>
          <w:p w:rsidR="00A8373A" w:rsidRPr="00366C48" w:rsidRDefault="00A8373A" w:rsidP="00A14125">
            <w:pPr>
              <w:tabs>
                <w:tab w:val="left" w:pos="3312"/>
                <w:tab w:val="left" w:pos="6147"/>
                <w:tab w:val="left" w:pos="6856"/>
              </w:tabs>
              <w:spacing w:after="0"/>
              <w:rPr>
                <w:rFonts w:ascii="Verdana" w:hAnsi="Verdana" w:cs="Calibri"/>
                <w:sz w:val="16"/>
                <w:szCs w:val="16"/>
                <w:lang w:val="en-GB"/>
              </w:rPr>
            </w:pPr>
          </w:p>
          <w:p w:rsidR="00A8373A" w:rsidRPr="00490F95" w:rsidRDefault="00A8373A" w:rsidP="00A14125">
            <w:pPr>
              <w:tabs>
                <w:tab w:val="left" w:pos="3312"/>
                <w:tab w:val="left" w:pos="6147"/>
                <w:tab w:val="left" w:pos="6856"/>
              </w:tabs>
              <w:spacing w:after="0"/>
              <w:rPr>
                <w:rFonts w:ascii="Verdana" w:hAnsi="Verdana" w:cs="Calibri"/>
                <w:color w:val="002060"/>
                <w:sz w:val="20"/>
                <w:lang w:val="en-GB"/>
              </w:rPr>
            </w:pPr>
          </w:p>
        </w:tc>
      </w:tr>
    </w:tbl>
    <w:p w:rsidR="00A8373A" w:rsidRPr="00366C48" w:rsidRDefault="00A8373A">
      <w:pPr>
        <w:spacing w:after="120"/>
        <w:rPr>
          <w:rFonts w:ascii="Verdana" w:hAnsi="Verdana" w:cs="Calibri"/>
          <w:b/>
          <w:color w:val="002060"/>
          <w:sz w:val="16"/>
          <w:szCs w:val="16"/>
          <w:lang w:val="en-GB"/>
        </w:rPr>
      </w:pPr>
    </w:p>
    <w:sectPr w:rsidR="00A8373A" w:rsidRPr="00366C48"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73A" w:rsidRDefault="00A8373A">
      <w:r>
        <w:separator/>
      </w:r>
    </w:p>
  </w:endnote>
  <w:endnote w:type="continuationSeparator" w:id="0">
    <w:p w:rsidR="00A8373A" w:rsidRDefault="00A8373A">
      <w:r>
        <w:continuationSeparator/>
      </w:r>
    </w:p>
  </w:endnote>
  <w:endnote w:id="1">
    <w:p w:rsidR="00A8373A" w:rsidRDefault="00A8373A" w:rsidP="00B223B0">
      <w:pPr>
        <w:pStyle w:val="EndnoteText"/>
        <w:spacing w:after="100"/>
      </w:pPr>
      <w:r w:rsidRPr="001A03F9">
        <w:rPr>
          <w:rFonts w:ascii="Verdana" w:hAnsi="Verdana"/>
          <w:sz w:val="16"/>
          <w:szCs w:val="16"/>
          <w:lang w:val="en-GB"/>
        </w:rPr>
        <w:endnoteRef/>
      </w:r>
      <w:r w:rsidRPr="001A03F9">
        <w:rPr>
          <w:rFonts w:ascii="Verdana" w:hAnsi="Verdana"/>
          <w:sz w:val="16"/>
          <w:szCs w:val="16"/>
          <w:lang w:val="en-GB"/>
        </w:rPr>
        <w:t xml:space="preserve"> In case the mobility combines teaching and training activities, </w:t>
      </w:r>
      <w:r w:rsidRPr="001A03F9">
        <w:rPr>
          <w:rFonts w:ascii="Verdana" w:hAnsi="Verdana"/>
          <w:b/>
          <w:sz w:val="16"/>
          <w:szCs w:val="16"/>
          <w:lang w:val="en-GB"/>
        </w:rPr>
        <w:t>this</w:t>
      </w:r>
      <w:r w:rsidRPr="001A03F9">
        <w:rPr>
          <w:rFonts w:ascii="Verdana" w:hAnsi="Verdana"/>
          <w:sz w:val="16"/>
          <w:szCs w:val="16"/>
          <w:lang w:val="en-GB"/>
        </w:rPr>
        <w:t xml:space="preserve"> template should be used and adjusted to fit both activity types.</w:t>
      </w:r>
    </w:p>
  </w:endnote>
  <w:endnote w:id="2">
    <w:p w:rsidR="00A8373A" w:rsidRDefault="00A8373A" w:rsidP="00B223B0">
      <w:pPr>
        <w:pStyle w:val="EndnoteText"/>
        <w:spacing w:after="100"/>
      </w:pPr>
      <w:r w:rsidRPr="001A03F9">
        <w:rPr>
          <w:rStyle w:val="EndnoteReference"/>
          <w:sz w:val="16"/>
          <w:szCs w:val="16"/>
        </w:rPr>
        <w:endnoteRef/>
      </w:r>
      <w:r w:rsidRPr="001A03F9">
        <w:rPr>
          <w:sz w:val="16"/>
          <w:szCs w:val="16"/>
          <w:lang w:val="en-GB"/>
        </w:rPr>
        <w:t xml:space="preserve"> </w:t>
      </w:r>
      <w:r w:rsidRPr="001A03F9">
        <w:rPr>
          <w:rFonts w:ascii="Verdana" w:hAnsi="Verdana" w:cs="Arial"/>
          <w:b/>
          <w:sz w:val="16"/>
          <w:szCs w:val="16"/>
          <w:lang w:val="en-GB"/>
        </w:rPr>
        <w:t>Seniority:</w:t>
      </w:r>
      <w:r w:rsidRPr="001A03F9">
        <w:rPr>
          <w:sz w:val="16"/>
          <w:szCs w:val="16"/>
          <w:lang w:val="en-GB"/>
        </w:rPr>
        <w:t xml:space="preserve"> </w:t>
      </w:r>
      <w:r w:rsidRPr="001A03F9">
        <w:rPr>
          <w:rFonts w:ascii="Verdana" w:hAnsi="Verdana"/>
          <w:sz w:val="16"/>
          <w:szCs w:val="16"/>
          <w:lang w:val="en-GB"/>
        </w:rPr>
        <w:t>Junior (approx. &lt; 10 years of experience), Intermediate (approx. &gt; 10 and &lt; 20 years of experience) or Senior (approx. &gt; 20 years of experience).</w:t>
      </w:r>
    </w:p>
  </w:endnote>
  <w:endnote w:id="3">
    <w:p w:rsidR="00A8373A" w:rsidRDefault="00A8373A" w:rsidP="00B223B0">
      <w:pPr>
        <w:pStyle w:val="EndnoteText"/>
        <w:spacing w:after="100"/>
      </w:pPr>
      <w:r w:rsidRPr="001A03F9">
        <w:rPr>
          <w:rStyle w:val="EndnoteReference"/>
          <w:sz w:val="16"/>
          <w:szCs w:val="16"/>
        </w:rPr>
        <w:endnoteRef/>
      </w:r>
      <w:r w:rsidRPr="001A03F9">
        <w:rPr>
          <w:sz w:val="16"/>
          <w:szCs w:val="16"/>
          <w:lang w:val="en-GB"/>
        </w:rPr>
        <w:t xml:space="preserve"> </w:t>
      </w:r>
      <w:r w:rsidRPr="001A03F9">
        <w:rPr>
          <w:rFonts w:ascii="Verdana" w:hAnsi="Verdana" w:cs="Arial"/>
          <w:b/>
          <w:sz w:val="16"/>
          <w:szCs w:val="16"/>
          <w:lang w:val="en-GB"/>
        </w:rPr>
        <w:t xml:space="preserve">Nationality: </w:t>
      </w:r>
      <w:r w:rsidRPr="001A03F9">
        <w:rPr>
          <w:rFonts w:ascii="Verdana" w:hAnsi="Verdana"/>
          <w:sz w:val="16"/>
          <w:szCs w:val="16"/>
          <w:lang w:val="en-GB"/>
        </w:rPr>
        <w:t>Country to which the person belongs administratively and that issues the ID card and/or passport.</w:t>
      </w:r>
    </w:p>
  </w:endnote>
  <w:endnote w:id="4">
    <w:p w:rsidR="00A8373A" w:rsidRDefault="00A8373A" w:rsidP="00B223B0">
      <w:pPr>
        <w:pStyle w:val="EndnoteText"/>
        <w:spacing w:after="100"/>
      </w:pPr>
      <w:r w:rsidRPr="001A03F9">
        <w:rPr>
          <w:rStyle w:val="EndnoteReference"/>
          <w:rFonts w:ascii="Verdana" w:hAnsi="Verdana"/>
          <w:sz w:val="16"/>
          <w:szCs w:val="16"/>
        </w:rPr>
        <w:endnoteRef/>
      </w:r>
      <w:r w:rsidRPr="001A03F9">
        <w:rPr>
          <w:rFonts w:ascii="Verdana" w:hAnsi="Verdana"/>
          <w:sz w:val="16"/>
          <w:szCs w:val="16"/>
          <w:lang w:val="en-GB"/>
        </w:rPr>
        <w:t xml:space="preserve"> </w:t>
      </w:r>
      <w:r w:rsidRPr="001A03F9">
        <w:rPr>
          <w:rFonts w:ascii="Verdana" w:hAnsi="Verdana"/>
          <w:b/>
          <w:sz w:val="16"/>
          <w:szCs w:val="16"/>
          <w:lang w:val="en-GB"/>
        </w:rPr>
        <w:t xml:space="preserve">Erasmus Code: </w:t>
      </w:r>
      <w:r w:rsidRPr="001A03F9">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A8373A" w:rsidRDefault="00A8373A" w:rsidP="00B223B0">
      <w:pPr>
        <w:pStyle w:val="EndnoteText"/>
        <w:spacing w:after="100"/>
      </w:pPr>
      <w:r w:rsidRPr="001A03F9">
        <w:rPr>
          <w:rStyle w:val="EndnoteReference"/>
          <w:sz w:val="16"/>
          <w:szCs w:val="16"/>
        </w:rPr>
        <w:endnoteRef/>
      </w:r>
      <w:r w:rsidRPr="001A03F9">
        <w:rPr>
          <w:sz w:val="16"/>
          <w:szCs w:val="16"/>
          <w:lang w:val="en-GB"/>
        </w:rPr>
        <w:t xml:space="preserve"> </w:t>
      </w:r>
      <w:r w:rsidRPr="001A03F9">
        <w:rPr>
          <w:rFonts w:ascii="Verdana" w:hAnsi="Verdana"/>
          <w:b/>
          <w:sz w:val="16"/>
          <w:szCs w:val="16"/>
          <w:lang w:val="en-GB"/>
        </w:rPr>
        <w:t>Country code</w:t>
      </w:r>
      <w:r w:rsidRPr="001A03F9">
        <w:rPr>
          <w:rFonts w:ascii="Verdana" w:hAnsi="Verdana"/>
          <w:sz w:val="16"/>
          <w:szCs w:val="16"/>
          <w:lang w:val="en-GB"/>
        </w:rPr>
        <w:t xml:space="preserve">: ISO 3166-2 country codes available at: </w:t>
      </w:r>
      <w:hyperlink r:id="rId1" w:anchor="search" w:history="1">
        <w:r w:rsidRPr="001A03F9">
          <w:rPr>
            <w:rStyle w:val="Hyperlink"/>
            <w:rFonts w:ascii="Verdana" w:hAnsi="Verdana"/>
            <w:sz w:val="16"/>
            <w:szCs w:val="16"/>
            <w:lang w:val="en-GB"/>
          </w:rPr>
          <w:t>https://www.iso.org/obp/ui/#search</w:t>
        </w:r>
      </w:hyperlink>
      <w:r w:rsidRPr="001A03F9">
        <w:rPr>
          <w:rFonts w:ascii="Verdana" w:hAnsi="Verdana"/>
          <w:sz w:val="16"/>
          <w:szCs w:val="16"/>
          <w:lang w:val="en-GB"/>
        </w:rPr>
        <w:t>.</w:t>
      </w:r>
    </w:p>
  </w:endnote>
  <w:endnote w:id="6">
    <w:p w:rsidR="00A8373A" w:rsidRDefault="00A8373A" w:rsidP="00B223B0">
      <w:pPr>
        <w:spacing w:after="100"/>
      </w:pPr>
      <w:r w:rsidRPr="001A03F9">
        <w:rPr>
          <w:rStyle w:val="EndnoteReference"/>
          <w:sz w:val="16"/>
          <w:szCs w:val="16"/>
        </w:rPr>
        <w:endnoteRef/>
      </w:r>
      <w:r w:rsidRPr="001A03F9">
        <w:rPr>
          <w:sz w:val="16"/>
          <w:szCs w:val="16"/>
          <w:lang w:val="en-GB"/>
        </w:rPr>
        <w:t xml:space="preserve"> </w:t>
      </w:r>
      <w:r w:rsidRPr="001A03F9">
        <w:rPr>
          <w:rFonts w:ascii="Verdana" w:hAnsi="Verdana"/>
          <w:sz w:val="16"/>
          <w:szCs w:val="16"/>
          <w:lang w:val="en-GB"/>
        </w:rPr>
        <w:t>T</w:t>
      </w:r>
      <w:r w:rsidRPr="001A03F9">
        <w:rPr>
          <w:rFonts w:ascii="Verdana" w:hAnsi="Verdana"/>
          <w:color w:val="000080"/>
          <w:sz w:val="16"/>
          <w:szCs w:val="16"/>
          <w:lang w:val="en-GB" w:eastAsia="en-GB"/>
        </w:rPr>
        <w:t>he</w:t>
      </w:r>
      <w:r w:rsidRPr="001A03F9">
        <w:rPr>
          <w:rFonts w:ascii="Verdana" w:hAnsi="Verdana"/>
          <w:sz w:val="16"/>
          <w:szCs w:val="16"/>
          <w:lang w:val="en-GB"/>
        </w:rPr>
        <w:t xml:space="preserve"> </w:t>
      </w:r>
      <w:hyperlink r:id="rId2" w:history="1">
        <w:r w:rsidRPr="001A03F9">
          <w:rPr>
            <w:rStyle w:val="Hyperlink"/>
            <w:rFonts w:ascii="Verdana" w:hAnsi="Verdana"/>
            <w:sz w:val="16"/>
            <w:szCs w:val="16"/>
            <w:lang w:val="en-GB"/>
          </w:rPr>
          <w:t>ISCED-F 2013 search tool</w:t>
        </w:r>
      </w:hyperlink>
      <w:r w:rsidRPr="001A03F9">
        <w:rPr>
          <w:rFonts w:ascii="Verdana" w:hAnsi="Verdana"/>
          <w:sz w:val="16"/>
          <w:szCs w:val="16"/>
          <w:lang w:val="en-GB"/>
        </w:rPr>
        <w:t xml:space="preserve"> (available at </w:t>
      </w:r>
      <w:hyperlink r:id="rId3" w:history="1">
        <w:r w:rsidRPr="001A03F9">
          <w:rPr>
            <w:rStyle w:val="Hyperlink"/>
            <w:rFonts w:ascii="Verdana" w:hAnsi="Verdana"/>
            <w:sz w:val="16"/>
            <w:szCs w:val="16"/>
            <w:lang w:val="en-GB"/>
          </w:rPr>
          <w:t>http://ec.europa.eu/education/tools/isced-f_en.htm</w:t>
        </w:r>
      </w:hyperlink>
      <w:r w:rsidRPr="001A03F9">
        <w:rPr>
          <w:rStyle w:val="Hyperlink"/>
          <w:rFonts w:ascii="Verdana" w:hAnsi="Verdana"/>
          <w:sz w:val="16"/>
          <w:szCs w:val="16"/>
          <w:lang w:val="en-GB"/>
        </w:rPr>
        <w:t>)</w:t>
      </w:r>
      <w:r w:rsidRPr="001A03F9">
        <w:rPr>
          <w:rFonts w:ascii="Verdana" w:hAnsi="Verdana"/>
          <w:sz w:val="16"/>
          <w:szCs w:val="16"/>
          <w:lang w:val="en-GB"/>
        </w:rPr>
        <w:t xml:space="preserve"> should be used to find the ISCED 2013 detailed field of education and training.</w:t>
      </w:r>
    </w:p>
  </w:endnote>
  <w:endnote w:id="7">
    <w:p w:rsidR="00A8373A" w:rsidRDefault="00A8373A" w:rsidP="00B223B0">
      <w:pPr>
        <w:pStyle w:val="EndnoteText"/>
        <w:spacing w:after="100"/>
      </w:pPr>
      <w:r w:rsidRPr="001A03F9">
        <w:rPr>
          <w:rStyle w:val="EndnoteReference"/>
          <w:sz w:val="16"/>
          <w:szCs w:val="16"/>
        </w:rPr>
        <w:endnoteRef/>
      </w:r>
      <w:r w:rsidRPr="001A03F9">
        <w:rPr>
          <w:sz w:val="16"/>
          <w:szCs w:val="16"/>
          <w:lang w:val="en-GB"/>
        </w:rPr>
        <w:t xml:space="preserve"> </w:t>
      </w:r>
      <w:r w:rsidRPr="001A03F9">
        <w:rPr>
          <w:rFonts w:ascii="Verdana" w:hAnsi="Verdana"/>
          <w:sz w:val="16"/>
          <w:szCs w:val="16"/>
          <w:lang w:val="en-GB"/>
        </w:rPr>
        <w:t xml:space="preserve">Circulating papers with original signatures is not compulsory. Scanned copies of signatures or electronic signatures may be accepted, </w:t>
      </w:r>
      <w:r w:rsidRPr="001A03F9">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3A" w:rsidRDefault="00A8373A">
    <w:pPr>
      <w:pStyle w:val="Footer"/>
      <w:jc w:val="center"/>
    </w:pPr>
    <w:fldSimple w:instr=" PAGE   \* MERGEFORMAT ">
      <w:r>
        <w:rPr>
          <w:noProof/>
        </w:rPr>
        <w:t>1</w:t>
      </w:r>
    </w:fldSimple>
  </w:p>
  <w:p w:rsidR="00A8373A" w:rsidRPr="007E2F6C" w:rsidRDefault="00A8373A"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3A" w:rsidRDefault="00A8373A">
    <w:pPr>
      <w:pStyle w:val="Footer"/>
    </w:pPr>
  </w:p>
  <w:p w:rsidR="00A8373A" w:rsidRPr="00910BEB" w:rsidRDefault="00A8373A"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73A" w:rsidRDefault="00A8373A">
      <w:r>
        <w:separator/>
      </w:r>
    </w:p>
  </w:footnote>
  <w:footnote w:type="continuationSeparator" w:id="0">
    <w:p w:rsidR="00A8373A" w:rsidRDefault="00A83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3A" w:rsidRPr="00B6735A" w:rsidRDefault="00A8373A">
    <w:pPr>
      <w:rPr>
        <w:rFonts w:ascii="Arial Narrow" w:hAnsi="Arial Narrow"/>
        <w:sz w:val="18"/>
        <w:szCs w:val="18"/>
        <w:lang w:val="en-GB"/>
      </w:rPr>
    </w:pPr>
    <w:r w:rsidRPr="00B6735A">
      <w:rPr>
        <w:rFonts w:ascii="Arial Narrow" w:hAnsi="Arial Narrow"/>
        <w:sz w:val="18"/>
        <w:szCs w:val="18"/>
        <w:lang w:val="en-GB"/>
      </w:rPr>
      <w:t>GfNA</w:t>
    </w:r>
    <w:r>
      <w:rPr>
        <w:rFonts w:ascii="Arial Narrow" w:hAnsi="Arial Narrow"/>
        <w:sz w:val="18"/>
        <w:szCs w:val="18"/>
        <w:lang w:val="en-GB"/>
      </w:rPr>
      <w:t>-II-C-Annex IV</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Pr>
        <w:rFonts w:ascii="Arial Narrow" w:hAnsi="Arial Narrow"/>
        <w:sz w:val="18"/>
        <w:szCs w:val="18"/>
        <w:lang w:val="en-GB"/>
      </w:rPr>
      <w:t xml:space="preserve"> 2015</w:t>
    </w:r>
  </w:p>
  <w:tbl>
    <w:tblPr>
      <w:tblW w:w="8387" w:type="dxa"/>
      <w:tblLayout w:type="fixed"/>
      <w:tblCellMar>
        <w:left w:w="0" w:type="dxa"/>
        <w:right w:w="0" w:type="dxa"/>
      </w:tblCellMar>
      <w:tblLook w:val="0000"/>
    </w:tblPr>
    <w:tblGrid>
      <w:gridCol w:w="5280"/>
      <w:gridCol w:w="3107"/>
    </w:tblGrid>
    <w:tr w:rsidR="00A8373A" w:rsidRPr="00ED2543" w:rsidTr="00366C48">
      <w:trPr>
        <w:trHeight w:val="823"/>
      </w:trPr>
      <w:tc>
        <w:tcPr>
          <w:tcW w:w="5280" w:type="dxa"/>
          <w:vAlign w:val="center"/>
        </w:tcPr>
        <w:p w:rsidR="00A8373A" w:rsidRPr="00AD66BB" w:rsidRDefault="00A8373A"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0;margin-top:0;width:144.35pt;height:29.3pt;z-index:251660288;visibility:visible;mso-position-horizontal:left;mso-position-horizontal-relative:margin;mso-position-vertical:top;mso-position-vertical-relative:margin">
                <v:imagedata r:id="rId1" o:title=""/>
                <w10:wrap type="square" anchorx="margin" anchory="margin"/>
              </v:shape>
            </w:pict>
          </w:r>
          <w:r w:rsidRPr="00B6735A">
            <w:rPr>
              <w:rFonts w:ascii="Verdana" w:hAnsi="Verdana"/>
              <w:b/>
              <w:sz w:val="18"/>
              <w:szCs w:val="18"/>
              <w:lang w:val="en-GB"/>
            </w:rPr>
            <w:t xml:space="preserve">       </w:t>
          </w:r>
        </w:p>
      </w:tc>
      <w:tc>
        <w:tcPr>
          <w:tcW w:w="3107" w:type="dxa"/>
        </w:tcPr>
        <w:p w:rsidR="00A8373A" w:rsidRPr="00967BFC" w:rsidRDefault="00A8373A" w:rsidP="00366C48">
          <w:pPr>
            <w:pStyle w:val="ZDGName"/>
            <w:jc w:val="right"/>
            <w:rPr>
              <w:lang w:val="en-GB"/>
            </w:rPr>
          </w:pPr>
          <w:r w:rsidRPr="00F05C49">
            <w:rPr>
              <w:lang w:val="en-GB"/>
            </w:rPr>
            <w:pict>
              <v:shape id="_x0000_i1026" type="#_x0000_t75" style="width:114pt;height:40.8pt">
                <v:imagedata r:id="rId2" o:title=""/>
              </v:shape>
            </w:pict>
          </w:r>
        </w:p>
      </w:tc>
    </w:tr>
  </w:tbl>
  <w:p w:rsidR="00A8373A" w:rsidRPr="00366C48" w:rsidRDefault="00A8373A" w:rsidP="00084A0C">
    <w:pPr>
      <w:pStyle w:val="Header"/>
      <w:tabs>
        <w:tab w:val="clear" w:pos="8306"/>
      </w:tabs>
      <w:spacing w:after="0"/>
      <w:ind w:right="-743"/>
      <w:rPr>
        <w:rFonts w:ascii="Arial" w:hAnsi="Arial" w:cs="Arial"/>
        <w:b/>
        <w:sz w:val="16"/>
        <w:szCs w:val="16"/>
        <w:lang w:val="it-IT"/>
      </w:rPr>
    </w:pPr>
    <w:r w:rsidRPr="00366C48">
      <w:rPr>
        <w:rFonts w:ascii="Arial" w:hAnsi="Arial" w:cs="Arial"/>
        <w:b/>
        <w:sz w:val="16"/>
        <w:szCs w:val="16"/>
        <w:lang w:val="it-IT"/>
      </w:rPr>
      <w:t>UOA 06 POLITICHE DI INTERNAZIONALIZZAZIONE PER LA MOBILITA’ – ALLEGATO B</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3A" w:rsidRPr="00865FC1" w:rsidRDefault="00A8373A"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92E4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F6015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16092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418FB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E26E8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721B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9CB6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C294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EA3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36CD4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3">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4">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5">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4">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6"/>
  </w:num>
  <w:num w:numId="32">
    <w:abstractNumId w:val="9"/>
  </w:num>
  <w:num w:numId="33">
    <w:abstractNumId w:val="7"/>
  </w:num>
  <w:num w:numId="34">
    <w:abstractNumId w:val="23"/>
  </w:num>
  <w:num w:numId="35">
    <w:abstractNumId w:val="18"/>
  </w:num>
  <w:num w:numId="36">
    <w:abstractNumId w:val="22"/>
  </w:num>
  <w:num w:numId="37">
    <w:abstractNumId w:val="32"/>
  </w:num>
  <w:num w:numId="38">
    <w:abstractNumId w:val="33"/>
  </w:num>
  <w:num w:numId="39">
    <w:abstractNumId w:val="20"/>
  </w:num>
  <w:num w:numId="40">
    <w:abstractNumId w:val="31"/>
  </w:num>
  <w:num w:numId="41">
    <w:abstractNumId w:val="30"/>
  </w:num>
  <w:num w:numId="42">
    <w:abstractNumId w:val="26"/>
  </w:num>
  <w:num w:numId="43">
    <w:abstractNumId w:val="29"/>
  </w:num>
  <w:num w:numId="44">
    <w:abstractNumId w:val="17"/>
  </w:num>
  <w:num w:numId="45">
    <w:abstractNumId w:val="21"/>
  </w:num>
  <w:num w:numId="46">
    <w:abstractNumId w:val="15"/>
  </w:num>
  <w:num w:numId="47">
    <w:abstractNumId w:val="19"/>
  </w:num>
  <w:num w:numId="48">
    <w:abstractNumId w:val="34"/>
  </w:num>
  <w:num w:numId="49">
    <w:abstractNumId w:val="28"/>
  </w:num>
  <w:num w:numId="50">
    <w:abstractNumId w:val="16"/>
  </w:num>
  <w:num w:numId="51">
    <w:abstractNumId w:val="24"/>
  </w:num>
  <w:num w:numId="52">
    <w:abstractNumId w:val="25"/>
  </w:num>
  <w:num w:numId="53">
    <w:abstractNumId w:val="2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AB9"/>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734"/>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3F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295B"/>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6C1C"/>
    <w:rsid w:val="002270FF"/>
    <w:rsid w:val="0022740E"/>
    <w:rsid w:val="0022745E"/>
    <w:rsid w:val="00230F50"/>
    <w:rsid w:val="00233738"/>
    <w:rsid w:val="0023464A"/>
    <w:rsid w:val="00234AFB"/>
    <w:rsid w:val="00235F01"/>
    <w:rsid w:val="002367E6"/>
    <w:rsid w:val="00237378"/>
    <w:rsid w:val="0024301D"/>
    <w:rsid w:val="00244CF4"/>
    <w:rsid w:val="0024546A"/>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5649"/>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6C4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4D7"/>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06A6"/>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E7F2D"/>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114B"/>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734"/>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03A"/>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9C8"/>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3B"/>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A5A"/>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373A"/>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19FC"/>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3C14"/>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2ABD"/>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B7FC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5C49"/>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4B95"/>
    <w:rsid w:val="00F8532D"/>
    <w:rsid w:val="00F86698"/>
    <w:rsid w:val="00F86700"/>
    <w:rsid w:val="00F87443"/>
    <w:rsid w:val="00F8782D"/>
    <w:rsid w:val="00F90ED7"/>
    <w:rsid w:val="00F92460"/>
    <w:rsid w:val="00F929C1"/>
    <w:rsid w:val="00F97CFF"/>
    <w:rsid w:val="00FA1EB3"/>
    <w:rsid w:val="00FA296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3CA3"/>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A1D32"/>
    <w:pPr>
      <w:spacing w:after="240"/>
      <w:jc w:val="both"/>
    </w:pPr>
    <w:rPr>
      <w:sz w:val="24"/>
      <w:szCs w:val="20"/>
      <w:lang w:val="fr-FR" w:eastAsia="en-US"/>
    </w:rPr>
  </w:style>
  <w:style w:type="paragraph" w:styleId="Heading1">
    <w:name w:val="heading 1"/>
    <w:basedOn w:val="Normal"/>
    <w:next w:val="Text1"/>
    <w:link w:val="Heading1Char"/>
    <w:uiPriority w:val="99"/>
    <w:qFormat/>
    <w:rsid w:val="00BF6AA3"/>
    <w:pPr>
      <w:keepNext/>
      <w:numPr>
        <w:numId w:val="1"/>
      </w:numPr>
      <w:tabs>
        <w:tab w:val="clear" w:pos="360"/>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7A003A"/>
    <w:pPr>
      <w:keepNext/>
      <w:numPr>
        <w:ilvl w:val="1"/>
        <w:numId w:val="1"/>
      </w:numPr>
      <w:tabs>
        <w:tab w:val="clear" w:pos="360"/>
        <w:tab w:val="num" w:pos="1200"/>
      </w:tabs>
      <w:ind w:left="1200" w:hanging="720"/>
      <w:outlineLvl w:val="1"/>
    </w:pPr>
    <w:rPr>
      <w:b/>
    </w:rPr>
  </w:style>
  <w:style w:type="paragraph" w:styleId="Heading3">
    <w:name w:val="heading 3"/>
    <w:basedOn w:val="Normal"/>
    <w:next w:val="Text3"/>
    <w:link w:val="Heading3Char"/>
    <w:uiPriority w:val="99"/>
    <w:qFormat/>
    <w:rsid w:val="007A003A"/>
    <w:pPr>
      <w:keepNext/>
      <w:numPr>
        <w:ilvl w:val="2"/>
        <w:numId w:val="1"/>
      </w:numPr>
      <w:tabs>
        <w:tab w:val="clear" w:pos="360"/>
        <w:tab w:val="num" w:pos="1920"/>
      </w:tabs>
      <w:ind w:left="1920" w:hanging="720"/>
      <w:outlineLvl w:val="2"/>
    </w:pPr>
    <w:rPr>
      <w:i/>
    </w:rPr>
  </w:style>
  <w:style w:type="paragraph" w:styleId="Heading4">
    <w:name w:val="heading 4"/>
    <w:basedOn w:val="Normal"/>
    <w:next w:val="Text4"/>
    <w:link w:val="Heading4Char"/>
    <w:uiPriority w:val="99"/>
    <w:qFormat/>
    <w:rsid w:val="007A003A"/>
    <w:pPr>
      <w:keepNext/>
      <w:numPr>
        <w:ilvl w:val="3"/>
        <w:numId w:val="1"/>
      </w:numPr>
      <w:tabs>
        <w:tab w:val="clear" w:pos="360"/>
        <w:tab w:val="num" w:pos="1920"/>
      </w:tabs>
      <w:ind w:left="1920" w:hanging="720"/>
      <w:outlineLvl w:val="3"/>
    </w:pPr>
  </w:style>
  <w:style w:type="paragraph" w:styleId="Heading5">
    <w:name w:val="heading 5"/>
    <w:basedOn w:val="Normal"/>
    <w:next w:val="Normal"/>
    <w:link w:val="Heading5Char"/>
    <w:uiPriority w:val="99"/>
    <w:qFormat/>
    <w:rsid w:val="007A003A"/>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7A003A"/>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7A003A"/>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7A003A"/>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7A003A"/>
    <w:pPr>
      <w:tabs>
        <w:tab w:val="num" w:pos="0"/>
      </w:tabs>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3CA3"/>
    <w:rPr>
      <w:rFonts w:cs="Times New Roman"/>
      <w:b/>
      <w:smallCaps/>
      <w:sz w:val="24"/>
      <w:lang w:val="fr-FR" w:eastAsia="en-US" w:bidi="ar-SA"/>
    </w:rPr>
  </w:style>
  <w:style w:type="character" w:customStyle="1" w:styleId="Heading2Char">
    <w:name w:val="Heading 2 Char"/>
    <w:basedOn w:val="DefaultParagraphFont"/>
    <w:link w:val="Heading2"/>
    <w:uiPriority w:val="99"/>
    <w:semiHidden/>
    <w:locked/>
    <w:rsid w:val="00FF3CA3"/>
    <w:rPr>
      <w:rFonts w:cs="Times New Roman"/>
      <w:b/>
      <w:sz w:val="24"/>
      <w:lang w:val="fr-FR" w:eastAsia="en-US" w:bidi="ar-SA"/>
    </w:rPr>
  </w:style>
  <w:style w:type="character" w:customStyle="1" w:styleId="Heading3Char">
    <w:name w:val="Heading 3 Char"/>
    <w:basedOn w:val="DefaultParagraphFont"/>
    <w:link w:val="Heading3"/>
    <w:uiPriority w:val="99"/>
    <w:locked/>
    <w:rsid w:val="005D5129"/>
    <w:rPr>
      <w:rFonts w:cs="Times New Roman"/>
      <w:i/>
      <w:sz w:val="24"/>
      <w:lang w:val="fr-FR" w:eastAsia="en-US" w:bidi="ar-SA"/>
    </w:rPr>
  </w:style>
  <w:style w:type="character" w:customStyle="1" w:styleId="Heading4Char">
    <w:name w:val="Heading 4 Char"/>
    <w:basedOn w:val="DefaultParagraphFont"/>
    <w:link w:val="Heading4"/>
    <w:uiPriority w:val="99"/>
    <w:semiHidden/>
    <w:locked/>
    <w:rsid w:val="00FF3CA3"/>
    <w:rPr>
      <w:rFonts w:cs="Times New Roman"/>
      <w:sz w:val="24"/>
      <w:lang w:val="fr-FR" w:eastAsia="en-US" w:bidi="ar-SA"/>
    </w:rPr>
  </w:style>
  <w:style w:type="character" w:customStyle="1" w:styleId="Heading5Char">
    <w:name w:val="Heading 5 Char"/>
    <w:basedOn w:val="DefaultParagraphFont"/>
    <w:link w:val="Heading5"/>
    <w:uiPriority w:val="99"/>
    <w:semiHidden/>
    <w:locked/>
    <w:rsid w:val="00FF3CA3"/>
    <w:rPr>
      <w:rFonts w:ascii="Calibri"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sid w:val="00FF3CA3"/>
    <w:rPr>
      <w:rFonts w:ascii="Calibri" w:hAnsi="Calibri" w:cs="Times New Roman"/>
      <w:b/>
      <w:bCs/>
      <w:lang w:val="fr-FR" w:eastAsia="en-US"/>
    </w:rPr>
  </w:style>
  <w:style w:type="character" w:customStyle="1" w:styleId="Heading7Char">
    <w:name w:val="Heading 7 Char"/>
    <w:basedOn w:val="DefaultParagraphFont"/>
    <w:link w:val="Heading7"/>
    <w:uiPriority w:val="99"/>
    <w:semiHidden/>
    <w:locked/>
    <w:rsid w:val="00FF3CA3"/>
    <w:rPr>
      <w:rFonts w:ascii="Calibri" w:hAnsi="Calibri" w:cs="Times New Roman"/>
      <w:sz w:val="24"/>
      <w:szCs w:val="24"/>
      <w:lang w:val="fr-FR" w:eastAsia="en-US"/>
    </w:rPr>
  </w:style>
  <w:style w:type="character" w:customStyle="1" w:styleId="Heading8Char">
    <w:name w:val="Heading 8 Char"/>
    <w:basedOn w:val="DefaultParagraphFont"/>
    <w:link w:val="Heading8"/>
    <w:uiPriority w:val="99"/>
    <w:semiHidden/>
    <w:locked/>
    <w:rsid w:val="00FF3CA3"/>
    <w:rPr>
      <w:rFonts w:ascii="Calibri" w:hAnsi="Calibri" w:cs="Times New Roman"/>
      <w:i/>
      <w:iCs/>
      <w:sz w:val="24"/>
      <w:szCs w:val="24"/>
      <w:lang w:val="fr-FR" w:eastAsia="en-US"/>
    </w:rPr>
  </w:style>
  <w:style w:type="character" w:customStyle="1" w:styleId="Heading9Char">
    <w:name w:val="Heading 9 Char"/>
    <w:basedOn w:val="DefaultParagraphFont"/>
    <w:link w:val="Heading9"/>
    <w:uiPriority w:val="99"/>
    <w:semiHidden/>
    <w:locked/>
    <w:rsid w:val="00FF3CA3"/>
    <w:rPr>
      <w:rFonts w:ascii="Cambria" w:hAnsi="Cambria" w:cs="Times New Roman"/>
      <w:lang w:val="fr-FR" w:eastAsia="en-US"/>
    </w:rPr>
  </w:style>
  <w:style w:type="paragraph" w:customStyle="1" w:styleId="Text1">
    <w:name w:val="Text 1"/>
    <w:basedOn w:val="Normal"/>
    <w:uiPriority w:val="99"/>
    <w:rsid w:val="007A003A"/>
    <w:pPr>
      <w:ind w:left="482"/>
    </w:pPr>
  </w:style>
  <w:style w:type="paragraph" w:customStyle="1" w:styleId="Text2">
    <w:name w:val="Text 2"/>
    <w:basedOn w:val="Normal"/>
    <w:uiPriority w:val="99"/>
    <w:rsid w:val="007A003A"/>
    <w:pPr>
      <w:tabs>
        <w:tab w:val="left" w:pos="2302"/>
      </w:tabs>
      <w:ind w:left="1202"/>
    </w:pPr>
  </w:style>
  <w:style w:type="paragraph" w:customStyle="1" w:styleId="Text3">
    <w:name w:val="Text 3"/>
    <w:basedOn w:val="Normal"/>
    <w:uiPriority w:val="99"/>
    <w:rsid w:val="007A003A"/>
    <w:pPr>
      <w:tabs>
        <w:tab w:val="left" w:pos="2302"/>
      </w:tabs>
      <w:ind w:left="1202"/>
    </w:pPr>
  </w:style>
  <w:style w:type="paragraph" w:customStyle="1" w:styleId="Text4">
    <w:name w:val="Text 4"/>
    <w:basedOn w:val="Normal"/>
    <w:uiPriority w:val="99"/>
    <w:rsid w:val="007A003A"/>
    <w:pPr>
      <w:tabs>
        <w:tab w:val="left" w:pos="2302"/>
      </w:tabs>
      <w:ind w:left="1202"/>
    </w:pPr>
  </w:style>
  <w:style w:type="paragraph" w:customStyle="1" w:styleId="Address">
    <w:name w:val="Address"/>
    <w:basedOn w:val="Normal"/>
    <w:uiPriority w:val="99"/>
    <w:rsid w:val="007A003A"/>
    <w:pPr>
      <w:spacing w:after="0"/>
      <w:jc w:val="left"/>
    </w:pPr>
  </w:style>
  <w:style w:type="paragraph" w:customStyle="1" w:styleId="AddressTL">
    <w:name w:val="AddressTL"/>
    <w:basedOn w:val="Normal"/>
    <w:next w:val="Normal"/>
    <w:uiPriority w:val="99"/>
    <w:rsid w:val="007A003A"/>
    <w:pPr>
      <w:spacing w:after="720"/>
      <w:jc w:val="left"/>
    </w:pPr>
  </w:style>
  <w:style w:type="paragraph" w:customStyle="1" w:styleId="AddressTR">
    <w:name w:val="AddressTR"/>
    <w:basedOn w:val="Normal"/>
    <w:next w:val="Normal"/>
    <w:uiPriority w:val="99"/>
    <w:rsid w:val="007A003A"/>
    <w:pPr>
      <w:spacing w:after="720"/>
      <w:ind w:left="5103"/>
      <w:jc w:val="left"/>
    </w:pPr>
  </w:style>
  <w:style w:type="paragraph" w:styleId="BlockText">
    <w:name w:val="Block Text"/>
    <w:basedOn w:val="Normal"/>
    <w:uiPriority w:val="99"/>
    <w:rsid w:val="007A003A"/>
    <w:pPr>
      <w:spacing w:after="120"/>
      <w:ind w:left="1440" w:right="1440"/>
    </w:pPr>
  </w:style>
  <w:style w:type="paragraph" w:styleId="BodyText">
    <w:name w:val="Body Text"/>
    <w:basedOn w:val="Normal"/>
    <w:link w:val="BodyTextChar"/>
    <w:uiPriority w:val="99"/>
    <w:rsid w:val="007A003A"/>
    <w:pPr>
      <w:spacing w:after="120"/>
    </w:pPr>
  </w:style>
  <w:style w:type="character" w:customStyle="1" w:styleId="BodyTextChar">
    <w:name w:val="Body Text Char"/>
    <w:basedOn w:val="DefaultParagraphFont"/>
    <w:link w:val="BodyText"/>
    <w:uiPriority w:val="99"/>
    <w:semiHidden/>
    <w:locked/>
    <w:rsid w:val="00FF3CA3"/>
    <w:rPr>
      <w:rFonts w:cs="Times New Roman"/>
      <w:sz w:val="20"/>
      <w:szCs w:val="20"/>
      <w:lang w:val="fr-FR" w:eastAsia="en-US"/>
    </w:rPr>
  </w:style>
  <w:style w:type="paragraph" w:styleId="BodyText2">
    <w:name w:val="Body Text 2"/>
    <w:basedOn w:val="Normal"/>
    <w:link w:val="BodyText2Char"/>
    <w:uiPriority w:val="99"/>
    <w:rsid w:val="007A003A"/>
    <w:pPr>
      <w:spacing w:after="120" w:line="480" w:lineRule="auto"/>
    </w:pPr>
  </w:style>
  <w:style w:type="character" w:customStyle="1" w:styleId="BodyText2Char">
    <w:name w:val="Body Text 2 Char"/>
    <w:basedOn w:val="DefaultParagraphFont"/>
    <w:link w:val="BodyText2"/>
    <w:uiPriority w:val="99"/>
    <w:semiHidden/>
    <w:locked/>
    <w:rsid w:val="00FF3CA3"/>
    <w:rPr>
      <w:rFonts w:cs="Times New Roman"/>
      <w:sz w:val="20"/>
      <w:szCs w:val="20"/>
      <w:lang w:val="fr-FR" w:eastAsia="en-US"/>
    </w:rPr>
  </w:style>
  <w:style w:type="paragraph" w:styleId="BodyText3">
    <w:name w:val="Body Text 3"/>
    <w:basedOn w:val="Normal"/>
    <w:link w:val="BodyText3Char"/>
    <w:uiPriority w:val="99"/>
    <w:rsid w:val="007A003A"/>
    <w:pPr>
      <w:spacing w:after="120"/>
    </w:pPr>
    <w:rPr>
      <w:sz w:val="16"/>
    </w:rPr>
  </w:style>
  <w:style w:type="character" w:customStyle="1" w:styleId="BodyText3Char">
    <w:name w:val="Body Text 3 Char"/>
    <w:basedOn w:val="DefaultParagraphFont"/>
    <w:link w:val="BodyText3"/>
    <w:uiPriority w:val="99"/>
    <w:semiHidden/>
    <w:locked/>
    <w:rsid w:val="00FF3CA3"/>
    <w:rPr>
      <w:rFonts w:cs="Times New Roman"/>
      <w:sz w:val="16"/>
      <w:szCs w:val="16"/>
      <w:lang w:val="fr-FR" w:eastAsia="en-US"/>
    </w:rPr>
  </w:style>
  <w:style w:type="paragraph" w:styleId="BodyTextFirstIndent">
    <w:name w:val="Body Text First Indent"/>
    <w:basedOn w:val="BodyText"/>
    <w:link w:val="BodyTextFirstIndentChar"/>
    <w:uiPriority w:val="99"/>
    <w:rsid w:val="007A003A"/>
    <w:pPr>
      <w:ind w:firstLine="210"/>
    </w:pPr>
  </w:style>
  <w:style w:type="character" w:customStyle="1" w:styleId="BodyTextFirstIndentChar">
    <w:name w:val="Body Text First Indent Char"/>
    <w:basedOn w:val="BodyTextChar"/>
    <w:link w:val="BodyTextFirstIndent"/>
    <w:uiPriority w:val="99"/>
    <w:semiHidden/>
    <w:locked/>
    <w:rsid w:val="00FF3CA3"/>
  </w:style>
  <w:style w:type="paragraph" w:styleId="BodyTextIndent">
    <w:name w:val="Body Text Indent"/>
    <w:basedOn w:val="Normal"/>
    <w:link w:val="BodyTextIndentChar"/>
    <w:uiPriority w:val="99"/>
    <w:rsid w:val="007A003A"/>
    <w:pPr>
      <w:spacing w:after="120"/>
      <w:ind w:left="283"/>
    </w:pPr>
  </w:style>
  <w:style w:type="character" w:customStyle="1" w:styleId="BodyTextIndentChar">
    <w:name w:val="Body Text Indent Char"/>
    <w:basedOn w:val="DefaultParagraphFont"/>
    <w:link w:val="BodyTextIndent"/>
    <w:uiPriority w:val="99"/>
    <w:semiHidden/>
    <w:locked/>
    <w:rsid w:val="00FF3CA3"/>
    <w:rPr>
      <w:rFonts w:cs="Times New Roman"/>
      <w:sz w:val="20"/>
      <w:szCs w:val="20"/>
      <w:lang w:val="fr-FR" w:eastAsia="en-US"/>
    </w:rPr>
  </w:style>
  <w:style w:type="paragraph" w:styleId="BodyTextFirstIndent2">
    <w:name w:val="Body Text First Indent 2"/>
    <w:basedOn w:val="BodyTextIndent"/>
    <w:link w:val="BodyTextFirstIndent2Char"/>
    <w:uiPriority w:val="99"/>
    <w:rsid w:val="007A003A"/>
    <w:pPr>
      <w:ind w:firstLine="210"/>
    </w:pPr>
  </w:style>
  <w:style w:type="character" w:customStyle="1" w:styleId="BodyTextFirstIndent2Char">
    <w:name w:val="Body Text First Indent 2 Char"/>
    <w:basedOn w:val="BodyTextIndentChar"/>
    <w:link w:val="BodyTextFirstIndent2"/>
    <w:uiPriority w:val="99"/>
    <w:semiHidden/>
    <w:locked/>
    <w:rsid w:val="00FF3CA3"/>
  </w:style>
  <w:style w:type="paragraph" w:styleId="BodyTextIndent2">
    <w:name w:val="Body Text Indent 2"/>
    <w:basedOn w:val="Normal"/>
    <w:link w:val="BodyTextIndent2Char"/>
    <w:uiPriority w:val="99"/>
    <w:rsid w:val="007A003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F3CA3"/>
    <w:rPr>
      <w:rFonts w:cs="Times New Roman"/>
      <w:sz w:val="20"/>
      <w:szCs w:val="20"/>
      <w:lang w:val="fr-FR" w:eastAsia="en-US"/>
    </w:rPr>
  </w:style>
  <w:style w:type="paragraph" w:styleId="BodyTextIndent3">
    <w:name w:val="Body Text Indent 3"/>
    <w:basedOn w:val="Normal"/>
    <w:link w:val="BodyTextIndent3Char"/>
    <w:uiPriority w:val="99"/>
    <w:rsid w:val="007A003A"/>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FF3CA3"/>
    <w:rPr>
      <w:rFonts w:cs="Times New Roman"/>
      <w:sz w:val="16"/>
      <w:szCs w:val="16"/>
      <w:lang w:val="fr-FR" w:eastAsia="en-US"/>
    </w:rPr>
  </w:style>
  <w:style w:type="paragraph" w:styleId="Caption">
    <w:name w:val="caption"/>
    <w:basedOn w:val="Normal"/>
    <w:next w:val="Normal"/>
    <w:uiPriority w:val="99"/>
    <w:qFormat/>
    <w:rsid w:val="007A003A"/>
    <w:pPr>
      <w:spacing w:before="120" w:after="120"/>
    </w:pPr>
    <w:rPr>
      <w:b/>
    </w:rPr>
  </w:style>
  <w:style w:type="paragraph" w:customStyle="1" w:styleId="ChapterTitle">
    <w:name w:val="ChapterTitle"/>
    <w:basedOn w:val="Normal"/>
    <w:next w:val="SectionTitle"/>
    <w:uiPriority w:val="99"/>
    <w:rsid w:val="007A003A"/>
    <w:pPr>
      <w:keepNext/>
      <w:spacing w:after="480"/>
      <w:jc w:val="center"/>
    </w:pPr>
    <w:rPr>
      <w:b/>
      <w:sz w:val="32"/>
    </w:rPr>
  </w:style>
  <w:style w:type="paragraph" w:customStyle="1" w:styleId="SectionTitle">
    <w:name w:val="SectionTitle"/>
    <w:basedOn w:val="Normal"/>
    <w:next w:val="Heading1"/>
    <w:uiPriority w:val="99"/>
    <w:rsid w:val="007A003A"/>
    <w:pPr>
      <w:keepNext/>
      <w:spacing w:after="480"/>
      <w:jc w:val="center"/>
    </w:pPr>
    <w:rPr>
      <w:b/>
      <w:smallCaps/>
      <w:sz w:val="28"/>
    </w:rPr>
  </w:style>
  <w:style w:type="paragraph" w:styleId="Closing">
    <w:name w:val="Closing"/>
    <w:basedOn w:val="Normal"/>
    <w:link w:val="ClosingChar"/>
    <w:uiPriority w:val="99"/>
    <w:rsid w:val="007A003A"/>
    <w:pPr>
      <w:ind w:left="4252"/>
    </w:pPr>
  </w:style>
  <w:style w:type="character" w:customStyle="1" w:styleId="ClosingChar">
    <w:name w:val="Closing Char"/>
    <w:basedOn w:val="DefaultParagraphFont"/>
    <w:link w:val="Closing"/>
    <w:uiPriority w:val="99"/>
    <w:semiHidden/>
    <w:locked/>
    <w:rsid w:val="00FF3CA3"/>
    <w:rPr>
      <w:rFonts w:cs="Times New Roman"/>
      <w:sz w:val="20"/>
      <w:szCs w:val="20"/>
      <w:lang w:val="fr-FR" w:eastAsia="en-US"/>
    </w:rPr>
  </w:style>
  <w:style w:type="paragraph" w:styleId="CommentText">
    <w:name w:val="annotation text"/>
    <w:basedOn w:val="Normal"/>
    <w:link w:val="CommentTextChar"/>
    <w:uiPriority w:val="99"/>
    <w:rsid w:val="007A003A"/>
    <w:rPr>
      <w:sz w:val="20"/>
    </w:rPr>
  </w:style>
  <w:style w:type="character" w:customStyle="1" w:styleId="CommentTextChar">
    <w:name w:val="Comment Text Char"/>
    <w:basedOn w:val="DefaultParagraphFont"/>
    <w:link w:val="CommentText"/>
    <w:uiPriority w:val="99"/>
    <w:locked/>
    <w:rsid w:val="00F0066C"/>
    <w:rPr>
      <w:rFonts w:cs="Times New Roman"/>
      <w:lang w:val="fr-FR" w:eastAsia="en-US"/>
    </w:rPr>
  </w:style>
  <w:style w:type="paragraph" w:styleId="Date">
    <w:name w:val="Date"/>
    <w:basedOn w:val="Normal"/>
    <w:next w:val="References"/>
    <w:link w:val="DateChar"/>
    <w:uiPriority w:val="99"/>
    <w:rsid w:val="007A003A"/>
    <w:pPr>
      <w:spacing w:after="0"/>
      <w:ind w:left="5103" w:right="-567"/>
      <w:jc w:val="left"/>
    </w:pPr>
  </w:style>
  <w:style w:type="character" w:customStyle="1" w:styleId="DateChar">
    <w:name w:val="Date Char"/>
    <w:basedOn w:val="DefaultParagraphFont"/>
    <w:link w:val="Date"/>
    <w:uiPriority w:val="99"/>
    <w:semiHidden/>
    <w:locked/>
    <w:rsid w:val="00FF3CA3"/>
    <w:rPr>
      <w:rFonts w:cs="Times New Roman"/>
      <w:sz w:val="20"/>
      <w:szCs w:val="20"/>
      <w:lang w:val="fr-FR" w:eastAsia="en-US"/>
    </w:rPr>
  </w:style>
  <w:style w:type="paragraph" w:customStyle="1" w:styleId="References">
    <w:name w:val="References"/>
    <w:basedOn w:val="Normal"/>
    <w:next w:val="AddressTR"/>
    <w:uiPriority w:val="99"/>
    <w:rsid w:val="007A003A"/>
    <w:pPr>
      <w:ind w:left="5103"/>
      <w:jc w:val="left"/>
    </w:pPr>
    <w:rPr>
      <w:sz w:val="20"/>
    </w:rPr>
  </w:style>
  <w:style w:type="paragraph" w:styleId="DocumentMap">
    <w:name w:val="Document Map"/>
    <w:basedOn w:val="Normal"/>
    <w:link w:val="DocumentMapChar"/>
    <w:uiPriority w:val="99"/>
    <w:semiHidden/>
    <w:rsid w:val="007A003A"/>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FF3CA3"/>
    <w:rPr>
      <w:rFonts w:cs="Times New Roman"/>
      <w:sz w:val="2"/>
      <w:lang w:val="fr-FR" w:eastAsia="en-US"/>
    </w:rPr>
  </w:style>
  <w:style w:type="paragraph" w:customStyle="1" w:styleId="DoubSign">
    <w:name w:val="DoubSign"/>
    <w:basedOn w:val="Normal"/>
    <w:next w:val="Enclosures"/>
    <w:uiPriority w:val="99"/>
    <w:rsid w:val="007A003A"/>
    <w:pPr>
      <w:tabs>
        <w:tab w:val="left" w:pos="5103"/>
      </w:tabs>
      <w:spacing w:before="1200" w:after="0"/>
      <w:jc w:val="left"/>
    </w:pPr>
  </w:style>
  <w:style w:type="paragraph" w:customStyle="1" w:styleId="Enclosures">
    <w:name w:val="Enclosures"/>
    <w:basedOn w:val="Normal"/>
    <w:uiPriority w:val="99"/>
    <w:rsid w:val="007A003A"/>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7A003A"/>
    <w:rPr>
      <w:sz w:val="20"/>
    </w:rPr>
  </w:style>
  <w:style w:type="character" w:customStyle="1" w:styleId="EndnoteTextChar">
    <w:name w:val="Endnote Text Char"/>
    <w:basedOn w:val="DefaultParagraphFont"/>
    <w:link w:val="EndnoteText"/>
    <w:uiPriority w:val="99"/>
    <w:semiHidden/>
    <w:locked/>
    <w:rsid w:val="00FF3CA3"/>
    <w:rPr>
      <w:rFonts w:cs="Times New Roman"/>
      <w:sz w:val="20"/>
      <w:szCs w:val="20"/>
      <w:lang w:val="fr-FR" w:eastAsia="en-US"/>
    </w:rPr>
  </w:style>
  <w:style w:type="paragraph" w:styleId="EnvelopeAddress">
    <w:name w:val="envelope address"/>
    <w:basedOn w:val="Normal"/>
    <w:uiPriority w:val="99"/>
    <w:rsid w:val="007A003A"/>
    <w:pPr>
      <w:framePr w:w="7920" w:h="1980" w:hRule="exact" w:hSpace="180" w:wrap="auto" w:hAnchor="page" w:xAlign="center" w:yAlign="bottom"/>
      <w:spacing w:after="0"/>
    </w:pPr>
  </w:style>
  <w:style w:type="paragraph" w:styleId="EnvelopeReturn">
    <w:name w:val="envelope return"/>
    <w:basedOn w:val="Normal"/>
    <w:uiPriority w:val="99"/>
    <w:rsid w:val="007A003A"/>
    <w:pPr>
      <w:spacing w:after="0"/>
    </w:pPr>
    <w:rPr>
      <w:sz w:val="20"/>
    </w:rPr>
  </w:style>
  <w:style w:type="paragraph" w:styleId="Footer">
    <w:name w:val="footer"/>
    <w:basedOn w:val="Normal"/>
    <w:link w:val="FooterChar"/>
    <w:uiPriority w:val="99"/>
    <w:rsid w:val="007A003A"/>
    <w:pPr>
      <w:spacing w:after="0"/>
      <w:ind w:right="-567"/>
      <w:jc w:val="left"/>
    </w:pPr>
    <w:rPr>
      <w:rFonts w:ascii="Arial" w:hAnsi="Arial"/>
      <w:sz w:val="16"/>
      <w:lang w:eastAsia="it-IT"/>
    </w:rPr>
  </w:style>
  <w:style w:type="character" w:customStyle="1" w:styleId="FooterChar">
    <w:name w:val="Footer Char"/>
    <w:basedOn w:val="DefaultParagraphFont"/>
    <w:link w:val="Footer"/>
    <w:uiPriority w:val="99"/>
    <w:locked/>
    <w:rsid w:val="00EE60CF"/>
    <w:rPr>
      <w:rFonts w:ascii="Arial" w:hAnsi="Arial" w:cs="Times New Roman"/>
      <w:sz w:val="16"/>
      <w:lang w:val="fr-FR"/>
    </w:rPr>
  </w:style>
  <w:style w:type="paragraph" w:styleId="FootnoteText">
    <w:name w:val="footnote text"/>
    <w:basedOn w:val="Normal"/>
    <w:link w:val="FootnoteTextChar"/>
    <w:uiPriority w:val="99"/>
    <w:rsid w:val="007A003A"/>
    <w:pPr>
      <w:ind w:left="357" w:hanging="357"/>
    </w:pPr>
    <w:rPr>
      <w:sz w:val="20"/>
    </w:rPr>
  </w:style>
  <w:style w:type="character" w:customStyle="1" w:styleId="FootnoteTextChar">
    <w:name w:val="Footnote Text Char"/>
    <w:basedOn w:val="DefaultParagraphFont"/>
    <w:link w:val="FootnoteText"/>
    <w:uiPriority w:val="99"/>
    <w:locked/>
    <w:rsid w:val="00BA290F"/>
    <w:rPr>
      <w:rFonts w:eastAsia="Times New Roman" w:cs="Times New Roman"/>
    </w:rPr>
  </w:style>
  <w:style w:type="paragraph" w:styleId="Header">
    <w:name w:val="header"/>
    <w:basedOn w:val="Normal"/>
    <w:link w:val="HeaderChar"/>
    <w:uiPriority w:val="99"/>
    <w:rsid w:val="007A003A"/>
    <w:pPr>
      <w:tabs>
        <w:tab w:val="center" w:pos="4153"/>
        <w:tab w:val="right" w:pos="8306"/>
      </w:tabs>
    </w:pPr>
    <w:rPr>
      <w:lang w:eastAsia="it-IT"/>
    </w:rPr>
  </w:style>
  <w:style w:type="character" w:customStyle="1" w:styleId="HeaderChar">
    <w:name w:val="Header Char"/>
    <w:basedOn w:val="DefaultParagraphFont"/>
    <w:link w:val="Header"/>
    <w:uiPriority w:val="99"/>
    <w:locked/>
    <w:rsid w:val="00EE60CF"/>
    <w:rPr>
      <w:rFonts w:cs="Times New Roman"/>
      <w:sz w:val="24"/>
      <w:lang w:val="fr-FR"/>
    </w:rPr>
  </w:style>
  <w:style w:type="paragraph" w:styleId="Index1">
    <w:name w:val="index 1"/>
    <w:basedOn w:val="Normal"/>
    <w:next w:val="Normal"/>
    <w:autoRedefine/>
    <w:uiPriority w:val="99"/>
    <w:semiHidden/>
    <w:rsid w:val="007A003A"/>
    <w:pPr>
      <w:ind w:left="240" w:hanging="240"/>
    </w:pPr>
  </w:style>
  <w:style w:type="paragraph" w:styleId="Index2">
    <w:name w:val="index 2"/>
    <w:basedOn w:val="Normal"/>
    <w:next w:val="Normal"/>
    <w:autoRedefine/>
    <w:uiPriority w:val="99"/>
    <w:semiHidden/>
    <w:rsid w:val="007A003A"/>
    <w:pPr>
      <w:ind w:left="480" w:hanging="240"/>
    </w:pPr>
  </w:style>
  <w:style w:type="paragraph" w:styleId="Index3">
    <w:name w:val="index 3"/>
    <w:basedOn w:val="Normal"/>
    <w:next w:val="Normal"/>
    <w:autoRedefine/>
    <w:uiPriority w:val="99"/>
    <w:semiHidden/>
    <w:rsid w:val="007A003A"/>
    <w:pPr>
      <w:ind w:left="720" w:hanging="240"/>
    </w:pPr>
  </w:style>
  <w:style w:type="paragraph" w:styleId="Index4">
    <w:name w:val="index 4"/>
    <w:basedOn w:val="Normal"/>
    <w:next w:val="Normal"/>
    <w:autoRedefine/>
    <w:uiPriority w:val="99"/>
    <w:semiHidden/>
    <w:rsid w:val="007A003A"/>
    <w:pPr>
      <w:ind w:left="960" w:hanging="240"/>
    </w:pPr>
  </w:style>
  <w:style w:type="paragraph" w:styleId="Index5">
    <w:name w:val="index 5"/>
    <w:basedOn w:val="Normal"/>
    <w:next w:val="Normal"/>
    <w:autoRedefine/>
    <w:uiPriority w:val="99"/>
    <w:semiHidden/>
    <w:rsid w:val="007A003A"/>
    <w:pPr>
      <w:ind w:left="1200" w:hanging="240"/>
    </w:pPr>
  </w:style>
  <w:style w:type="paragraph" w:styleId="Index6">
    <w:name w:val="index 6"/>
    <w:basedOn w:val="Normal"/>
    <w:next w:val="Normal"/>
    <w:autoRedefine/>
    <w:uiPriority w:val="99"/>
    <w:semiHidden/>
    <w:rsid w:val="007A003A"/>
    <w:pPr>
      <w:ind w:left="1440" w:hanging="240"/>
    </w:pPr>
  </w:style>
  <w:style w:type="paragraph" w:styleId="Index7">
    <w:name w:val="index 7"/>
    <w:basedOn w:val="Normal"/>
    <w:next w:val="Normal"/>
    <w:autoRedefine/>
    <w:uiPriority w:val="99"/>
    <w:semiHidden/>
    <w:rsid w:val="007A003A"/>
    <w:pPr>
      <w:ind w:left="1680" w:hanging="240"/>
    </w:pPr>
  </w:style>
  <w:style w:type="paragraph" w:styleId="Index8">
    <w:name w:val="index 8"/>
    <w:basedOn w:val="Normal"/>
    <w:next w:val="Normal"/>
    <w:autoRedefine/>
    <w:uiPriority w:val="99"/>
    <w:semiHidden/>
    <w:rsid w:val="007A003A"/>
    <w:pPr>
      <w:ind w:left="1920" w:hanging="240"/>
    </w:pPr>
  </w:style>
  <w:style w:type="paragraph" w:styleId="Index9">
    <w:name w:val="index 9"/>
    <w:basedOn w:val="Normal"/>
    <w:next w:val="Normal"/>
    <w:autoRedefine/>
    <w:uiPriority w:val="99"/>
    <w:semiHidden/>
    <w:rsid w:val="007A003A"/>
    <w:pPr>
      <w:ind w:left="2160" w:hanging="240"/>
    </w:pPr>
  </w:style>
  <w:style w:type="paragraph" w:styleId="IndexHeading">
    <w:name w:val="index heading"/>
    <w:basedOn w:val="Normal"/>
    <w:next w:val="Index1"/>
    <w:uiPriority w:val="99"/>
    <w:semiHidden/>
    <w:rsid w:val="007A003A"/>
    <w:rPr>
      <w:rFonts w:ascii="Arial" w:hAnsi="Arial"/>
      <w:b/>
    </w:rPr>
  </w:style>
  <w:style w:type="paragraph" w:styleId="List">
    <w:name w:val="List"/>
    <w:basedOn w:val="Normal"/>
    <w:uiPriority w:val="99"/>
    <w:rsid w:val="007A003A"/>
    <w:pPr>
      <w:ind w:left="283" w:hanging="283"/>
    </w:pPr>
  </w:style>
  <w:style w:type="paragraph" w:styleId="List2">
    <w:name w:val="List 2"/>
    <w:basedOn w:val="Normal"/>
    <w:uiPriority w:val="99"/>
    <w:rsid w:val="007A003A"/>
    <w:pPr>
      <w:ind w:left="566" w:hanging="283"/>
    </w:pPr>
  </w:style>
  <w:style w:type="paragraph" w:styleId="List3">
    <w:name w:val="List 3"/>
    <w:basedOn w:val="Normal"/>
    <w:uiPriority w:val="99"/>
    <w:rsid w:val="007A003A"/>
    <w:pPr>
      <w:ind w:left="849" w:hanging="283"/>
    </w:pPr>
  </w:style>
  <w:style w:type="paragraph" w:styleId="List4">
    <w:name w:val="List 4"/>
    <w:basedOn w:val="Normal"/>
    <w:uiPriority w:val="99"/>
    <w:rsid w:val="007A003A"/>
    <w:pPr>
      <w:ind w:left="1132" w:hanging="283"/>
    </w:pPr>
  </w:style>
  <w:style w:type="paragraph" w:styleId="List5">
    <w:name w:val="List 5"/>
    <w:basedOn w:val="Normal"/>
    <w:uiPriority w:val="99"/>
    <w:rsid w:val="007A003A"/>
    <w:pPr>
      <w:ind w:left="1415" w:hanging="283"/>
    </w:pPr>
  </w:style>
  <w:style w:type="paragraph" w:styleId="ListBullet">
    <w:name w:val="List Bullet"/>
    <w:basedOn w:val="Normal"/>
    <w:uiPriority w:val="99"/>
    <w:rsid w:val="007A003A"/>
    <w:pPr>
      <w:numPr>
        <w:numId w:val="34"/>
      </w:numPr>
    </w:pPr>
  </w:style>
  <w:style w:type="paragraph" w:styleId="ListBullet2">
    <w:name w:val="List Bullet 2"/>
    <w:basedOn w:val="Text2"/>
    <w:uiPriority w:val="99"/>
    <w:rsid w:val="007A003A"/>
    <w:pPr>
      <w:numPr>
        <w:numId w:val="36"/>
      </w:numPr>
      <w:tabs>
        <w:tab w:val="clear" w:pos="2302"/>
      </w:tabs>
    </w:pPr>
  </w:style>
  <w:style w:type="paragraph" w:styleId="ListBullet3">
    <w:name w:val="List Bullet 3"/>
    <w:basedOn w:val="Text3"/>
    <w:uiPriority w:val="99"/>
    <w:rsid w:val="007A003A"/>
    <w:pPr>
      <w:numPr>
        <w:numId w:val="37"/>
      </w:numPr>
      <w:tabs>
        <w:tab w:val="clear" w:pos="2302"/>
      </w:tabs>
    </w:pPr>
  </w:style>
  <w:style w:type="paragraph" w:styleId="ListBullet4">
    <w:name w:val="List Bullet 4"/>
    <w:basedOn w:val="Text4"/>
    <w:uiPriority w:val="99"/>
    <w:rsid w:val="007A003A"/>
    <w:pPr>
      <w:numPr>
        <w:numId w:val="38"/>
      </w:numPr>
      <w:tabs>
        <w:tab w:val="clear" w:pos="2302"/>
      </w:tabs>
    </w:pPr>
  </w:style>
  <w:style w:type="paragraph" w:styleId="ListBullet5">
    <w:name w:val="List Bullet 5"/>
    <w:basedOn w:val="Normal"/>
    <w:autoRedefine/>
    <w:uiPriority w:val="99"/>
    <w:rsid w:val="007A003A"/>
    <w:pPr>
      <w:numPr>
        <w:numId w:val="2"/>
      </w:numPr>
      <w:tabs>
        <w:tab w:val="clear" w:pos="643"/>
        <w:tab w:val="num" w:pos="1492"/>
      </w:tabs>
      <w:ind w:left="1492"/>
    </w:pPr>
  </w:style>
  <w:style w:type="paragraph" w:styleId="ListContinue">
    <w:name w:val="List Continue"/>
    <w:basedOn w:val="Normal"/>
    <w:uiPriority w:val="99"/>
    <w:rsid w:val="007A003A"/>
    <w:pPr>
      <w:spacing w:after="120"/>
      <w:ind w:left="283"/>
    </w:pPr>
  </w:style>
  <w:style w:type="paragraph" w:styleId="ListContinue2">
    <w:name w:val="List Continue 2"/>
    <w:basedOn w:val="Normal"/>
    <w:uiPriority w:val="99"/>
    <w:rsid w:val="007A003A"/>
    <w:pPr>
      <w:spacing w:after="120"/>
      <w:ind w:left="566"/>
    </w:pPr>
  </w:style>
  <w:style w:type="paragraph" w:styleId="ListContinue3">
    <w:name w:val="List Continue 3"/>
    <w:basedOn w:val="Normal"/>
    <w:uiPriority w:val="99"/>
    <w:rsid w:val="007A003A"/>
    <w:pPr>
      <w:spacing w:after="120"/>
      <w:ind w:left="849"/>
    </w:pPr>
  </w:style>
  <w:style w:type="paragraph" w:styleId="ListContinue4">
    <w:name w:val="List Continue 4"/>
    <w:basedOn w:val="Normal"/>
    <w:uiPriority w:val="99"/>
    <w:rsid w:val="007A003A"/>
    <w:pPr>
      <w:spacing w:after="120"/>
      <w:ind w:left="1132"/>
    </w:pPr>
  </w:style>
  <w:style w:type="paragraph" w:styleId="ListContinue5">
    <w:name w:val="List Continue 5"/>
    <w:basedOn w:val="Normal"/>
    <w:uiPriority w:val="99"/>
    <w:rsid w:val="007A003A"/>
    <w:pPr>
      <w:spacing w:after="120"/>
      <w:ind w:left="1415"/>
    </w:pPr>
  </w:style>
  <w:style w:type="paragraph" w:styleId="ListNumber">
    <w:name w:val="List Number"/>
    <w:basedOn w:val="Normal"/>
    <w:uiPriority w:val="99"/>
    <w:rsid w:val="007A003A"/>
    <w:pPr>
      <w:numPr>
        <w:numId w:val="44"/>
      </w:numPr>
    </w:pPr>
  </w:style>
  <w:style w:type="paragraph" w:styleId="ListNumber2">
    <w:name w:val="List Number 2"/>
    <w:basedOn w:val="Text2"/>
    <w:uiPriority w:val="99"/>
    <w:rsid w:val="007A003A"/>
    <w:pPr>
      <w:numPr>
        <w:numId w:val="46"/>
      </w:numPr>
      <w:tabs>
        <w:tab w:val="clear" w:pos="2302"/>
      </w:tabs>
    </w:pPr>
  </w:style>
  <w:style w:type="paragraph" w:styleId="ListNumber3">
    <w:name w:val="List Number 3"/>
    <w:basedOn w:val="Text3"/>
    <w:uiPriority w:val="99"/>
    <w:rsid w:val="007A003A"/>
    <w:pPr>
      <w:numPr>
        <w:numId w:val="47"/>
      </w:numPr>
      <w:tabs>
        <w:tab w:val="clear" w:pos="2302"/>
      </w:tabs>
    </w:pPr>
  </w:style>
  <w:style w:type="paragraph" w:styleId="ListNumber4">
    <w:name w:val="List Number 4"/>
    <w:basedOn w:val="Text4"/>
    <w:uiPriority w:val="99"/>
    <w:rsid w:val="007A003A"/>
    <w:pPr>
      <w:numPr>
        <w:numId w:val="48"/>
      </w:numPr>
      <w:tabs>
        <w:tab w:val="clear" w:pos="2302"/>
      </w:tabs>
    </w:pPr>
  </w:style>
  <w:style w:type="paragraph" w:styleId="ListNumber5">
    <w:name w:val="List Number 5"/>
    <w:basedOn w:val="Normal"/>
    <w:uiPriority w:val="99"/>
    <w:rsid w:val="007A003A"/>
    <w:pPr>
      <w:numPr>
        <w:numId w:val="3"/>
      </w:numPr>
      <w:tabs>
        <w:tab w:val="clear" w:pos="926"/>
        <w:tab w:val="num" w:pos="1492"/>
      </w:tabs>
      <w:ind w:left="1492"/>
    </w:pPr>
  </w:style>
  <w:style w:type="paragraph" w:styleId="MacroText">
    <w:name w:val="macro"/>
    <w:link w:val="MacroTextChar"/>
    <w:uiPriority w:val="99"/>
    <w:semiHidden/>
    <w:rsid w:val="007A003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sid w:val="00FF3CA3"/>
    <w:rPr>
      <w:rFonts w:ascii="Courier New" w:hAnsi="Courier New" w:cs="Times New Roman"/>
      <w:lang w:val="en-GB" w:eastAsia="en-US" w:bidi="ar-SA"/>
    </w:rPr>
  </w:style>
  <w:style w:type="paragraph" w:styleId="MessageHeader">
    <w:name w:val="Message Header"/>
    <w:basedOn w:val="Normal"/>
    <w:link w:val="MessageHeaderChar"/>
    <w:uiPriority w:val="99"/>
    <w:rsid w:val="007A00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sid w:val="00FF3CA3"/>
    <w:rPr>
      <w:rFonts w:ascii="Cambria" w:hAnsi="Cambria" w:cs="Times New Roman"/>
      <w:sz w:val="24"/>
      <w:szCs w:val="24"/>
      <w:shd w:val="pct20" w:color="auto" w:fill="auto"/>
      <w:lang w:val="fr-FR" w:eastAsia="en-US"/>
    </w:rPr>
  </w:style>
  <w:style w:type="paragraph" w:styleId="NormalIndent">
    <w:name w:val="Normal Indent"/>
    <w:basedOn w:val="Normal"/>
    <w:link w:val="NormalIndentChar"/>
    <w:uiPriority w:val="99"/>
    <w:rsid w:val="007A003A"/>
    <w:pPr>
      <w:ind w:left="720"/>
    </w:pPr>
    <w:rPr>
      <w:lang w:eastAsia="it-IT"/>
    </w:rPr>
  </w:style>
  <w:style w:type="paragraph" w:styleId="NoteHeading">
    <w:name w:val="Note Heading"/>
    <w:basedOn w:val="Normal"/>
    <w:next w:val="Normal"/>
    <w:link w:val="NoteHeadingChar"/>
    <w:uiPriority w:val="99"/>
    <w:rsid w:val="007A003A"/>
  </w:style>
  <w:style w:type="character" w:customStyle="1" w:styleId="NoteHeadingChar">
    <w:name w:val="Note Heading Char"/>
    <w:basedOn w:val="DefaultParagraphFont"/>
    <w:link w:val="NoteHeading"/>
    <w:uiPriority w:val="99"/>
    <w:semiHidden/>
    <w:locked/>
    <w:rsid w:val="00FF3CA3"/>
    <w:rPr>
      <w:rFonts w:cs="Times New Roman"/>
      <w:sz w:val="20"/>
      <w:szCs w:val="20"/>
      <w:lang w:val="fr-FR" w:eastAsia="en-US"/>
    </w:rPr>
  </w:style>
  <w:style w:type="paragraph" w:customStyle="1" w:styleId="NoteHead">
    <w:name w:val="NoteHead"/>
    <w:basedOn w:val="Normal"/>
    <w:next w:val="Subject"/>
    <w:uiPriority w:val="99"/>
    <w:rsid w:val="007A003A"/>
    <w:pPr>
      <w:spacing w:before="720" w:after="720"/>
      <w:jc w:val="center"/>
    </w:pPr>
    <w:rPr>
      <w:b/>
      <w:smallCaps/>
    </w:rPr>
  </w:style>
  <w:style w:type="paragraph" w:customStyle="1" w:styleId="Subject">
    <w:name w:val="Subject"/>
    <w:basedOn w:val="Normal"/>
    <w:next w:val="Normal"/>
    <w:uiPriority w:val="99"/>
    <w:rsid w:val="007A003A"/>
    <w:pPr>
      <w:spacing w:after="480"/>
      <w:ind w:left="1531" w:hanging="1531"/>
      <w:jc w:val="left"/>
    </w:pPr>
    <w:rPr>
      <w:b/>
    </w:rPr>
  </w:style>
  <w:style w:type="paragraph" w:customStyle="1" w:styleId="NoteList">
    <w:name w:val="NoteList"/>
    <w:basedOn w:val="Normal"/>
    <w:next w:val="Subject"/>
    <w:uiPriority w:val="99"/>
    <w:rsid w:val="007A003A"/>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7A003A"/>
    <w:pPr>
      <w:keepNext w:val="0"/>
      <w:spacing w:before="0"/>
      <w:outlineLvl w:val="9"/>
    </w:pPr>
    <w:rPr>
      <w:b w:val="0"/>
      <w:smallCaps w:val="0"/>
    </w:rPr>
  </w:style>
  <w:style w:type="paragraph" w:customStyle="1" w:styleId="NumPar2">
    <w:name w:val="NumPar 2"/>
    <w:basedOn w:val="Heading2"/>
    <w:next w:val="Text2"/>
    <w:uiPriority w:val="99"/>
    <w:rsid w:val="007A003A"/>
    <w:pPr>
      <w:keepNext w:val="0"/>
      <w:outlineLvl w:val="9"/>
    </w:pPr>
    <w:rPr>
      <w:b w:val="0"/>
    </w:rPr>
  </w:style>
  <w:style w:type="paragraph" w:customStyle="1" w:styleId="NumPar3">
    <w:name w:val="NumPar 3"/>
    <w:basedOn w:val="Heading3"/>
    <w:next w:val="Text3"/>
    <w:uiPriority w:val="99"/>
    <w:rsid w:val="007A003A"/>
    <w:pPr>
      <w:keepNext w:val="0"/>
      <w:outlineLvl w:val="9"/>
    </w:pPr>
    <w:rPr>
      <w:i w:val="0"/>
    </w:rPr>
  </w:style>
  <w:style w:type="paragraph" w:customStyle="1" w:styleId="NumPar4">
    <w:name w:val="NumPar 4"/>
    <w:basedOn w:val="Heading4"/>
    <w:next w:val="Text4"/>
    <w:uiPriority w:val="99"/>
    <w:rsid w:val="007A003A"/>
    <w:pPr>
      <w:keepNext w:val="0"/>
      <w:outlineLvl w:val="9"/>
    </w:pPr>
  </w:style>
  <w:style w:type="paragraph" w:customStyle="1" w:styleId="PartTitle">
    <w:name w:val="PartTitle"/>
    <w:basedOn w:val="Normal"/>
    <w:next w:val="ChapterTitle"/>
    <w:uiPriority w:val="99"/>
    <w:rsid w:val="007A003A"/>
    <w:pPr>
      <w:keepNext/>
      <w:pageBreakBefore/>
      <w:spacing w:after="480"/>
      <w:jc w:val="center"/>
    </w:pPr>
    <w:rPr>
      <w:b/>
      <w:sz w:val="36"/>
    </w:rPr>
  </w:style>
  <w:style w:type="paragraph" w:styleId="PlainText">
    <w:name w:val="Plain Text"/>
    <w:basedOn w:val="Normal"/>
    <w:link w:val="PlainTextChar"/>
    <w:uiPriority w:val="99"/>
    <w:rsid w:val="007A003A"/>
    <w:rPr>
      <w:rFonts w:ascii="Courier New" w:hAnsi="Courier New"/>
      <w:sz w:val="20"/>
    </w:rPr>
  </w:style>
  <w:style w:type="character" w:customStyle="1" w:styleId="PlainTextChar">
    <w:name w:val="Plain Text Char"/>
    <w:basedOn w:val="DefaultParagraphFont"/>
    <w:link w:val="PlainText"/>
    <w:uiPriority w:val="99"/>
    <w:semiHidden/>
    <w:locked/>
    <w:rsid w:val="00FF3CA3"/>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7A003A"/>
  </w:style>
  <w:style w:type="character" w:customStyle="1" w:styleId="SalutationChar">
    <w:name w:val="Salutation Char"/>
    <w:basedOn w:val="DefaultParagraphFont"/>
    <w:link w:val="Salutation"/>
    <w:uiPriority w:val="99"/>
    <w:semiHidden/>
    <w:locked/>
    <w:rsid w:val="00FF3CA3"/>
    <w:rPr>
      <w:rFonts w:cs="Times New Roman"/>
      <w:sz w:val="20"/>
      <w:szCs w:val="20"/>
      <w:lang w:val="fr-FR" w:eastAsia="en-US"/>
    </w:rPr>
  </w:style>
  <w:style w:type="paragraph" w:styleId="Signature">
    <w:name w:val="Signature"/>
    <w:basedOn w:val="Normal"/>
    <w:next w:val="Enclosures"/>
    <w:link w:val="SignatureChar"/>
    <w:uiPriority w:val="99"/>
    <w:rsid w:val="007A003A"/>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FF3CA3"/>
    <w:rPr>
      <w:rFonts w:cs="Times New Roman"/>
      <w:sz w:val="20"/>
      <w:szCs w:val="20"/>
      <w:lang w:val="fr-FR" w:eastAsia="en-US"/>
    </w:rPr>
  </w:style>
  <w:style w:type="paragraph" w:styleId="Subtitle">
    <w:name w:val="Subtitle"/>
    <w:basedOn w:val="Normal"/>
    <w:link w:val="SubtitleChar"/>
    <w:uiPriority w:val="99"/>
    <w:qFormat/>
    <w:rsid w:val="007A003A"/>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FF3CA3"/>
    <w:rPr>
      <w:rFonts w:ascii="Cambria" w:hAnsi="Cambria" w:cs="Times New Roman"/>
      <w:sz w:val="24"/>
      <w:szCs w:val="24"/>
      <w:lang w:val="fr-FR" w:eastAsia="en-US"/>
    </w:rPr>
  </w:style>
  <w:style w:type="paragraph" w:customStyle="1" w:styleId="SubTitle1">
    <w:name w:val="SubTitle 1"/>
    <w:basedOn w:val="Normal"/>
    <w:next w:val="SubTitle2"/>
    <w:uiPriority w:val="99"/>
    <w:rsid w:val="007A003A"/>
    <w:pPr>
      <w:jc w:val="center"/>
    </w:pPr>
    <w:rPr>
      <w:b/>
      <w:sz w:val="40"/>
    </w:rPr>
  </w:style>
  <w:style w:type="paragraph" w:customStyle="1" w:styleId="SubTitle2">
    <w:name w:val="SubTitle 2"/>
    <w:basedOn w:val="Normal"/>
    <w:uiPriority w:val="99"/>
    <w:rsid w:val="007A003A"/>
    <w:pPr>
      <w:jc w:val="center"/>
    </w:pPr>
    <w:rPr>
      <w:b/>
      <w:sz w:val="32"/>
    </w:rPr>
  </w:style>
  <w:style w:type="paragraph" w:styleId="TableofAuthorities">
    <w:name w:val="table of authorities"/>
    <w:basedOn w:val="Normal"/>
    <w:next w:val="Normal"/>
    <w:uiPriority w:val="99"/>
    <w:semiHidden/>
    <w:rsid w:val="007A003A"/>
    <w:pPr>
      <w:ind w:left="240" w:hanging="240"/>
    </w:pPr>
  </w:style>
  <w:style w:type="paragraph" w:styleId="TableofFigures">
    <w:name w:val="table of figures"/>
    <w:basedOn w:val="Normal"/>
    <w:next w:val="Normal"/>
    <w:uiPriority w:val="99"/>
    <w:semiHidden/>
    <w:rsid w:val="007A003A"/>
    <w:pPr>
      <w:ind w:left="480" w:hanging="480"/>
    </w:pPr>
  </w:style>
  <w:style w:type="paragraph" w:styleId="Title">
    <w:name w:val="Title"/>
    <w:basedOn w:val="Normal"/>
    <w:next w:val="SubTitle1"/>
    <w:link w:val="TitleChar"/>
    <w:uiPriority w:val="99"/>
    <w:qFormat/>
    <w:rsid w:val="007A003A"/>
    <w:pPr>
      <w:spacing w:after="480"/>
      <w:jc w:val="center"/>
    </w:pPr>
    <w:rPr>
      <w:b/>
      <w:kern w:val="28"/>
      <w:sz w:val="48"/>
    </w:rPr>
  </w:style>
  <w:style w:type="character" w:customStyle="1" w:styleId="TitleChar">
    <w:name w:val="Title Char"/>
    <w:basedOn w:val="DefaultParagraphFont"/>
    <w:link w:val="Title"/>
    <w:uiPriority w:val="99"/>
    <w:locked/>
    <w:rsid w:val="00FF3CA3"/>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7A003A"/>
    <w:pPr>
      <w:spacing w:before="120"/>
    </w:pPr>
    <w:rPr>
      <w:rFonts w:ascii="Arial" w:hAnsi="Arial"/>
      <w:b/>
    </w:rPr>
  </w:style>
  <w:style w:type="paragraph" w:styleId="TOC1">
    <w:name w:val="toc 1"/>
    <w:basedOn w:val="Normal"/>
    <w:next w:val="Normal"/>
    <w:uiPriority w:val="99"/>
    <w:semiHidden/>
    <w:rsid w:val="007A003A"/>
    <w:pPr>
      <w:tabs>
        <w:tab w:val="right" w:leader="dot" w:pos="8640"/>
      </w:tabs>
      <w:spacing w:before="120" w:after="120"/>
      <w:ind w:left="482" w:right="720" w:hanging="482"/>
    </w:pPr>
    <w:rPr>
      <w:caps/>
    </w:rPr>
  </w:style>
  <w:style w:type="paragraph" w:styleId="TOC2">
    <w:name w:val="toc 2"/>
    <w:basedOn w:val="Normal"/>
    <w:next w:val="Normal"/>
    <w:uiPriority w:val="99"/>
    <w:semiHidden/>
    <w:rsid w:val="007A003A"/>
    <w:pPr>
      <w:tabs>
        <w:tab w:val="right" w:leader="dot" w:pos="8640"/>
      </w:tabs>
      <w:spacing w:before="60" w:after="60"/>
      <w:ind w:left="1077" w:right="720" w:hanging="595"/>
    </w:pPr>
  </w:style>
  <w:style w:type="paragraph" w:styleId="TOC3">
    <w:name w:val="toc 3"/>
    <w:basedOn w:val="Normal"/>
    <w:next w:val="Normal"/>
    <w:uiPriority w:val="99"/>
    <w:semiHidden/>
    <w:rsid w:val="007A003A"/>
    <w:pPr>
      <w:tabs>
        <w:tab w:val="right" w:leader="dot" w:pos="8640"/>
      </w:tabs>
      <w:spacing w:before="60" w:after="60"/>
      <w:ind w:left="1916" w:right="720" w:hanging="839"/>
    </w:pPr>
  </w:style>
  <w:style w:type="paragraph" w:styleId="TOC4">
    <w:name w:val="toc 4"/>
    <w:basedOn w:val="Normal"/>
    <w:next w:val="Normal"/>
    <w:uiPriority w:val="99"/>
    <w:semiHidden/>
    <w:rsid w:val="007A003A"/>
    <w:pPr>
      <w:tabs>
        <w:tab w:val="right" w:leader="dot" w:pos="8641"/>
      </w:tabs>
      <w:spacing w:before="60" w:after="60"/>
      <w:ind w:left="2880" w:right="720" w:hanging="964"/>
    </w:pPr>
  </w:style>
  <w:style w:type="paragraph" w:styleId="TOC5">
    <w:name w:val="toc 5"/>
    <w:basedOn w:val="Normal"/>
    <w:next w:val="Normal"/>
    <w:uiPriority w:val="99"/>
    <w:semiHidden/>
    <w:rsid w:val="007A003A"/>
    <w:pPr>
      <w:tabs>
        <w:tab w:val="right" w:leader="dot" w:pos="8641"/>
      </w:tabs>
      <w:spacing w:before="240" w:after="120"/>
      <w:ind w:right="720"/>
    </w:pPr>
    <w:rPr>
      <w:caps/>
    </w:rPr>
  </w:style>
  <w:style w:type="paragraph" w:styleId="TOC6">
    <w:name w:val="toc 6"/>
    <w:basedOn w:val="Normal"/>
    <w:next w:val="Normal"/>
    <w:autoRedefine/>
    <w:uiPriority w:val="99"/>
    <w:semiHidden/>
    <w:rsid w:val="007A003A"/>
    <w:pPr>
      <w:ind w:left="1200"/>
    </w:pPr>
  </w:style>
  <w:style w:type="paragraph" w:styleId="TOC7">
    <w:name w:val="toc 7"/>
    <w:basedOn w:val="Normal"/>
    <w:next w:val="Normal"/>
    <w:autoRedefine/>
    <w:uiPriority w:val="99"/>
    <w:semiHidden/>
    <w:rsid w:val="007A003A"/>
    <w:pPr>
      <w:ind w:left="1440"/>
    </w:pPr>
  </w:style>
  <w:style w:type="paragraph" w:styleId="TOC8">
    <w:name w:val="toc 8"/>
    <w:basedOn w:val="Normal"/>
    <w:next w:val="Normal"/>
    <w:autoRedefine/>
    <w:uiPriority w:val="99"/>
    <w:semiHidden/>
    <w:rsid w:val="007A003A"/>
    <w:pPr>
      <w:ind w:left="1680"/>
    </w:pPr>
  </w:style>
  <w:style w:type="paragraph" w:styleId="TOC9">
    <w:name w:val="toc 9"/>
    <w:basedOn w:val="Normal"/>
    <w:next w:val="Normal"/>
    <w:autoRedefine/>
    <w:uiPriority w:val="99"/>
    <w:semiHidden/>
    <w:rsid w:val="007A003A"/>
    <w:pPr>
      <w:ind w:left="1920"/>
    </w:pPr>
  </w:style>
  <w:style w:type="paragraph" w:customStyle="1" w:styleId="YReferences">
    <w:name w:val="YReferences"/>
    <w:basedOn w:val="Normal"/>
    <w:next w:val="Normal"/>
    <w:uiPriority w:val="99"/>
    <w:rsid w:val="007A003A"/>
    <w:pPr>
      <w:spacing w:after="480"/>
      <w:ind w:left="1531" w:hanging="1531"/>
    </w:pPr>
  </w:style>
  <w:style w:type="paragraph" w:customStyle="1" w:styleId="ListBullet1">
    <w:name w:val="List Bullet 1"/>
    <w:basedOn w:val="Text1"/>
    <w:uiPriority w:val="99"/>
    <w:rsid w:val="007A003A"/>
    <w:pPr>
      <w:numPr>
        <w:numId w:val="35"/>
      </w:numPr>
    </w:pPr>
  </w:style>
  <w:style w:type="paragraph" w:customStyle="1" w:styleId="ListDash">
    <w:name w:val="List Dash"/>
    <w:basedOn w:val="Normal"/>
    <w:uiPriority w:val="99"/>
    <w:rsid w:val="007A003A"/>
    <w:pPr>
      <w:numPr>
        <w:numId w:val="39"/>
      </w:numPr>
    </w:pPr>
  </w:style>
  <w:style w:type="paragraph" w:customStyle="1" w:styleId="ListDash1">
    <w:name w:val="List Dash 1"/>
    <w:basedOn w:val="Text1"/>
    <w:uiPriority w:val="99"/>
    <w:rsid w:val="007A003A"/>
    <w:pPr>
      <w:numPr>
        <w:numId w:val="40"/>
      </w:numPr>
    </w:pPr>
  </w:style>
  <w:style w:type="paragraph" w:customStyle="1" w:styleId="ListDash2">
    <w:name w:val="List Dash 2"/>
    <w:basedOn w:val="Text2"/>
    <w:uiPriority w:val="99"/>
    <w:rsid w:val="007A003A"/>
    <w:pPr>
      <w:numPr>
        <w:numId w:val="41"/>
      </w:numPr>
      <w:tabs>
        <w:tab w:val="clear" w:pos="2302"/>
      </w:tabs>
    </w:pPr>
  </w:style>
  <w:style w:type="paragraph" w:customStyle="1" w:styleId="ListDash3">
    <w:name w:val="List Dash 3"/>
    <w:basedOn w:val="Text3"/>
    <w:uiPriority w:val="99"/>
    <w:rsid w:val="007A003A"/>
    <w:pPr>
      <w:numPr>
        <w:numId w:val="42"/>
      </w:numPr>
      <w:tabs>
        <w:tab w:val="clear" w:pos="2302"/>
      </w:tabs>
    </w:pPr>
  </w:style>
  <w:style w:type="paragraph" w:customStyle="1" w:styleId="ListDash4">
    <w:name w:val="List Dash 4"/>
    <w:basedOn w:val="Text4"/>
    <w:uiPriority w:val="99"/>
    <w:rsid w:val="007A003A"/>
    <w:pPr>
      <w:numPr>
        <w:numId w:val="43"/>
      </w:numPr>
      <w:tabs>
        <w:tab w:val="clear" w:pos="2302"/>
      </w:tabs>
    </w:pPr>
  </w:style>
  <w:style w:type="paragraph" w:customStyle="1" w:styleId="ListNumberLevel2">
    <w:name w:val="List Number (Level 2)"/>
    <w:basedOn w:val="Normal"/>
    <w:uiPriority w:val="99"/>
    <w:rsid w:val="007A003A"/>
    <w:pPr>
      <w:numPr>
        <w:ilvl w:val="1"/>
        <w:numId w:val="44"/>
      </w:numPr>
    </w:pPr>
  </w:style>
  <w:style w:type="paragraph" w:customStyle="1" w:styleId="ListNumberLevel3">
    <w:name w:val="List Number (Level 3)"/>
    <w:basedOn w:val="Normal"/>
    <w:uiPriority w:val="99"/>
    <w:rsid w:val="007A003A"/>
    <w:pPr>
      <w:numPr>
        <w:ilvl w:val="2"/>
        <w:numId w:val="44"/>
      </w:numPr>
    </w:pPr>
  </w:style>
  <w:style w:type="paragraph" w:customStyle="1" w:styleId="ListNumberLevel4">
    <w:name w:val="List Number (Level 4)"/>
    <w:basedOn w:val="Normal"/>
    <w:uiPriority w:val="99"/>
    <w:rsid w:val="007A003A"/>
    <w:pPr>
      <w:numPr>
        <w:ilvl w:val="3"/>
        <w:numId w:val="44"/>
      </w:numPr>
    </w:pPr>
  </w:style>
  <w:style w:type="paragraph" w:customStyle="1" w:styleId="ListNumber1">
    <w:name w:val="List Number 1"/>
    <w:basedOn w:val="Text1"/>
    <w:uiPriority w:val="99"/>
    <w:rsid w:val="007A003A"/>
    <w:pPr>
      <w:numPr>
        <w:numId w:val="45"/>
      </w:numPr>
    </w:pPr>
  </w:style>
  <w:style w:type="paragraph" w:customStyle="1" w:styleId="ListNumber1Level2">
    <w:name w:val="List Number 1 (Level 2)"/>
    <w:basedOn w:val="Text1"/>
    <w:uiPriority w:val="99"/>
    <w:rsid w:val="007A003A"/>
    <w:pPr>
      <w:numPr>
        <w:ilvl w:val="1"/>
        <w:numId w:val="45"/>
      </w:numPr>
    </w:pPr>
  </w:style>
  <w:style w:type="paragraph" w:customStyle="1" w:styleId="ListNumber1Level3">
    <w:name w:val="List Number 1 (Level 3)"/>
    <w:basedOn w:val="Text1"/>
    <w:uiPriority w:val="99"/>
    <w:rsid w:val="007A003A"/>
    <w:pPr>
      <w:numPr>
        <w:ilvl w:val="2"/>
        <w:numId w:val="45"/>
      </w:numPr>
    </w:pPr>
  </w:style>
  <w:style w:type="paragraph" w:customStyle="1" w:styleId="ListNumber1Level4">
    <w:name w:val="List Number 1 (Level 4)"/>
    <w:basedOn w:val="Text1"/>
    <w:uiPriority w:val="99"/>
    <w:rsid w:val="007A003A"/>
    <w:pPr>
      <w:numPr>
        <w:ilvl w:val="3"/>
        <w:numId w:val="45"/>
      </w:numPr>
    </w:pPr>
  </w:style>
  <w:style w:type="paragraph" w:customStyle="1" w:styleId="ListNumber2Level2">
    <w:name w:val="List Number 2 (Level 2)"/>
    <w:basedOn w:val="Text2"/>
    <w:uiPriority w:val="99"/>
    <w:rsid w:val="007A003A"/>
    <w:pPr>
      <w:numPr>
        <w:ilvl w:val="1"/>
        <w:numId w:val="46"/>
      </w:numPr>
      <w:tabs>
        <w:tab w:val="clear" w:pos="2302"/>
      </w:tabs>
    </w:pPr>
  </w:style>
  <w:style w:type="paragraph" w:customStyle="1" w:styleId="ListNumber2Level3">
    <w:name w:val="List Number 2 (Level 3)"/>
    <w:basedOn w:val="Text2"/>
    <w:uiPriority w:val="99"/>
    <w:rsid w:val="007A003A"/>
    <w:pPr>
      <w:numPr>
        <w:ilvl w:val="2"/>
        <w:numId w:val="46"/>
      </w:numPr>
      <w:tabs>
        <w:tab w:val="clear" w:pos="2302"/>
      </w:tabs>
    </w:pPr>
  </w:style>
  <w:style w:type="paragraph" w:customStyle="1" w:styleId="ListNumber2Level4">
    <w:name w:val="List Number 2 (Level 4)"/>
    <w:basedOn w:val="Text2"/>
    <w:uiPriority w:val="99"/>
    <w:rsid w:val="007A003A"/>
    <w:pPr>
      <w:numPr>
        <w:ilvl w:val="3"/>
        <w:numId w:val="46"/>
      </w:numPr>
      <w:tabs>
        <w:tab w:val="clear" w:pos="2302"/>
      </w:tabs>
    </w:pPr>
  </w:style>
  <w:style w:type="paragraph" w:customStyle="1" w:styleId="ListNumber3Level2">
    <w:name w:val="List Number 3 (Level 2)"/>
    <w:basedOn w:val="Text3"/>
    <w:uiPriority w:val="99"/>
    <w:rsid w:val="007A003A"/>
    <w:pPr>
      <w:numPr>
        <w:ilvl w:val="1"/>
        <w:numId w:val="47"/>
      </w:numPr>
      <w:tabs>
        <w:tab w:val="clear" w:pos="2302"/>
      </w:tabs>
    </w:pPr>
  </w:style>
  <w:style w:type="paragraph" w:customStyle="1" w:styleId="ListNumber3Level3">
    <w:name w:val="List Number 3 (Level 3)"/>
    <w:basedOn w:val="Text3"/>
    <w:uiPriority w:val="99"/>
    <w:rsid w:val="007A003A"/>
    <w:pPr>
      <w:numPr>
        <w:ilvl w:val="2"/>
        <w:numId w:val="47"/>
      </w:numPr>
      <w:tabs>
        <w:tab w:val="clear" w:pos="2302"/>
      </w:tabs>
    </w:pPr>
  </w:style>
  <w:style w:type="paragraph" w:customStyle="1" w:styleId="ListNumber3Level4">
    <w:name w:val="List Number 3 (Level 4)"/>
    <w:basedOn w:val="Text3"/>
    <w:uiPriority w:val="99"/>
    <w:rsid w:val="007A003A"/>
    <w:pPr>
      <w:numPr>
        <w:ilvl w:val="3"/>
        <w:numId w:val="47"/>
      </w:numPr>
      <w:tabs>
        <w:tab w:val="clear" w:pos="2302"/>
      </w:tabs>
    </w:pPr>
  </w:style>
  <w:style w:type="paragraph" w:customStyle="1" w:styleId="ListNumber4Level2">
    <w:name w:val="List Number 4 (Level 2)"/>
    <w:basedOn w:val="Text4"/>
    <w:uiPriority w:val="99"/>
    <w:rsid w:val="007A003A"/>
    <w:pPr>
      <w:numPr>
        <w:ilvl w:val="1"/>
        <w:numId w:val="48"/>
      </w:numPr>
      <w:tabs>
        <w:tab w:val="clear" w:pos="2302"/>
      </w:tabs>
    </w:pPr>
  </w:style>
  <w:style w:type="paragraph" w:customStyle="1" w:styleId="ListNumber4Level3">
    <w:name w:val="List Number 4 (Level 3)"/>
    <w:basedOn w:val="Text4"/>
    <w:uiPriority w:val="99"/>
    <w:rsid w:val="007A003A"/>
    <w:pPr>
      <w:numPr>
        <w:ilvl w:val="2"/>
        <w:numId w:val="48"/>
      </w:numPr>
      <w:tabs>
        <w:tab w:val="clear" w:pos="2302"/>
      </w:tabs>
    </w:pPr>
  </w:style>
  <w:style w:type="paragraph" w:customStyle="1" w:styleId="ListNumber4Level4">
    <w:name w:val="List Number 4 (Level 4)"/>
    <w:basedOn w:val="Text4"/>
    <w:uiPriority w:val="99"/>
    <w:rsid w:val="007A003A"/>
    <w:pPr>
      <w:numPr>
        <w:ilvl w:val="3"/>
        <w:numId w:val="48"/>
      </w:numPr>
      <w:tabs>
        <w:tab w:val="clear" w:pos="2302"/>
      </w:tabs>
    </w:pPr>
  </w:style>
  <w:style w:type="paragraph" w:styleId="TOCHeading">
    <w:name w:val="TOC Heading"/>
    <w:basedOn w:val="Normal"/>
    <w:next w:val="Normal"/>
    <w:uiPriority w:val="99"/>
    <w:qFormat/>
    <w:rsid w:val="007A003A"/>
    <w:pPr>
      <w:keepNext/>
      <w:spacing w:before="240"/>
      <w:jc w:val="center"/>
    </w:pPr>
    <w:rPr>
      <w:b/>
    </w:rPr>
  </w:style>
  <w:style w:type="paragraph" w:customStyle="1" w:styleId="Contact">
    <w:name w:val="Contact"/>
    <w:basedOn w:val="Normal"/>
    <w:next w:val="Normal"/>
    <w:uiPriority w:val="99"/>
    <w:rsid w:val="007A003A"/>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rPr>
  </w:style>
  <w:style w:type="character" w:customStyle="1" w:styleId="BalloonTextChar">
    <w:name w:val="Balloon Text Char"/>
    <w:basedOn w:val="DefaultParagraphFont"/>
    <w:link w:val="BalloonText"/>
    <w:uiPriority w:val="99"/>
    <w:locked/>
    <w:rsid w:val="00BA290F"/>
    <w:rPr>
      <w:rFonts w:ascii="Tahoma" w:hAnsi="Tahoma" w:cs="Times New Roman"/>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it-IT"/>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lang w:eastAsia="it-IT"/>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5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it-IT"/>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rPr>
  </w:style>
  <w:style w:type="paragraph" w:customStyle="1" w:styleId="BulletPoint2">
    <w:name w:val="Bullet Point 2"/>
    <w:basedOn w:val="NormalIndent"/>
    <w:link w:val="BulletPoint2Char"/>
    <w:uiPriority w:val="99"/>
    <w:rsid w:val="007A4813"/>
    <w:pPr>
      <w:numPr>
        <w:numId w:val="4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it-IT"/>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51"/>
      </w:numPr>
      <w:spacing w:after="0"/>
      <w:jc w:val="left"/>
    </w:pPr>
    <w:rPr>
      <w:sz w:val="20"/>
      <w:lang w:val="en-GB" w:eastAsia="en-GB"/>
    </w:rPr>
  </w:style>
  <w:style w:type="paragraph" w:customStyle="1" w:styleId="List6">
    <w:name w:val="List 6"/>
    <w:basedOn w:val="Normal"/>
    <w:uiPriority w:val="99"/>
    <w:semiHidden/>
    <w:rsid w:val="007F7B4F"/>
    <w:pPr>
      <w:numPr>
        <w:numId w:val="52"/>
      </w:numPr>
      <w:spacing w:after="0"/>
      <w:jc w:val="left"/>
    </w:pPr>
    <w:rPr>
      <w:sz w:val="20"/>
      <w:lang w:val="en-GB" w:eastAsia="en-GB"/>
    </w:rPr>
  </w:style>
  <w:style w:type="paragraph" w:customStyle="1" w:styleId="List7">
    <w:name w:val="List 7"/>
    <w:basedOn w:val="Normal"/>
    <w:uiPriority w:val="99"/>
    <w:semiHidden/>
    <w:rsid w:val="007F7B4F"/>
    <w:pPr>
      <w:numPr>
        <w:numId w:val="5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it-IT"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it-IT" w:eastAsia="ar-SA"/>
    </w:rPr>
  </w:style>
  <w:style w:type="character" w:customStyle="1" w:styleId="CommentSubjectChar1">
    <w:name w:val="Comment Subject Char1"/>
    <w:basedOn w:val="CommentTextChar"/>
    <w:link w:val="CommentSubject"/>
    <w:uiPriority w:val="99"/>
    <w:locked/>
    <w:rsid w:val="00BA290F"/>
    <w:rPr>
      <w:b/>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 w:type="character" w:customStyle="1" w:styleId="CarattereCarattere2">
    <w:name w:val="Carattere Carattere2"/>
    <w:uiPriority w:val="99"/>
    <w:rsid w:val="00F84B95"/>
    <w:rPr>
      <w:lang w:val="fr-FR" w:eastAsia="en-US"/>
    </w:rPr>
  </w:style>
</w:styles>
</file>

<file path=word/webSettings.xml><?xml version="1.0" encoding="utf-8"?>
<w:webSettings xmlns:r="http://schemas.openxmlformats.org/officeDocument/2006/relationships" xmlns:w="http://schemas.openxmlformats.org/wordprocessingml/2006/main">
  <w:divs>
    <w:div w:id="897279836">
      <w:marLeft w:val="0"/>
      <w:marRight w:val="0"/>
      <w:marTop w:val="0"/>
      <w:marBottom w:val="0"/>
      <w:divBdr>
        <w:top w:val="none" w:sz="0" w:space="0" w:color="auto"/>
        <w:left w:val="none" w:sz="0" w:space="0" w:color="auto"/>
        <w:bottom w:val="none" w:sz="0" w:space="0" w:color="auto"/>
        <w:right w:val="none" w:sz="0" w:space="0" w:color="auto"/>
      </w:divBdr>
    </w:div>
    <w:div w:id="897279842">
      <w:marLeft w:val="0"/>
      <w:marRight w:val="0"/>
      <w:marTop w:val="0"/>
      <w:marBottom w:val="0"/>
      <w:divBdr>
        <w:top w:val="none" w:sz="0" w:space="0" w:color="auto"/>
        <w:left w:val="none" w:sz="0" w:space="0" w:color="auto"/>
        <w:bottom w:val="none" w:sz="0" w:space="0" w:color="auto"/>
        <w:right w:val="none" w:sz="0" w:space="0" w:color="auto"/>
      </w:divBdr>
    </w:div>
    <w:div w:id="897279851">
      <w:marLeft w:val="0"/>
      <w:marRight w:val="0"/>
      <w:marTop w:val="0"/>
      <w:marBottom w:val="0"/>
      <w:divBdr>
        <w:top w:val="none" w:sz="0" w:space="0" w:color="auto"/>
        <w:left w:val="none" w:sz="0" w:space="0" w:color="auto"/>
        <w:bottom w:val="none" w:sz="0" w:space="0" w:color="auto"/>
        <w:right w:val="none" w:sz="0" w:space="0" w:color="auto"/>
      </w:divBdr>
    </w:div>
    <w:div w:id="897279855">
      <w:marLeft w:val="0"/>
      <w:marRight w:val="0"/>
      <w:marTop w:val="0"/>
      <w:marBottom w:val="0"/>
      <w:divBdr>
        <w:top w:val="none" w:sz="0" w:space="0" w:color="auto"/>
        <w:left w:val="none" w:sz="0" w:space="0" w:color="auto"/>
        <w:bottom w:val="none" w:sz="0" w:space="0" w:color="auto"/>
        <w:right w:val="none" w:sz="0" w:space="0" w:color="auto"/>
      </w:divBdr>
    </w:div>
    <w:div w:id="897279856">
      <w:marLeft w:val="0"/>
      <w:marRight w:val="0"/>
      <w:marTop w:val="0"/>
      <w:marBottom w:val="0"/>
      <w:divBdr>
        <w:top w:val="none" w:sz="0" w:space="0" w:color="auto"/>
        <w:left w:val="none" w:sz="0" w:space="0" w:color="auto"/>
        <w:bottom w:val="none" w:sz="0" w:space="0" w:color="auto"/>
        <w:right w:val="none" w:sz="0" w:space="0" w:color="auto"/>
      </w:divBdr>
      <w:divsChild>
        <w:div w:id="897279846">
          <w:marLeft w:val="0"/>
          <w:marRight w:val="0"/>
          <w:marTop w:val="100"/>
          <w:marBottom w:val="15"/>
          <w:divBdr>
            <w:top w:val="none" w:sz="0" w:space="0" w:color="auto"/>
            <w:left w:val="none" w:sz="0" w:space="0" w:color="auto"/>
            <w:bottom w:val="none" w:sz="0" w:space="0" w:color="auto"/>
            <w:right w:val="none" w:sz="0" w:space="0" w:color="auto"/>
          </w:divBdr>
          <w:divsChild>
            <w:div w:id="897279847">
              <w:marLeft w:val="0"/>
              <w:marRight w:val="0"/>
              <w:marTop w:val="100"/>
              <w:marBottom w:val="100"/>
              <w:divBdr>
                <w:top w:val="none" w:sz="0" w:space="0" w:color="auto"/>
                <w:left w:val="none" w:sz="0" w:space="0" w:color="auto"/>
                <w:bottom w:val="none" w:sz="0" w:space="0" w:color="auto"/>
                <w:right w:val="none" w:sz="0" w:space="0" w:color="auto"/>
              </w:divBdr>
              <w:divsChild>
                <w:div w:id="897279913">
                  <w:marLeft w:val="0"/>
                  <w:marRight w:val="0"/>
                  <w:marTop w:val="225"/>
                  <w:marBottom w:val="0"/>
                  <w:divBdr>
                    <w:top w:val="none" w:sz="0" w:space="0" w:color="auto"/>
                    <w:left w:val="none" w:sz="0" w:space="0" w:color="auto"/>
                    <w:bottom w:val="none" w:sz="0" w:space="0" w:color="auto"/>
                    <w:right w:val="none" w:sz="0" w:space="0" w:color="auto"/>
                  </w:divBdr>
                  <w:divsChild>
                    <w:div w:id="897279882">
                      <w:marLeft w:val="0"/>
                      <w:marRight w:val="0"/>
                      <w:marTop w:val="0"/>
                      <w:marBottom w:val="0"/>
                      <w:divBdr>
                        <w:top w:val="none" w:sz="0" w:space="0" w:color="auto"/>
                        <w:left w:val="none" w:sz="0" w:space="0" w:color="auto"/>
                        <w:bottom w:val="none" w:sz="0" w:space="0" w:color="auto"/>
                        <w:right w:val="none" w:sz="0" w:space="0" w:color="auto"/>
                      </w:divBdr>
                      <w:divsChild>
                        <w:div w:id="897279912">
                          <w:marLeft w:val="0"/>
                          <w:marRight w:val="0"/>
                          <w:marTop w:val="0"/>
                          <w:marBottom w:val="0"/>
                          <w:divBdr>
                            <w:top w:val="none" w:sz="0" w:space="0" w:color="auto"/>
                            <w:left w:val="none" w:sz="0" w:space="0" w:color="auto"/>
                            <w:bottom w:val="none" w:sz="0" w:space="0" w:color="auto"/>
                            <w:right w:val="none" w:sz="0" w:space="0" w:color="auto"/>
                          </w:divBdr>
                          <w:divsChild>
                            <w:div w:id="897279849">
                              <w:marLeft w:val="0"/>
                              <w:marRight w:val="0"/>
                              <w:marTop w:val="0"/>
                              <w:marBottom w:val="0"/>
                              <w:divBdr>
                                <w:top w:val="none" w:sz="0" w:space="0" w:color="auto"/>
                                <w:left w:val="none" w:sz="0" w:space="0" w:color="auto"/>
                                <w:bottom w:val="none" w:sz="0" w:space="0" w:color="auto"/>
                                <w:right w:val="none" w:sz="0" w:space="0" w:color="auto"/>
                              </w:divBdr>
                              <w:divsChild>
                                <w:div w:id="897279848">
                                  <w:marLeft w:val="0"/>
                                  <w:marRight w:val="0"/>
                                  <w:marTop w:val="0"/>
                                  <w:marBottom w:val="0"/>
                                  <w:divBdr>
                                    <w:top w:val="none" w:sz="0" w:space="0" w:color="auto"/>
                                    <w:left w:val="none" w:sz="0" w:space="0" w:color="auto"/>
                                    <w:bottom w:val="none" w:sz="0" w:space="0" w:color="auto"/>
                                    <w:right w:val="none" w:sz="0" w:space="0" w:color="auto"/>
                                  </w:divBdr>
                                  <w:divsChild>
                                    <w:div w:id="897279845">
                                      <w:marLeft w:val="0"/>
                                      <w:marRight w:val="0"/>
                                      <w:marTop w:val="0"/>
                                      <w:marBottom w:val="0"/>
                                      <w:divBdr>
                                        <w:top w:val="none" w:sz="0" w:space="0" w:color="auto"/>
                                        <w:left w:val="none" w:sz="0" w:space="0" w:color="auto"/>
                                        <w:bottom w:val="none" w:sz="0" w:space="0" w:color="auto"/>
                                        <w:right w:val="none" w:sz="0" w:space="0" w:color="auto"/>
                                      </w:divBdr>
                                      <w:divsChild>
                                        <w:div w:id="897279854">
                                          <w:marLeft w:val="0"/>
                                          <w:marRight w:val="0"/>
                                          <w:marTop w:val="0"/>
                                          <w:marBottom w:val="0"/>
                                          <w:divBdr>
                                            <w:top w:val="none" w:sz="0" w:space="0" w:color="auto"/>
                                            <w:left w:val="none" w:sz="0" w:space="0" w:color="auto"/>
                                            <w:bottom w:val="none" w:sz="0" w:space="0" w:color="auto"/>
                                            <w:right w:val="none" w:sz="0" w:space="0" w:color="auto"/>
                                          </w:divBdr>
                                          <w:divsChild>
                                            <w:div w:id="897279899">
                                              <w:marLeft w:val="0"/>
                                              <w:marRight w:val="0"/>
                                              <w:marTop w:val="0"/>
                                              <w:marBottom w:val="0"/>
                                              <w:divBdr>
                                                <w:top w:val="none" w:sz="0" w:space="0" w:color="auto"/>
                                                <w:left w:val="none" w:sz="0" w:space="0" w:color="auto"/>
                                                <w:bottom w:val="none" w:sz="0" w:space="0" w:color="auto"/>
                                                <w:right w:val="none" w:sz="0" w:space="0" w:color="auto"/>
                                              </w:divBdr>
                                              <w:divsChild>
                                                <w:div w:id="8972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7279861">
      <w:marLeft w:val="0"/>
      <w:marRight w:val="0"/>
      <w:marTop w:val="0"/>
      <w:marBottom w:val="0"/>
      <w:divBdr>
        <w:top w:val="none" w:sz="0" w:space="0" w:color="auto"/>
        <w:left w:val="none" w:sz="0" w:space="0" w:color="auto"/>
        <w:bottom w:val="none" w:sz="0" w:space="0" w:color="auto"/>
        <w:right w:val="none" w:sz="0" w:space="0" w:color="auto"/>
      </w:divBdr>
    </w:div>
    <w:div w:id="897279866">
      <w:marLeft w:val="0"/>
      <w:marRight w:val="0"/>
      <w:marTop w:val="0"/>
      <w:marBottom w:val="0"/>
      <w:divBdr>
        <w:top w:val="none" w:sz="0" w:space="0" w:color="auto"/>
        <w:left w:val="none" w:sz="0" w:space="0" w:color="auto"/>
        <w:bottom w:val="none" w:sz="0" w:space="0" w:color="auto"/>
        <w:right w:val="none" w:sz="0" w:space="0" w:color="auto"/>
      </w:divBdr>
    </w:div>
    <w:div w:id="897279868">
      <w:marLeft w:val="0"/>
      <w:marRight w:val="0"/>
      <w:marTop w:val="0"/>
      <w:marBottom w:val="0"/>
      <w:divBdr>
        <w:top w:val="none" w:sz="0" w:space="0" w:color="auto"/>
        <w:left w:val="none" w:sz="0" w:space="0" w:color="auto"/>
        <w:bottom w:val="none" w:sz="0" w:space="0" w:color="auto"/>
        <w:right w:val="none" w:sz="0" w:space="0" w:color="auto"/>
      </w:divBdr>
      <w:divsChild>
        <w:div w:id="897279878">
          <w:marLeft w:val="0"/>
          <w:marRight w:val="0"/>
          <w:marTop w:val="0"/>
          <w:marBottom w:val="0"/>
          <w:divBdr>
            <w:top w:val="none" w:sz="0" w:space="0" w:color="auto"/>
            <w:left w:val="none" w:sz="0" w:space="0" w:color="auto"/>
            <w:bottom w:val="none" w:sz="0" w:space="0" w:color="auto"/>
            <w:right w:val="none" w:sz="0" w:space="0" w:color="auto"/>
          </w:divBdr>
          <w:divsChild>
            <w:div w:id="897279917">
              <w:marLeft w:val="0"/>
              <w:marRight w:val="0"/>
              <w:marTop w:val="0"/>
              <w:marBottom w:val="0"/>
              <w:divBdr>
                <w:top w:val="none" w:sz="0" w:space="0" w:color="auto"/>
                <w:left w:val="none" w:sz="0" w:space="0" w:color="auto"/>
                <w:bottom w:val="none" w:sz="0" w:space="0" w:color="auto"/>
                <w:right w:val="none" w:sz="0" w:space="0" w:color="auto"/>
              </w:divBdr>
              <w:divsChild>
                <w:div w:id="897279918">
                  <w:marLeft w:val="0"/>
                  <w:marRight w:val="0"/>
                  <w:marTop w:val="0"/>
                  <w:marBottom w:val="0"/>
                  <w:divBdr>
                    <w:top w:val="none" w:sz="0" w:space="0" w:color="auto"/>
                    <w:left w:val="none" w:sz="0" w:space="0" w:color="auto"/>
                    <w:bottom w:val="none" w:sz="0" w:space="0" w:color="auto"/>
                    <w:right w:val="none" w:sz="0" w:space="0" w:color="auto"/>
                  </w:divBdr>
                  <w:divsChild>
                    <w:div w:id="897279871">
                      <w:marLeft w:val="0"/>
                      <w:marRight w:val="0"/>
                      <w:marTop w:val="0"/>
                      <w:marBottom w:val="0"/>
                      <w:divBdr>
                        <w:top w:val="none" w:sz="0" w:space="0" w:color="auto"/>
                        <w:left w:val="none" w:sz="0" w:space="0" w:color="auto"/>
                        <w:bottom w:val="none" w:sz="0" w:space="0" w:color="auto"/>
                        <w:right w:val="none" w:sz="0" w:space="0" w:color="auto"/>
                      </w:divBdr>
                      <w:divsChild>
                        <w:div w:id="897279900">
                          <w:marLeft w:val="0"/>
                          <w:marRight w:val="0"/>
                          <w:marTop w:val="0"/>
                          <w:marBottom w:val="0"/>
                          <w:divBdr>
                            <w:top w:val="none" w:sz="0" w:space="0" w:color="auto"/>
                            <w:left w:val="none" w:sz="0" w:space="0" w:color="auto"/>
                            <w:bottom w:val="none" w:sz="0" w:space="0" w:color="auto"/>
                            <w:right w:val="none" w:sz="0" w:space="0" w:color="auto"/>
                          </w:divBdr>
                          <w:divsChild>
                            <w:div w:id="897279835">
                              <w:marLeft w:val="0"/>
                              <w:marRight w:val="0"/>
                              <w:marTop w:val="0"/>
                              <w:marBottom w:val="0"/>
                              <w:divBdr>
                                <w:top w:val="none" w:sz="0" w:space="0" w:color="auto"/>
                                <w:left w:val="none" w:sz="0" w:space="0" w:color="auto"/>
                                <w:bottom w:val="none" w:sz="0" w:space="0" w:color="auto"/>
                                <w:right w:val="none" w:sz="0" w:space="0" w:color="auto"/>
                              </w:divBdr>
                              <w:divsChild>
                                <w:div w:id="897279874">
                                  <w:marLeft w:val="0"/>
                                  <w:marRight w:val="0"/>
                                  <w:marTop w:val="0"/>
                                  <w:marBottom w:val="0"/>
                                  <w:divBdr>
                                    <w:top w:val="none" w:sz="0" w:space="0" w:color="auto"/>
                                    <w:left w:val="none" w:sz="0" w:space="0" w:color="auto"/>
                                    <w:bottom w:val="none" w:sz="0" w:space="0" w:color="auto"/>
                                    <w:right w:val="none" w:sz="0" w:space="0" w:color="auto"/>
                                  </w:divBdr>
                                  <w:divsChild>
                                    <w:div w:id="897279875">
                                      <w:marLeft w:val="0"/>
                                      <w:marRight w:val="0"/>
                                      <w:marTop w:val="0"/>
                                      <w:marBottom w:val="0"/>
                                      <w:divBdr>
                                        <w:top w:val="none" w:sz="0" w:space="0" w:color="auto"/>
                                        <w:left w:val="none" w:sz="0" w:space="0" w:color="auto"/>
                                        <w:bottom w:val="none" w:sz="0" w:space="0" w:color="auto"/>
                                        <w:right w:val="none" w:sz="0" w:space="0" w:color="auto"/>
                                      </w:divBdr>
                                      <w:divsChild>
                                        <w:div w:id="897279919">
                                          <w:marLeft w:val="0"/>
                                          <w:marRight w:val="0"/>
                                          <w:marTop w:val="0"/>
                                          <w:marBottom w:val="0"/>
                                          <w:divBdr>
                                            <w:top w:val="none" w:sz="0" w:space="0" w:color="auto"/>
                                            <w:left w:val="none" w:sz="0" w:space="0" w:color="auto"/>
                                            <w:bottom w:val="none" w:sz="0" w:space="0" w:color="auto"/>
                                            <w:right w:val="none" w:sz="0" w:space="0" w:color="auto"/>
                                          </w:divBdr>
                                          <w:divsChild>
                                            <w:div w:id="8972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279872">
      <w:marLeft w:val="0"/>
      <w:marRight w:val="0"/>
      <w:marTop w:val="0"/>
      <w:marBottom w:val="0"/>
      <w:divBdr>
        <w:top w:val="none" w:sz="0" w:space="0" w:color="auto"/>
        <w:left w:val="none" w:sz="0" w:space="0" w:color="auto"/>
        <w:bottom w:val="none" w:sz="0" w:space="0" w:color="auto"/>
        <w:right w:val="none" w:sz="0" w:space="0" w:color="auto"/>
      </w:divBdr>
    </w:div>
    <w:div w:id="897279873">
      <w:marLeft w:val="0"/>
      <w:marRight w:val="0"/>
      <w:marTop w:val="0"/>
      <w:marBottom w:val="0"/>
      <w:divBdr>
        <w:top w:val="none" w:sz="0" w:space="0" w:color="auto"/>
        <w:left w:val="none" w:sz="0" w:space="0" w:color="auto"/>
        <w:bottom w:val="none" w:sz="0" w:space="0" w:color="auto"/>
        <w:right w:val="none" w:sz="0" w:space="0" w:color="auto"/>
      </w:divBdr>
    </w:div>
    <w:div w:id="897279879">
      <w:marLeft w:val="0"/>
      <w:marRight w:val="0"/>
      <w:marTop w:val="0"/>
      <w:marBottom w:val="0"/>
      <w:divBdr>
        <w:top w:val="none" w:sz="0" w:space="0" w:color="auto"/>
        <w:left w:val="none" w:sz="0" w:space="0" w:color="auto"/>
        <w:bottom w:val="none" w:sz="0" w:space="0" w:color="auto"/>
        <w:right w:val="none" w:sz="0" w:space="0" w:color="auto"/>
      </w:divBdr>
    </w:div>
    <w:div w:id="897279880">
      <w:marLeft w:val="0"/>
      <w:marRight w:val="0"/>
      <w:marTop w:val="0"/>
      <w:marBottom w:val="0"/>
      <w:divBdr>
        <w:top w:val="none" w:sz="0" w:space="0" w:color="auto"/>
        <w:left w:val="none" w:sz="0" w:space="0" w:color="auto"/>
        <w:bottom w:val="none" w:sz="0" w:space="0" w:color="auto"/>
        <w:right w:val="none" w:sz="0" w:space="0" w:color="auto"/>
      </w:divBdr>
    </w:div>
    <w:div w:id="897279883">
      <w:marLeft w:val="0"/>
      <w:marRight w:val="0"/>
      <w:marTop w:val="0"/>
      <w:marBottom w:val="0"/>
      <w:divBdr>
        <w:top w:val="none" w:sz="0" w:space="0" w:color="auto"/>
        <w:left w:val="none" w:sz="0" w:space="0" w:color="auto"/>
        <w:bottom w:val="none" w:sz="0" w:space="0" w:color="auto"/>
        <w:right w:val="none" w:sz="0" w:space="0" w:color="auto"/>
      </w:divBdr>
    </w:div>
    <w:div w:id="897279886">
      <w:marLeft w:val="0"/>
      <w:marRight w:val="0"/>
      <w:marTop w:val="0"/>
      <w:marBottom w:val="0"/>
      <w:divBdr>
        <w:top w:val="none" w:sz="0" w:space="0" w:color="auto"/>
        <w:left w:val="none" w:sz="0" w:space="0" w:color="auto"/>
        <w:bottom w:val="none" w:sz="0" w:space="0" w:color="auto"/>
        <w:right w:val="none" w:sz="0" w:space="0" w:color="auto"/>
      </w:divBdr>
    </w:div>
    <w:div w:id="897279888">
      <w:marLeft w:val="0"/>
      <w:marRight w:val="0"/>
      <w:marTop w:val="0"/>
      <w:marBottom w:val="0"/>
      <w:divBdr>
        <w:top w:val="none" w:sz="0" w:space="0" w:color="auto"/>
        <w:left w:val="none" w:sz="0" w:space="0" w:color="auto"/>
        <w:bottom w:val="none" w:sz="0" w:space="0" w:color="auto"/>
        <w:right w:val="none" w:sz="0" w:space="0" w:color="auto"/>
      </w:divBdr>
    </w:div>
    <w:div w:id="897279893">
      <w:marLeft w:val="0"/>
      <w:marRight w:val="0"/>
      <w:marTop w:val="0"/>
      <w:marBottom w:val="0"/>
      <w:divBdr>
        <w:top w:val="none" w:sz="0" w:space="0" w:color="auto"/>
        <w:left w:val="none" w:sz="0" w:space="0" w:color="auto"/>
        <w:bottom w:val="none" w:sz="0" w:space="0" w:color="auto"/>
        <w:right w:val="none" w:sz="0" w:space="0" w:color="auto"/>
      </w:divBdr>
    </w:div>
    <w:div w:id="897279895">
      <w:marLeft w:val="0"/>
      <w:marRight w:val="0"/>
      <w:marTop w:val="0"/>
      <w:marBottom w:val="0"/>
      <w:divBdr>
        <w:top w:val="none" w:sz="0" w:space="0" w:color="auto"/>
        <w:left w:val="none" w:sz="0" w:space="0" w:color="auto"/>
        <w:bottom w:val="none" w:sz="0" w:space="0" w:color="auto"/>
        <w:right w:val="none" w:sz="0" w:space="0" w:color="auto"/>
      </w:divBdr>
    </w:div>
    <w:div w:id="897279898">
      <w:marLeft w:val="0"/>
      <w:marRight w:val="0"/>
      <w:marTop w:val="0"/>
      <w:marBottom w:val="0"/>
      <w:divBdr>
        <w:top w:val="none" w:sz="0" w:space="0" w:color="auto"/>
        <w:left w:val="none" w:sz="0" w:space="0" w:color="auto"/>
        <w:bottom w:val="none" w:sz="0" w:space="0" w:color="auto"/>
        <w:right w:val="none" w:sz="0" w:space="0" w:color="auto"/>
      </w:divBdr>
    </w:div>
    <w:div w:id="897279901">
      <w:marLeft w:val="0"/>
      <w:marRight w:val="0"/>
      <w:marTop w:val="0"/>
      <w:marBottom w:val="0"/>
      <w:divBdr>
        <w:top w:val="none" w:sz="0" w:space="0" w:color="auto"/>
        <w:left w:val="none" w:sz="0" w:space="0" w:color="auto"/>
        <w:bottom w:val="none" w:sz="0" w:space="0" w:color="auto"/>
        <w:right w:val="none" w:sz="0" w:space="0" w:color="auto"/>
      </w:divBdr>
    </w:div>
    <w:div w:id="897279902">
      <w:marLeft w:val="0"/>
      <w:marRight w:val="0"/>
      <w:marTop w:val="0"/>
      <w:marBottom w:val="0"/>
      <w:divBdr>
        <w:top w:val="none" w:sz="0" w:space="0" w:color="auto"/>
        <w:left w:val="none" w:sz="0" w:space="0" w:color="auto"/>
        <w:bottom w:val="none" w:sz="0" w:space="0" w:color="auto"/>
        <w:right w:val="none" w:sz="0" w:space="0" w:color="auto"/>
      </w:divBdr>
      <w:divsChild>
        <w:div w:id="897279908">
          <w:marLeft w:val="0"/>
          <w:marRight w:val="0"/>
          <w:marTop w:val="0"/>
          <w:marBottom w:val="0"/>
          <w:divBdr>
            <w:top w:val="none" w:sz="0" w:space="0" w:color="auto"/>
            <w:left w:val="none" w:sz="0" w:space="0" w:color="auto"/>
            <w:bottom w:val="none" w:sz="0" w:space="0" w:color="auto"/>
            <w:right w:val="none" w:sz="0" w:space="0" w:color="auto"/>
          </w:divBdr>
          <w:divsChild>
            <w:div w:id="897279916">
              <w:marLeft w:val="0"/>
              <w:marRight w:val="0"/>
              <w:marTop w:val="0"/>
              <w:marBottom w:val="0"/>
              <w:divBdr>
                <w:top w:val="none" w:sz="0" w:space="0" w:color="auto"/>
                <w:left w:val="none" w:sz="0" w:space="0" w:color="auto"/>
                <w:bottom w:val="none" w:sz="0" w:space="0" w:color="auto"/>
                <w:right w:val="none" w:sz="0" w:space="0" w:color="auto"/>
              </w:divBdr>
              <w:divsChild>
                <w:div w:id="897279841">
                  <w:marLeft w:val="0"/>
                  <w:marRight w:val="0"/>
                  <w:marTop w:val="0"/>
                  <w:marBottom w:val="0"/>
                  <w:divBdr>
                    <w:top w:val="none" w:sz="0" w:space="0" w:color="auto"/>
                    <w:left w:val="none" w:sz="0" w:space="0" w:color="auto"/>
                    <w:bottom w:val="none" w:sz="0" w:space="0" w:color="auto"/>
                    <w:right w:val="none" w:sz="0" w:space="0" w:color="auto"/>
                  </w:divBdr>
                  <w:divsChild>
                    <w:div w:id="897279889">
                      <w:marLeft w:val="0"/>
                      <w:marRight w:val="0"/>
                      <w:marTop w:val="0"/>
                      <w:marBottom w:val="0"/>
                      <w:divBdr>
                        <w:top w:val="none" w:sz="0" w:space="0" w:color="auto"/>
                        <w:left w:val="none" w:sz="0" w:space="0" w:color="auto"/>
                        <w:bottom w:val="none" w:sz="0" w:space="0" w:color="auto"/>
                        <w:right w:val="none" w:sz="0" w:space="0" w:color="auto"/>
                      </w:divBdr>
                      <w:divsChild>
                        <w:div w:id="897279857">
                          <w:marLeft w:val="0"/>
                          <w:marRight w:val="0"/>
                          <w:marTop w:val="0"/>
                          <w:marBottom w:val="0"/>
                          <w:divBdr>
                            <w:top w:val="none" w:sz="0" w:space="0" w:color="auto"/>
                            <w:left w:val="none" w:sz="0" w:space="0" w:color="auto"/>
                            <w:bottom w:val="none" w:sz="0" w:space="0" w:color="auto"/>
                            <w:right w:val="none" w:sz="0" w:space="0" w:color="auto"/>
                          </w:divBdr>
                          <w:divsChild>
                            <w:div w:id="897279859">
                              <w:marLeft w:val="0"/>
                              <w:marRight w:val="0"/>
                              <w:marTop w:val="0"/>
                              <w:marBottom w:val="0"/>
                              <w:divBdr>
                                <w:top w:val="none" w:sz="0" w:space="0" w:color="auto"/>
                                <w:left w:val="none" w:sz="0" w:space="0" w:color="auto"/>
                                <w:bottom w:val="none" w:sz="0" w:space="0" w:color="auto"/>
                                <w:right w:val="none" w:sz="0" w:space="0" w:color="auto"/>
                              </w:divBdr>
                              <w:divsChild>
                                <w:div w:id="897279877">
                                  <w:marLeft w:val="0"/>
                                  <w:marRight w:val="0"/>
                                  <w:marTop w:val="0"/>
                                  <w:marBottom w:val="0"/>
                                  <w:divBdr>
                                    <w:top w:val="none" w:sz="0" w:space="0" w:color="auto"/>
                                    <w:left w:val="none" w:sz="0" w:space="0" w:color="auto"/>
                                    <w:bottom w:val="none" w:sz="0" w:space="0" w:color="auto"/>
                                    <w:right w:val="none" w:sz="0" w:space="0" w:color="auto"/>
                                  </w:divBdr>
                                  <w:divsChild>
                                    <w:div w:id="897279904">
                                      <w:marLeft w:val="0"/>
                                      <w:marRight w:val="0"/>
                                      <w:marTop w:val="0"/>
                                      <w:marBottom w:val="0"/>
                                      <w:divBdr>
                                        <w:top w:val="none" w:sz="0" w:space="0" w:color="auto"/>
                                        <w:left w:val="none" w:sz="0" w:space="0" w:color="auto"/>
                                        <w:bottom w:val="none" w:sz="0" w:space="0" w:color="auto"/>
                                        <w:right w:val="none" w:sz="0" w:space="0" w:color="auto"/>
                                      </w:divBdr>
                                      <w:divsChild>
                                        <w:div w:id="897279869">
                                          <w:marLeft w:val="0"/>
                                          <w:marRight w:val="0"/>
                                          <w:marTop w:val="0"/>
                                          <w:marBottom w:val="0"/>
                                          <w:divBdr>
                                            <w:top w:val="none" w:sz="0" w:space="0" w:color="auto"/>
                                            <w:left w:val="none" w:sz="0" w:space="0" w:color="auto"/>
                                            <w:bottom w:val="none" w:sz="0" w:space="0" w:color="auto"/>
                                            <w:right w:val="none" w:sz="0" w:space="0" w:color="auto"/>
                                          </w:divBdr>
                                          <w:divsChild>
                                            <w:div w:id="897279894">
                                              <w:marLeft w:val="0"/>
                                              <w:marRight w:val="0"/>
                                              <w:marTop w:val="0"/>
                                              <w:marBottom w:val="0"/>
                                              <w:divBdr>
                                                <w:top w:val="none" w:sz="0" w:space="0" w:color="auto"/>
                                                <w:left w:val="none" w:sz="0" w:space="0" w:color="auto"/>
                                                <w:bottom w:val="none" w:sz="0" w:space="0" w:color="auto"/>
                                                <w:right w:val="none" w:sz="0" w:space="0" w:color="auto"/>
                                              </w:divBdr>
                                              <w:divsChild>
                                                <w:div w:id="897279840">
                                                  <w:marLeft w:val="0"/>
                                                  <w:marRight w:val="0"/>
                                                  <w:marTop w:val="0"/>
                                                  <w:marBottom w:val="0"/>
                                                  <w:divBdr>
                                                    <w:top w:val="none" w:sz="0" w:space="0" w:color="auto"/>
                                                    <w:left w:val="none" w:sz="0" w:space="0" w:color="auto"/>
                                                    <w:bottom w:val="none" w:sz="0" w:space="0" w:color="auto"/>
                                                    <w:right w:val="none" w:sz="0" w:space="0" w:color="auto"/>
                                                  </w:divBdr>
                                                  <w:divsChild>
                                                    <w:div w:id="897279890">
                                                      <w:marLeft w:val="0"/>
                                                      <w:marRight w:val="0"/>
                                                      <w:marTop w:val="0"/>
                                                      <w:marBottom w:val="0"/>
                                                      <w:divBdr>
                                                        <w:top w:val="none" w:sz="0" w:space="0" w:color="auto"/>
                                                        <w:left w:val="none" w:sz="0" w:space="0" w:color="auto"/>
                                                        <w:bottom w:val="none" w:sz="0" w:space="0" w:color="auto"/>
                                                        <w:right w:val="none" w:sz="0" w:space="0" w:color="auto"/>
                                                      </w:divBdr>
                                                      <w:divsChild>
                                                        <w:div w:id="897279863">
                                                          <w:marLeft w:val="0"/>
                                                          <w:marRight w:val="0"/>
                                                          <w:marTop w:val="0"/>
                                                          <w:marBottom w:val="0"/>
                                                          <w:divBdr>
                                                            <w:top w:val="none" w:sz="0" w:space="0" w:color="auto"/>
                                                            <w:left w:val="none" w:sz="0" w:space="0" w:color="auto"/>
                                                            <w:bottom w:val="none" w:sz="0" w:space="0" w:color="auto"/>
                                                            <w:right w:val="none" w:sz="0" w:space="0" w:color="auto"/>
                                                          </w:divBdr>
                                                          <w:divsChild>
                                                            <w:div w:id="897279865">
                                                              <w:marLeft w:val="0"/>
                                                              <w:marRight w:val="0"/>
                                                              <w:marTop w:val="0"/>
                                                              <w:marBottom w:val="0"/>
                                                              <w:divBdr>
                                                                <w:top w:val="none" w:sz="0" w:space="0" w:color="auto"/>
                                                                <w:left w:val="none" w:sz="0" w:space="0" w:color="auto"/>
                                                                <w:bottom w:val="none" w:sz="0" w:space="0" w:color="auto"/>
                                                                <w:right w:val="none" w:sz="0" w:space="0" w:color="auto"/>
                                                              </w:divBdr>
                                                              <w:divsChild>
                                                                <w:div w:id="897279860">
                                                                  <w:marLeft w:val="0"/>
                                                                  <w:marRight w:val="0"/>
                                                                  <w:marTop w:val="0"/>
                                                                  <w:marBottom w:val="0"/>
                                                                  <w:divBdr>
                                                                    <w:top w:val="none" w:sz="0" w:space="0" w:color="auto"/>
                                                                    <w:left w:val="none" w:sz="0" w:space="0" w:color="auto"/>
                                                                    <w:bottom w:val="none" w:sz="0" w:space="0" w:color="auto"/>
                                                                    <w:right w:val="none" w:sz="0" w:space="0" w:color="auto"/>
                                                                  </w:divBdr>
                                                                  <w:divsChild>
                                                                    <w:div w:id="897279885">
                                                                      <w:marLeft w:val="0"/>
                                                                      <w:marRight w:val="0"/>
                                                                      <w:marTop w:val="0"/>
                                                                      <w:marBottom w:val="0"/>
                                                                      <w:divBdr>
                                                                        <w:top w:val="none" w:sz="0" w:space="0" w:color="auto"/>
                                                                        <w:left w:val="none" w:sz="0" w:space="0" w:color="auto"/>
                                                                        <w:bottom w:val="none" w:sz="0" w:space="0" w:color="auto"/>
                                                                        <w:right w:val="none" w:sz="0" w:space="0" w:color="auto"/>
                                                                      </w:divBdr>
                                                                      <w:divsChild>
                                                                        <w:div w:id="897279896">
                                                                          <w:marLeft w:val="0"/>
                                                                          <w:marRight w:val="0"/>
                                                                          <w:marTop w:val="0"/>
                                                                          <w:marBottom w:val="0"/>
                                                                          <w:divBdr>
                                                                            <w:top w:val="none" w:sz="0" w:space="0" w:color="auto"/>
                                                                            <w:left w:val="none" w:sz="0" w:space="0" w:color="auto"/>
                                                                            <w:bottom w:val="none" w:sz="0" w:space="0" w:color="auto"/>
                                                                            <w:right w:val="none" w:sz="0" w:space="0" w:color="auto"/>
                                                                          </w:divBdr>
                                                                          <w:divsChild>
                                                                            <w:div w:id="897279837">
                                                                              <w:marLeft w:val="0"/>
                                                                              <w:marRight w:val="0"/>
                                                                              <w:marTop w:val="0"/>
                                                                              <w:marBottom w:val="0"/>
                                                                              <w:divBdr>
                                                                                <w:top w:val="none" w:sz="0" w:space="0" w:color="auto"/>
                                                                                <w:left w:val="none" w:sz="0" w:space="0" w:color="auto"/>
                                                                                <w:bottom w:val="none" w:sz="0" w:space="0" w:color="auto"/>
                                                                                <w:right w:val="none" w:sz="0" w:space="0" w:color="auto"/>
                                                                              </w:divBdr>
                                                                              <w:divsChild>
                                                                                <w:div w:id="897279858">
                                                                                  <w:marLeft w:val="0"/>
                                                                                  <w:marRight w:val="0"/>
                                                                                  <w:marTop w:val="0"/>
                                                                                  <w:marBottom w:val="0"/>
                                                                                  <w:divBdr>
                                                                                    <w:top w:val="none" w:sz="0" w:space="0" w:color="auto"/>
                                                                                    <w:left w:val="none" w:sz="0" w:space="0" w:color="auto"/>
                                                                                    <w:bottom w:val="none" w:sz="0" w:space="0" w:color="auto"/>
                                                                                    <w:right w:val="none" w:sz="0" w:space="0" w:color="auto"/>
                                                                                  </w:divBdr>
                                                                                  <w:divsChild>
                                                                                    <w:div w:id="897279897">
                                                                                      <w:marLeft w:val="0"/>
                                                                                      <w:marRight w:val="0"/>
                                                                                      <w:marTop w:val="0"/>
                                                                                      <w:marBottom w:val="0"/>
                                                                                      <w:divBdr>
                                                                                        <w:top w:val="none" w:sz="0" w:space="0" w:color="auto"/>
                                                                                        <w:left w:val="none" w:sz="0" w:space="0" w:color="auto"/>
                                                                                        <w:bottom w:val="none" w:sz="0" w:space="0" w:color="auto"/>
                                                                                        <w:right w:val="none" w:sz="0" w:space="0" w:color="auto"/>
                                                                                      </w:divBdr>
                                                                                      <w:divsChild>
                                                                                        <w:div w:id="897279903">
                                                                                          <w:marLeft w:val="0"/>
                                                                                          <w:marRight w:val="0"/>
                                                                                          <w:marTop w:val="0"/>
                                                                                          <w:marBottom w:val="0"/>
                                                                                          <w:divBdr>
                                                                                            <w:top w:val="none" w:sz="0" w:space="0" w:color="auto"/>
                                                                                            <w:left w:val="none" w:sz="0" w:space="0" w:color="auto"/>
                                                                                            <w:bottom w:val="none" w:sz="0" w:space="0" w:color="auto"/>
                                                                                            <w:right w:val="none" w:sz="0" w:space="0" w:color="auto"/>
                                                                                          </w:divBdr>
                                                                                          <w:divsChild>
                                                                                            <w:div w:id="897279891">
                                                                                              <w:marLeft w:val="0"/>
                                                                                              <w:marRight w:val="0"/>
                                                                                              <w:marTop w:val="0"/>
                                                                                              <w:marBottom w:val="0"/>
                                                                                              <w:divBdr>
                                                                                                <w:top w:val="none" w:sz="0" w:space="0" w:color="auto"/>
                                                                                                <w:left w:val="none" w:sz="0" w:space="0" w:color="auto"/>
                                                                                                <w:bottom w:val="none" w:sz="0" w:space="0" w:color="auto"/>
                                                                                                <w:right w:val="none" w:sz="0" w:space="0" w:color="auto"/>
                                                                                              </w:divBdr>
                                                                                              <w:divsChild>
                                                                                                <w:div w:id="897279838">
                                                                                                  <w:marLeft w:val="0"/>
                                                                                                  <w:marRight w:val="0"/>
                                                                                                  <w:marTop w:val="0"/>
                                                                                                  <w:marBottom w:val="0"/>
                                                                                                  <w:divBdr>
                                                                                                    <w:top w:val="none" w:sz="0" w:space="0" w:color="auto"/>
                                                                                                    <w:left w:val="none" w:sz="0" w:space="0" w:color="auto"/>
                                                                                                    <w:bottom w:val="none" w:sz="0" w:space="0" w:color="auto"/>
                                                                                                    <w:right w:val="none" w:sz="0" w:space="0" w:color="auto"/>
                                                                                                  </w:divBdr>
                                                                                                  <w:divsChild>
                                                                                                    <w:div w:id="897279884">
                                                                                                      <w:marLeft w:val="0"/>
                                                                                                      <w:marRight w:val="0"/>
                                                                                                      <w:marTop w:val="0"/>
                                                                                                      <w:marBottom w:val="0"/>
                                                                                                      <w:divBdr>
                                                                                                        <w:top w:val="none" w:sz="0" w:space="0" w:color="auto"/>
                                                                                                        <w:left w:val="none" w:sz="0" w:space="0" w:color="auto"/>
                                                                                                        <w:bottom w:val="none" w:sz="0" w:space="0" w:color="auto"/>
                                                                                                        <w:right w:val="none" w:sz="0" w:space="0" w:color="auto"/>
                                                                                                      </w:divBdr>
                                                                                                      <w:divsChild>
                                                                                                        <w:div w:id="897279843">
                                                                                                          <w:marLeft w:val="0"/>
                                                                                                          <w:marRight w:val="0"/>
                                                                                                          <w:marTop w:val="0"/>
                                                                                                          <w:marBottom w:val="0"/>
                                                                                                          <w:divBdr>
                                                                                                            <w:top w:val="none" w:sz="0" w:space="0" w:color="auto"/>
                                                                                                            <w:left w:val="none" w:sz="0" w:space="0" w:color="auto"/>
                                                                                                            <w:bottom w:val="none" w:sz="0" w:space="0" w:color="auto"/>
                                                                                                            <w:right w:val="none" w:sz="0" w:space="0" w:color="auto"/>
                                                                                                          </w:divBdr>
                                                                                                          <w:divsChild>
                                                                                                            <w:div w:id="897279915">
                                                                                                              <w:marLeft w:val="0"/>
                                                                                                              <w:marRight w:val="0"/>
                                                                                                              <w:marTop w:val="0"/>
                                                                                                              <w:marBottom w:val="0"/>
                                                                                                              <w:divBdr>
                                                                                                                <w:top w:val="none" w:sz="0" w:space="0" w:color="auto"/>
                                                                                                                <w:left w:val="none" w:sz="0" w:space="0" w:color="auto"/>
                                                                                                                <w:bottom w:val="none" w:sz="0" w:space="0" w:color="auto"/>
                                                                                                                <w:right w:val="none" w:sz="0" w:space="0" w:color="auto"/>
                                                                                                              </w:divBdr>
                                                                                                              <w:divsChild>
                                                                                                                <w:div w:id="897279839">
                                                                                                                  <w:marLeft w:val="0"/>
                                                                                                                  <w:marRight w:val="0"/>
                                                                                                                  <w:marTop w:val="0"/>
                                                                                                                  <w:marBottom w:val="0"/>
                                                                                                                  <w:divBdr>
                                                                                                                    <w:top w:val="none" w:sz="0" w:space="0" w:color="auto"/>
                                                                                                                    <w:left w:val="none" w:sz="0" w:space="0" w:color="auto"/>
                                                                                                                    <w:bottom w:val="none" w:sz="0" w:space="0" w:color="auto"/>
                                                                                                                    <w:right w:val="none" w:sz="0" w:space="0" w:color="auto"/>
                                                                                                                  </w:divBdr>
                                                                                                                  <w:divsChild>
                                                                                                                    <w:div w:id="897279850">
                                                                                                                      <w:marLeft w:val="0"/>
                                                                                                                      <w:marRight w:val="0"/>
                                                                                                                      <w:marTop w:val="0"/>
                                                                                                                      <w:marBottom w:val="0"/>
                                                                                                                      <w:divBdr>
                                                                                                                        <w:top w:val="none" w:sz="0" w:space="0" w:color="auto"/>
                                                                                                                        <w:left w:val="none" w:sz="0" w:space="0" w:color="auto"/>
                                                                                                                        <w:bottom w:val="none" w:sz="0" w:space="0" w:color="auto"/>
                                                                                                                        <w:right w:val="none" w:sz="0" w:space="0" w:color="auto"/>
                                                                                                                      </w:divBdr>
                                                                                                                      <w:divsChild>
                                                                                                                        <w:div w:id="897279910">
                                                                                                                          <w:marLeft w:val="0"/>
                                                                                                                          <w:marRight w:val="0"/>
                                                                                                                          <w:marTop w:val="0"/>
                                                                                                                          <w:marBottom w:val="0"/>
                                                                                                                          <w:divBdr>
                                                                                                                            <w:top w:val="none" w:sz="0" w:space="0" w:color="auto"/>
                                                                                                                            <w:left w:val="none" w:sz="0" w:space="0" w:color="auto"/>
                                                                                                                            <w:bottom w:val="none" w:sz="0" w:space="0" w:color="auto"/>
                                                                                                                            <w:right w:val="none" w:sz="0" w:space="0" w:color="auto"/>
                                                                                                                          </w:divBdr>
                                                                                                                          <w:divsChild>
                                                                                                                            <w:div w:id="897279852">
                                                                                                                              <w:marLeft w:val="0"/>
                                                                                                                              <w:marRight w:val="0"/>
                                                                                                                              <w:marTop w:val="0"/>
                                                                                                                              <w:marBottom w:val="0"/>
                                                                                                                              <w:divBdr>
                                                                                                                                <w:top w:val="none" w:sz="0" w:space="0" w:color="auto"/>
                                                                                                                                <w:left w:val="none" w:sz="0" w:space="0" w:color="auto"/>
                                                                                                                                <w:bottom w:val="none" w:sz="0" w:space="0" w:color="auto"/>
                                                                                                                                <w:right w:val="none" w:sz="0" w:space="0" w:color="auto"/>
                                                                                                                              </w:divBdr>
                                                                                                                              <w:divsChild>
                                                                                                                                <w:div w:id="897279881">
                                                                                                                                  <w:marLeft w:val="0"/>
                                                                                                                                  <w:marRight w:val="0"/>
                                                                                                                                  <w:marTop w:val="0"/>
                                                                                                                                  <w:marBottom w:val="0"/>
                                                                                                                                  <w:divBdr>
                                                                                                                                    <w:top w:val="none" w:sz="0" w:space="0" w:color="auto"/>
                                                                                                                                    <w:left w:val="none" w:sz="0" w:space="0" w:color="auto"/>
                                                                                                                                    <w:bottom w:val="none" w:sz="0" w:space="0" w:color="auto"/>
                                                                                                                                    <w:right w:val="none" w:sz="0" w:space="0" w:color="auto"/>
                                                                                                                                  </w:divBdr>
                                                                                                                                  <w:divsChild>
                                                                                                                                    <w:div w:id="897279876">
                                                                                                                                      <w:marLeft w:val="0"/>
                                                                                                                                      <w:marRight w:val="0"/>
                                                                                                                                      <w:marTop w:val="0"/>
                                                                                                                                      <w:marBottom w:val="0"/>
                                                                                                                                      <w:divBdr>
                                                                                                                                        <w:top w:val="none" w:sz="0" w:space="0" w:color="auto"/>
                                                                                                                                        <w:left w:val="none" w:sz="0" w:space="0" w:color="auto"/>
                                                                                                                                        <w:bottom w:val="none" w:sz="0" w:space="0" w:color="auto"/>
                                                                                                                                        <w:right w:val="none" w:sz="0" w:space="0" w:color="auto"/>
                                                                                                                                      </w:divBdr>
                                                                                                                                      <w:divsChild>
                                                                                                                                        <w:div w:id="897279862">
                                                                                                                                          <w:marLeft w:val="0"/>
                                                                                                                                          <w:marRight w:val="0"/>
                                                                                                                                          <w:marTop w:val="0"/>
                                                                                                                                          <w:marBottom w:val="0"/>
                                                                                                                                          <w:divBdr>
                                                                                                                                            <w:top w:val="none" w:sz="0" w:space="0" w:color="auto"/>
                                                                                                                                            <w:left w:val="none" w:sz="0" w:space="0" w:color="auto"/>
                                                                                                                                            <w:bottom w:val="none" w:sz="0" w:space="0" w:color="auto"/>
                                                                                                                                            <w:right w:val="none" w:sz="0" w:space="0" w:color="auto"/>
                                                                                                                                          </w:divBdr>
                                                                                                                                          <w:divsChild>
                                                                                                                                            <w:div w:id="897279905">
                                                                                                                                              <w:marLeft w:val="0"/>
                                                                                                                                              <w:marRight w:val="0"/>
                                                                                                                                              <w:marTop w:val="0"/>
                                                                                                                                              <w:marBottom w:val="0"/>
                                                                                                                                              <w:divBdr>
                                                                                                                                                <w:top w:val="none" w:sz="0" w:space="0" w:color="auto"/>
                                                                                                                                                <w:left w:val="none" w:sz="0" w:space="0" w:color="auto"/>
                                                                                                                                                <w:bottom w:val="none" w:sz="0" w:space="0" w:color="auto"/>
                                                                                                                                                <w:right w:val="none" w:sz="0" w:space="0" w:color="auto"/>
                                                                                                                                              </w:divBdr>
                                                                                                                                              <w:divsChild>
                                                                                                                                                <w:div w:id="897279892">
                                                                                                                                                  <w:marLeft w:val="0"/>
                                                                                                                                                  <w:marRight w:val="0"/>
                                                                                                                                                  <w:marTop w:val="0"/>
                                                                                                                                                  <w:marBottom w:val="0"/>
                                                                                                                                                  <w:divBdr>
                                                                                                                                                    <w:top w:val="none" w:sz="0" w:space="0" w:color="auto"/>
                                                                                                                                                    <w:left w:val="none" w:sz="0" w:space="0" w:color="auto"/>
                                                                                                                                                    <w:bottom w:val="none" w:sz="0" w:space="0" w:color="auto"/>
                                                                                                                                                    <w:right w:val="none" w:sz="0" w:space="0" w:color="auto"/>
                                                                                                                                                  </w:divBdr>
                                                                                                                                                  <w:divsChild>
                                                                                                                                                    <w:div w:id="897279911">
                                                                                                                                                      <w:marLeft w:val="0"/>
                                                                                                                                                      <w:marRight w:val="0"/>
                                                                                                                                                      <w:marTop w:val="0"/>
                                                                                                                                                      <w:marBottom w:val="0"/>
                                                                                                                                                      <w:divBdr>
                                                                                                                                                        <w:top w:val="none" w:sz="0" w:space="0" w:color="auto"/>
                                                                                                                                                        <w:left w:val="none" w:sz="0" w:space="0" w:color="auto"/>
                                                                                                                                                        <w:bottom w:val="none" w:sz="0" w:space="0" w:color="auto"/>
                                                                                                                                                        <w:right w:val="none" w:sz="0" w:space="0" w:color="auto"/>
                                                                                                                                                      </w:divBdr>
                                                                                                                                                      <w:divsChild>
                                                                                                                                                        <w:div w:id="897279887">
                                                                                                                                                          <w:marLeft w:val="0"/>
                                                                                                                                                          <w:marRight w:val="0"/>
                                                                                                                                                          <w:marTop w:val="0"/>
                                                                                                                                                          <w:marBottom w:val="0"/>
                                                                                                                                                          <w:divBdr>
                                                                                                                                                            <w:top w:val="none" w:sz="0" w:space="0" w:color="auto"/>
                                                                                                                                                            <w:left w:val="none" w:sz="0" w:space="0" w:color="auto"/>
                                                                                                                                                            <w:bottom w:val="none" w:sz="0" w:space="0" w:color="auto"/>
                                                                                                                                                            <w:right w:val="none" w:sz="0" w:space="0" w:color="auto"/>
                                                                                                                                                          </w:divBdr>
                                                                                                                                                          <w:divsChild>
                                                                                                                                                            <w:div w:id="897279844">
                                                                                                                                                              <w:marLeft w:val="0"/>
                                                                                                                                                              <w:marRight w:val="0"/>
                                                                                                                                                              <w:marTop w:val="0"/>
                                                                                                                                                              <w:marBottom w:val="0"/>
                                                                                                                                                              <w:divBdr>
                                                                                                                                                                <w:top w:val="none" w:sz="0" w:space="0" w:color="auto"/>
                                                                                                                                                                <w:left w:val="none" w:sz="0" w:space="0" w:color="auto"/>
                                                                                                                                                                <w:bottom w:val="none" w:sz="0" w:space="0" w:color="auto"/>
                                                                                                                                                                <w:right w:val="none" w:sz="0" w:space="0" w:color="auto"/>
                                                                                                                                                              </w:divBdr>
                                                                                                                                                              <w:divsChild>
                                                                                                                                                                <w:div w:id="897279853">
                                                                                                                                                                  <w:marLeft w:val="0"/>
                                                                                                                                                                  <w:marRight w:val="0"/>
                                                                                                                                                                  <w:marTop w:val="0"/>
                                                                                                                                                                  <w:marBottom w:val="0"/>
                                                                                                                                                                  <w:divBdr>
                                                                                                                                                                    <w:top w:val="none" w:sz="0" w:space="0" w:color="auto"/>
                                                                                                                                                                    <w:left w:val="none" w:sz="0" w:space="0" w:color="auto"/>
                                                                                                                                                                    <w:bottom w:val="none" w:sz="0" w:space="0" w:color="auto"/>
                                                                                                                                                                    <w:right w:val="none" w:sz="0" w:space="0" w:color="auto"/>
                                                                                                                                                                  </w:divBdr>
                                                                                                                                                                </w:div>
                                                                                                                                                                <w:div w:id="8972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279906">
      <w:marLeft w:val="0"/>
      <w:marRight w:val="0"/>
      <w:marTop w:val="0"/>
      <w:marBottom w:val="0"/>
      <w:divBdr>
        <w:top w:val="none" w:sz="0" w:space="0" w:color="auto"/>
        <w:left w:val="none" w:sz="0" w:space="0" w:color="auto"/>
        <w:bottom w:val="none" w:sz="0" w:space="0" w:color="auto"/>
        <w:right w:val="none" w:sz="0" w:space="0" w:color="auto"/>
      </w:divBdr>
    </w:div>
    <w:div w:id="897279907">
      <w:marLeft w:val="0"/>
      <w:marRight w:val="0"/>
      <w:marTop w:val="0"/>
      <w:marBottom w:val="0"/>
      <w:divBdr>
        <w:top w:val="none" w:sz="0" w:space="0" w:color="auto"/>
        <w:left w:val="none" w:sz="0" w:space="0" w:color="auto"/>
        <w:bottom w:val="none" w:sz="0" w:space="0" w:color="auto"/>
        <w:right w:val="none" w:sz="0" w:space="0" w:color="auto"/>
      </w:divBdr>
    </w:div>
    <w:div w:id="897279909">
      <w:marLeft w:val="0"/>
      <w:marRight w:val="0"/>
      <w:marTop w:val="0"/>
      <w:marBottom w:val="0"/>
      <w:divBdr>
        <w:top w:val="none" w:sz="0" w:space="0" w:color="auto"/>
        <w:left w:val="none" w:sz="0" w:space="0" w:color="auto"/>
        <w:bottom w:val="none" w:sz="0" w:space="0" w:color="auto"/>
        <w:right w:val="none" w:sz="0" w:space="0" w:color="auto"/>
      </w:divBdr>
    </w:div>
    <w:div w:id="897279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16</TotalTime>
  <Pages>3</Pages>
  <Words>438</Words>
  <Characters>2498</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 </dc:title>
  <dc:subject/>
  <dc:creator>A3</dc:creator>
  <cp:keywords>EL4</cp:keywords>
  <dc:description/>
  <cp:lastModifiedBy>Federica</cp:lastModifiedBy>
  <cp:revision>6</cp:revision>
  <cp:lastPrinted>2013-11-06T08:46:00Z</cp:lastPrinted>
  <dcterms:created xsi:type="dcterms:W3CDTF">2016-01-07T10:26:00Z</dcterms:created>
  <dcterms:modified xsi:type="dcterms:W3CDTF">2016-01-08T10:07:00Z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