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AA" w:rsidRDefault="001158AA"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1158AA" w:rsidRDefault="001158AA"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1158AA" w:rsidRPr="00F550D9" w:rsidRDefault="001158AA"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1158AA" w:rsidRDefault="001158AA" w:rsidP="005D75AB">
      <w:pPr>
        <w:ind w:right="-992"/>
        <w:jc w:val="left"/>
        <w:rPr>
          <w:rFonts w:ascii="Verdana" w:hAnsi="Verdana" w:cs="Calibri"/>
          <w:lang w:val="en-GB"/>
        </w:rPr>
      </w:pPr>
      <w:r w:rsidRPr="00204A7A">
        <w:rPr>
          <w:rFonts w:ascii="Verdana" w:hAnsi="Verdana" w:cs="Calibri"/>
          <w:lang w:val="en-GB"/>
        </w:rPr>
        <w:t>Duration (days) – excluding travel days: ………………….</w:t>
      </w:r>
    </w:p>
    <w:p w:rsidR="001158AA" w:rsidRPr="00CB0843" w:rsidRDefault="001158AA" w:rsidP="00CB0843">
      <w:pPr>
        <w:pStyle w:val="CommentText"/>
        <w:tabs>
          <w:tab w:val="left" w:pos="2552"/>
          <w:tab w:val="left" w:pos="3686"/>
          <w:tab w:val="left" w:pos="5954"/>
        </w:tabs>
        <w:rPr>
          <w:rFonts w:ascii="Verdana" w:hAnsi="Verdana" w:cs="Calibri"/>
          <w:lang w:val="en-GB"/>
        </w:rPr>
      </w:pPr>
      <w:r w:rsidRPr="00CB0843">
        <w:rPr>
          <w:rFonts w:ascii="Verdana" w:hAnsi="Verdana" w:cs="Calibri"/>
          <w:lang w:val="en-GB"/>
        </w:rPr>
        <w:t xml:space="preserve">(Fields marked with* are mandatory) </w:t>
      </w:r>
    </w:p>
    <w:p w:rsidR="001158AA" w:rsidRPr="006261DD" w:rsidRDefault="001158AA"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1158AA" w:rsidRPr="007673FA" w:rsidTr="00526FE9">
        <w:trPr>
          <w:trHeight w:val="334"/>
        </w:trPr>
        <w:tc>
          <w:tcPr>
            <w:tcW w:w="2232" w:type="dxa"/>
            <w:shd w:val="clear" w:color="auto" w:fill="FFFFFF"/>
          </w:tcPr>
          <w:p w:rsidR="001158AA" w:rsidRPr="00DD35B7" w:rsidRDefault="001158AA"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412"/>
        </w:trPr>
        <w:tc>
          <w:tcPr>
            <w:tcW w:w="2232"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7673FA" w:rsidTr="00526FE9">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1158AA" w:rsidRPr="007673FA" w:rsidRDefault="001158AA" w:rsidP="00A07EA6">
            <w:pPr>
              <w:ind w:right="-993"/>
              <w:jc w:val="left"/>
              <w:rPr>
                <w:rFonts w:ascii="Verdana" w:hAnsi="Verdana" w:cs="Arial"/>
                <w:b/>
                <w:color w:val="002060"/>
                <w:sz w:val="20"/>
                <w:lang w:val="en-GB"/>
              </w:rPr>
            </w:pPr>
            <w:r>
              <w:rPr>
                <w:rFonts w:ascii="Verdana" w:hAnsi="Verdana" w:cs="Arial"/>
                <w:color w:val="002060"/>
                <w:sz w:val="20"/>
                <w:lang w:val="en-GB"/>
              </w:rPr>
              <w:t>2015</w:t>
            </w:r>
            <w:r w:rsidRPr="007673FA">
              <w:rPr>
                <w:rFonts w:ascii="Verdana" w:hAnsi="Verdana" w:cs="Arial"/>
                <w:color w:val="002060"/>
                <w:sz w:val="20"/>
                <w:lang w:val="en-GB"/>
              </w:rPr>
              <w:t>/20</w:t>
            </w:r>
            <w:r>
              <w:rPr>
                <w:rFonts w:ascii="Verdana" w:hAnsi="Verdana" w:cs="Arial"/>
                <w:color w:val="002060"/>
                <w:sz w:val="20"/>
                <w:lang w:val="en-GB"/>
              </w:rPr>
              <w:t>16</w:t>
            </w:r>
          </w:p>
        </w:tc>
      </w:tr>
      <w:tr w:rsidR="001158AA" w:rsidRPr="007673FA" w:rsidTr="004A0549">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bl>
    <w:p w:rsidR="001158AA" w:rsidRPr="00A22108" w:rsidRDefault="001158AA" w:rsidP="00F8782D">
      <w:pPr>
        <w:spacing w:after="0"/>
        <w:ind w:right="-992"/>
        <w:jc w:val="left"/>
        <w:rPr>
          <w:rFonts w:ascii="Verdana" w:hAnsi="Verdana" w:cs="Arial"/>
          <w:b/>
          <w:color w:val="002060"/>
          <w:sz w:val="16"/>
          <w:szCs w:val="16"/>
          <w:lang w:val="en-GB"/>
        </w:rPr>
      </w:pPr>
    </w:p>
    <w:p w:rsidR="001158AA" w:rsidRDefault="001158AA"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1158AA" w:rsidRPr="009F5B61"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58AA" w:rsidRPr="00366C48" w:rsidRDefault="001158AA" w:rsidP="006F1B7F">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1158AA" w:rsidRPr="005E466D"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rsidR="001158AA" w:rsidRPr="005E466D" w:rsidRDefault="001158AA" w:rsidP="006F1B7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158AA" w:rsidRPr="005E466D" w:rsidRDefault="001158AA" w:rsidP="006F1B7F">
            <w:pPr>
              <w:shd w:val="clear" w:color="auto" w:fill="FFFFFF"/>
              <w:spacing w:after="0"/>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color w:val="002060"/>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Pr="005E466D" w:rsidRDefault="001158AA" w:rsidP="006F1B7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811"/>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158AA" w:rsidRPr="00C17AB2"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fr-BE"/>
              </w:rPr>
            </w:pPr>
          </w:p>
        </w:tc>
      </w:tr>
    </w:tbl>
    <w:p w:rsidR="001158AA" w:rsidRPr="00CD0CA4" w:rsidRDefault="001158AA" w:rsidP="00F8782D">
      <w:pPr>
        <w:spacing w:after="0"/>
        <w:ind w:right="-992"/>
        <w:jc w:val="left"/>
        <w:rPr>
          <w:rFonts w:ascii="Verdana" w:hAnsi="Verdana" w:cs="Arial"/>
          <w:b/>
          <w:color w:val="002060"/>
          <w:sz w:val="16"/>
          <w:szCs w:val="16"/>
        </w:rPr>
      </w:pPr>
    </w:p>
    <w:p w:rsidR="001158AA" w:rsidRDefault="001158AA"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1158AA" w:rsidRPr="00D97FE7" w:rsidTr="00BE7FD7">
        <w:trPr>
          <w:trHeight w:val="371"/>
        </w:trPr>
        <w:tc>
          <w:tcPr>
            <w:tcW w:w="2232" w:type="dxa"/>
            <w:shd w:val="clear" w:color="auto" w:fill="FFFFFF"/>
          </w:tcPr>
          <w:p w:rsidR="001158AA" w:rsidRPr="007673FA" w:rsidRDefault="001158AA"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371"/>
        </w:trPr>
        <w:tc>
          <w:tcPr>
            <w:tcW w:w="2232" w:type="dxa"/>
            <w:shd w:val="clear" w:color="auto" w:fill="FFFFFF"/>
          </w:tcPr>
          <w:p w:rsidR="001158AA" w:rsidRPr="00461A0D" w:rsidRDefault="001158A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1158AA" w:rsidRPr="00A740AA"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1158AA" w:rsidRPr="007673FA" w:rsidRDefault="001158AA" w:rsidP="00A07EA6">
            <w:pPr>
              <w:spacing w:after="0"/>
              <w:ind w:right="-993"/>
              <w:jc w:val="left"/>
              <w:rPr>
                <w:rFonts w:ascii="Verdana" w:hAnsi="Verdana" w:cs="Arial"/>
                <w:sz w:val="20"/>
                <w:lang w:val="en-GB"/>
              </w:rPr>
            </w:pP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559"/>
        </w:trPr>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3D0705" w:rsidTr="00526FE9">
        <w:tc>
          <w:tcPr>
            <w:tcW w:w="2232" w:type="dxa"/>
            <w:shd w:val="clear" w:color="auto" w:fill="FFFFFF"/>
          </w:tcPr>
          <w:p w:rsidR="001158AA" w:rsidRPr="007673FA" w:rsidRDefault="001158A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3D0705" w:rsidRDefault="001158A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158AA" w:rsidRPr="003D0705" w:rsidRDefault="001158AA" w:rsidP="00A07EA6">
            <w:pPr>
              <w:ind w:right="-993"/>
              <w:jc w:val="left"/>
              <w:rPr>
                <w:rFonts w:ascii="Verdana" w:hAnsi="Verdana" w:cs="Arial"/>
                <w:b/>
                <w:color w:val="002060"/>
                <w:sz w:val="20"/>
                <w:lang w:val="fr-BE"/>
              </w:rPr>
            </w:pPr>
          </w:p>
        </w:tc>
      </w:tr>
      <w:tr w:rsidR="001158AA" w:rsidRPr="00DD35B7" w:rsidTr="00526FE9">
        <w:tc>
          <w:tcPr>
            <w:tcW w:w="2232" w:type="dxa"/>
            <w:shd w:val="clear" w:color="auto" w:fill="FFFFFF"/>
          </w:tcPr>
          <w:p w:rsidR="001158AA" w:rsidRDefault="001158AA" w:rsidP="00A07EA6">
            <w:pPr>
              <w:spacing w:after="0"/>
              <w:ind w:right="-993"/>
              <w:jc w:val="left"/>
              <w:rPr>
                <w:rFonts w:ascii="Verdana" w:hAnsi="Verdana" w:cs="Arial"/>
                <w:sz w:val="20"/>
                <w:lang w:val="en-GB"/>
              </w:rPr>
            </w:pPr>
            <w:r>
              <w:rPr>
                <w:rFonts w:ascii="Verdana" w:hAnsi="Verdana" w:cs="Arial"/>
                <w:sz w:val="20"/>
                <w:lang w:val="en-GB"/>
              </w:rPr>
              <w:t>Type of enterprise:</w:t>
            </w:r>
          </w:p>
          <w:p w:rsidR="001158AA" w:rsidRPr="005E466D" w:rsidRDefault="001158AA"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1158AA" w:rsidRPr="00E02718"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CF3C00" w:rsidRDefault="001158AA"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1158AA" w:rsidRPr="00526FE9" w:rsidRDefault="001158A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1158AA" w:rsidRDefault="001158AA"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1158AA" w:rsidRPr="00E02718" w:rsidRDefault="001158AA"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1158AA" w:rsidRPr="00E2199B" w:rsidRDefault="001158AA" w:rsidP="00967A21">
      <w:pPr>
        <w:pStyle w:val="Text4"/>
        <w:pBdr>
          <w:bottom w:val="single" w:sz="6" w:space="1" w:color="auto"/>
        </w:pBdr>
        <w:ind w:left="0"/>
        <w:rPr>
          <w:lang w:val="en-GB"/>
        </w:rPr>
      </w:pPr>
    </w:p>
    <w:p w:rsidR="001158AA" w:rsidRDefault="001158AA"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1158AA" w:rsidRPr="00F550D9" w:rsidRDefault="001158AA"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1158AA" w:rsidRDefault="001158AA"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158AA" w:rsidRPr="003C59B7" w:rsidRDefault="001158AA"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1158AA" w:rsidRDefault="001158AA" w:rsidP="00F550D9">
            <w:pPr>
              <w:spacing w:before="240" w:after="120"/>
              <w:ind w:left="-6" w:firstLine="6"/>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482A4F">
            <w:pPr>
              <w:spacing w:before="240" w:after="120"/>
              <w:ind w:left="-6" w:firstLine="6"/>
              <w:rPr>
                <w:rFonts w:ascii="Verdana" w:hAnsi="Verdana" w:cs="Calibri"/>
                <w:b/>
                <w:sz w:val="20"/>
                <w:lang w:val="en-GB"/>
              </w:rPr>
            </w:pPr>
          </w:p>
          <w:p w:rsidR="001158AA" w:rsidRPr="00482A4F" w:rsidRDefault="001158AA" w:rsidP="00F550D9">
            <w:pPr>
              <w:spacing w:before="240" w:after="120"/>
              <w:ind w:left="-6" w:firstLine="6"/>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D97FE7">
            <w:pPr>
              <w:spacing w:before="240" w:after="120"/>
              <w:ind w:left="-6" w:firstLine="6"/>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bl>
    <w:p w:rsidR="001158AA" w:rsidRDefault="001158AA"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158AA" w:rsidRPr="004A4118" w:rsidRDefault="001158AA"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158AA" w:rsidRPr="004A4118" w:rsidRDefault="001158AA"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1158AA" w:rsidRPr="004A4118" w:rsidRDefault="001158AA"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1158AA" w:rsidRPr="00CC707F" w:rsidTr="00772741">
        <w:trPr>
          <w:jc w:val="center"/>
        </w:trPr>
        <w:tc>
          <w:tcPr>
            <w:tcW w:w="8876" w:type="dxa"/>
            <w:shd w:val="clear" w:color="auto" w:fill="FFFFFF"/>
          </w:tcPr>
          <w:p w:rsidR="001158AA" w:rsidRDefault="001158AA"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1158AA" w:rsidRDefault="001158AA" w:rsidP="00772741">
            <w:pPr>
              <w:tabs>
                <w:tab w:val="left" w:pos="6165"/>
              </w:tabs>
              <w:spacing w:after="120"/>
              <w:rPr>
                <w:rFonts w:ascii="Verdana" w:hAnsi="Verdana" w:cs="Calibri"/>
                <w:sz w:val="20"/>
                <w:lang w:val="en-GB"/>
              </w:rPr>
            </w:pPr>
            <w:r>
              <w:rPr>
                <w:rFonts w:ascii="Verdana" w:hAnsi="Verdana" w:cs="Calibri"/>
                <w:sz w:val="20"/>
                <w:lang w:val="en-GB"/>
              </w:rPr>
              <w:t>Name:</w:t>
            </w:r>
          </w:p>
          <w:p w:rsidR="001158AA" w:rsidRPr="007B3F1B" w:rsidRDefault="001158AA"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1158AA" w:rsidRPr="007B3F1B" w:rsidTr="00772741">
        <w:trPr>
          <w:jc w:val="center"/>
        </w:trPr>
        <w:tc>
          <w:tcPr>
            <w:tcW w:w="8841"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1158AA" w:rsidRDefault="001158A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1158AA" w:rsidRPr="007B3F1B" w:rsidRDefault="001158AA"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1158AA" w:rsidRPr="007B3F1B" w:rsidTr="00772741">
        <w:trPr>
          <w:jc w:val="center"/>
        </w:trPr>
        <w:tc>
          <w:tcPr>
            <w:tcW w:w="8823"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158AA" w:rsidRDefault="001158AA"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1158AA" w:rsidRPr="007B3F1B" w:rsidRDefault="001158AA"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1158AA" w:rsidRPr="008F1CA2" w:rsidRDefault="001158AA" w:rsidP="004A4118">
      <w:pPr>
        <w:tabs>
          <w:tab w:val="left" w:pos="954"/>
        </w:tabs>
        <w:rPr>
          <w:rFonts w:ascii="Verdana" w:hAnsi="Verdana" w:cs="Calibri"/>
          <w:b/>
          <w:color w:val="002060"/>
          <w:sz w:val="28"/>
          <w:lang w:val="en-GB"/>
        </w:rPr>
      </w:pPr>
    </w:p>
    <w:sectPr w:rsidR="001158AA"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AA" w:rsidRDefault="001158AA">
      <w:r>
        <w:separator/>
      </w:r>
    </w:p>
  </w:endnote>
  <w:endnote w:type="continuationSeparator" w:id="0">
    <w:p w:rsidR="001158AA" w:rsidRDefault="001158AA">
      <w:r>
        <w:continuationSeparator/>
      </w:r>
    </w:p>
  </w:endnote>
  <w:endnote w:id="1">
    <w:p w:rsidR="001158AA" w:rsidRDefault="001158AA"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1158AA" w:rsidRDefault="001158AA"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1158AA" w:rsidRDefault="001158AA" w:rsidP="004A4118">
      <w:pPr>
        <w:pStyle w:val="EndnoteText"/>
        <w:spacing w:after="100"/>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1158AA" w:rsidRDefault="001158AA" w:rsidP="00CD0CA4">
      <w:pPr>
        <w:pStyle w:val="EndnoteText"/>
        <w:spacing w:after="100"/>
      </w:pPr>
      <w:r w:rsidRPr="001A03F9">
        <w:rPr>
          <w:rStyle w:val="EndnoteReference"/>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158AA" w:rsidRDefault="001158AA" w:rsidP="00CD0CA4">
      <w:pPr>
        <w:pStyle w:val="EndnoteText"/>
        <w:spacing w:after="100"/>
      </w:pPr>
      <w:r w:rsidRPr="001A03F9">
        <w:rPr>
          <w:rStyle w:val="EndnoteReference"/>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Hyperlink"/>
            <w:rFonts w:ascii="Verdana" w:hAnsi="Verdana"/>
            <w:sz w:val="16"/>
            <w:szCs w:val="16"/>
            <w:lang w:val="en-GB"/>
          </w:rPr>
          <w:t>https://www.iso.org/obp/ui/#search</w:t>
        </w:r>
      </w:hyperlink>
      <w:r w:rsidRPr="001A03F9">
        <w:rPr>
          <w:rFonts w:ascii="Verdana" w:hAnsi="Verdana"/>
          <w:sz w:val="16"/>
          <w:szCs w:val="16"/>
          <w:lang w:val="en-GB"/>
        </w:rPr>
        <w:t>.</w:t>
      </w:r>
    </w:p>
  </w:endnote>
  <w:endnote w:id="6">
    <w:p w:rsidR="001158AA" w:rsidRDefault="001158AA"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1158AA" w:rsidRDefault="001158AA" w:rsidP="004A4118">
      <w:pPr>
        <w:pStyle w:val="EndnoteText"/>
        <w:spacing w:after="100"/>
        <w:jc w:val="left"/>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1158AA" w:rsidRDefault="001158AA"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A" w:rsidRDefault="001158AA">
    <w:pPr>
      <w:pStyle w:val="Footer"/>
      <w:jc w:val="center"/>
    </w:pPr>
    <w:fldSimple w:instr=" PAGE   \* MERGEFORMAT ">
      <w:r>
        <w:rPr>
          <w:noProof/>
        </w:rPr>
        <w:t>3</w:t>
      </w:r>
    </w:fldSimple>
  </w:p>
  <w:p w:rsidR="001158AA" w:rsidRPr="007E2F6C" w:rsidRDefault="001158A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A" w:rsidRDefault="001158AA">
    <w:pPr>
      <w:pStyle w:val="Footer"/>
    </w:pPr>
  </w:p>
  <w:p w:rsidR="001158AA" w:rsidRPr="00910BEB" w:rsidRDefault="001158A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AA" w:rsidRDefault="001158AA">
      <w:r>
        <w:separator/>
      </w:r>
    </w:p>
  </w:footnote>
  <w:footnote w:type="continuationSeparator" w:id="0">
    <w:p w:rsidR="001158AA" w:rsidRDefault="0011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A" w:rsidRPr="00495B18" w:rsidRDefault="001158AA">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291.85pt;margin-top:12.25pt;width:146.1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1158AA" w:rsidRPr="006852C7" w:rsidRDefault="001158AA" w:rsidP="007967A9">
                <w:pPr>
                  <w:tabs>
                    <w:tab w:val="left" w:pos="3119"/>
                  </w:tabs>
                  <w:spacing w:after="0"/>
                  <w:jc w:val="left"/>
                  <w:rPr>
                    <w:rFonts w:ascii="Verdana" w:hAnsi="Verdana"/>
                    <w:b/>
                    <w:i/>
                    <w:color w:val="003CB4"/>
                    <w:sz w:val="16"/>
                    <w:szCs w:val="16"/>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isultati immagini per logo unipa" style="width:121.8pt;height:40.8pt">
                      <v:imagedata r:id="rId1" r:href="rId2"/>
                    </v:shape>
                  </w:pict>
                </w:r>
              </w:p>
              <w:p w:rsidR="001158AA" w:rsidRPr="00AD66BB" w:rsidRDefault="001158A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Pr>
        <w:rFonts w:ascii="Arial Narrow" w:hAnsi="Arial Narrow"/>
        <w:sz w:val="18"/>
        <w:szCs w:val="18"/>
        <w:lang w:val="en-GB"/>
      </w:rPr>
      <w:t xml:space="preserve"> 2015</w:t>
    </w:r>
  </w:p>
  <w:tbl>
    <w:tblPr>
      <w:tblW w:w="8387" w:type="dxa"/>
      <w:tblLayout w:type="fixed"/>
      <w:tblCellMar>
        <w:left w:w="0" w:type="dxa"/>
        <w:right w:w="0" w:type="dxa"/>
      </w:tblCellMar>
      <w:tblLook w:val="0000"/>
    </w:tblPr>
    <w:tblGrid>
      <w:gridCol w:w="7135"/>
      <w:gridCol w:w="1252"/>
    </w:tblGrid>
    <w:tr w:rsidR="001158AA" w:rsidRPr="00907AAC" w:rsidTr="00FE0FB6">
      <w:trPr>
        <w:trHeight w:val="823"/>
      </w:trPr>
      <w:tc>
        <w:tcPr>
          <w:tcW w:w="7135" w:type="dxa"/>
          <w:vAlign w:val="center"/>
        </w:tcPr>
        <w:p w:rsidR="001158AA" w:rsidRPr="00AD66BB" w:rsidRDefault="001158AA"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pict>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3" o:title=""/>
                <w10:wrap type="square" anchorx="margin" anchory="margin"/>
              </v:shape>
            </w:pict>
          </w:r>
          <w:r w:rsidRPr="00495B18">
            <w:rPr>
              <w:rFonts w:ascii="Verdana" w:hAnsi="Verdana"/>
              <w:b/>
              <w:sz w:val="18"/>
              <w:szCs w:val="18"/>
              <w:lang w:val="en-GB"/>
            </w:rPr>
            <w:t xml:space="preserve">       </w:t>
          </w:r>
        </w:p>
      </w:tc>
      <w:tc>
        <w:tcPr>
          <w:tcW w:w="1252" w:type="dxa"/>
        </w:tcPr>
        <w:p w:rsidR="001158AA" w:rsidRPr="00967BFC" w:rsidRDefault="001158AA" w:rsidP="00C05937">
          <w:pPr>
            <w:pStyle w:val="ZDGName"/>
            <w:rPr>
              <w:lang w:val="en-GB"/>
            </w:rPr>
          </w:pPr>
        </w:p>
      </w:tc>
    </w:tr>
  </w:tbl>
  <w:p w:rsidR="001158AA" w:rsidRDefault="001158AA" w:rsidP="00DE68D2">
    <w:pPr>
      <w:pStyle w:val="Heading2"/>
      <w:numPr>
        <w:ilvl w:val="0"/>
        <w:numId w:val="0"/>
      </w:numPr>
      <w:spacing w:after="0"/>
      <w:rPr>
        <w:rFonts w:ascii="Arial" w:hAnsi="Arial"/>
        <w:i/>
        <w:color w:val="B2071B"/>
        <w:sz w:val="17"/>
        <w:szCs w:val="17"/>
      </w:rPr>
    </w:pPr>
    <w:r>
      <w:rPr>
        <w:rFonts w:ascii="Arial" w:hAnsi="Arial"/>
        <w:i/>
        <w:color w:val="B2071B"/>
        <w:sz w:val="17"/>
        <w:szCs w:val="17"/>
      </w:rPr>
      <w:t>UOA 06 POLITICHE DI INTERNAZIONALIZZAZIONE PER LA</w:t>
    </w:r>
  </w:p>
  <w:p w:rsidR="001158AA" w:rsidRDefault="001158AA" w:rsidP="00DE68D2">
    <w:pPr>
      <w:pStyle w:val="Heading2"/>
      <w:numPr>
        <w:ilvl w:val="0"/>
        <w:numId w:val="0"/>
      </w:numPr>
      <w:spacing w:after="0"/>
      <w:rPr>
        <w:rFonts w:ascii="Arial" w:hAnsi="Arial"/>
        <w:i/>
        <w:color w:val="B2071B"/>
        <w:sz w:val="17"/>
        <w:szCs w:val="17"/>
      </w:rPr>
    </w:pPr>
    <w:r>
      <w:rPr>
        <w:rFonts w:ascii="Arial" w:hAnsi="Arial"/>
        <w:i/>
        <w:color w:val="B2071B"/>
        <w:sz w:val="17"/>
        <w:szCs w:val="17"/>
      </w:rPr>
      <w:t>MOBILITA’</w:t>
    </w:r>
  </w:p>
  <w:p w:rsidR="001158AA" w:rsidRPr="00495B18" w:rsidRDefault="001158AA" w:rsidP="00655F66">
    <w:pPr>
      <w:rPr>
        <w:sz w:val="16"/>
        <w:szCs w:val="16"/>
        <w:lang w:val="en-GB"/>
      </w:rPr>
    </w:pPr>
    <w:r w:rsidRPr="00917838">
      <w:rPr>
        <w:b/>
      </w:rPr>
      <w:t>ALLEGATO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A" w:rsidRPr="00865FC1" w:rsidRDefault="001158AA"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FA7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1A66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4E4C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DCA5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F80B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841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3CA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7079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82BD4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3E2D0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A0D"/>
    <w:rsid w:val="00046C79"/>
    <w:rsid w:val="00050692"/>
    <w:rsid w:val="00052009"/>
    <w:rsid w:val="000566D0"/>
    <w:rsid w:val="000605C0"/>
    <w:rsid w:val="00060AB1"/>
    <w:rsid w:val="000624B2"/>
    <w:rsid w:val="00062E29"/>
    <w:rsid w:val="00071695"/>
    <w:rsid w:val="0007337F"/>
    <w:rsid w:val="000734DE"/>
    <w:rsid w:val="00073505"/>
    <w:rsid w:val="0007372E"/>
    <w:rsid w:val="0007666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58AA"/>
    <w:rsid w:val="001166B5"/>
    <w:rsid w:val="0011681E"/>
    <w:rsid w:val="001171B7"/>
    <w:rsid w:val="00120E8D"/>
    <w:rsid w:val="00121ECE"/>
    <w:rsid w:val="00122475"/>
    <w:rsid w:val="00123225"/>
    <w:rsid w:val="00123F1B"/>
    <w:rsid w:val="00124689"/>
    <w:rsid w:val="001251BA"/>
    <w:rsid w:val="00125A38"/>
    <w:rsid w:val="001264FF"/>
    <w:rsid w:val="00130137"/>
    <w:rsid w:val="00130213"/>
    <w:rsid w:val="001310C3"/>
    <w:rsid w:val="0013242E"/>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2E52"/>
    <w:rsid w:val="001640FA"/>
    <w:rsid w:val="001645EE"/>
    <w:rsid w:val="00170246"/>
    <w:rsid w:val="00174FC4"/>
    <w:rsid w:val="001804C6"/>
    <w:rsid w:val="00181A1E"/>
    <w:rsid w:val="00181BCF"/>
    <w:rsid w:val="00183A28"/>
    <w:rsid w:val="00185102"/>
    <w:rsid w:val="0018661B"/>
    <w:rsid w:val="001901AA"/>
    <w:rsid w:val="001903D7"/>
    <w:rsid w:val="0019175E"/>
    <w:rsid w:val="00193796"/>
    <w:rsid w:val="00196A96"/>
    <w:rsid w:val="00197969"/>
    <w:rsid w:val="001A03F9"/>
    <w:rsid w:val="001A0ABB"/>
    <w:rsid w:val="001A160E"/>
    <w:rsid w:val="001A1A67"/>
    <w:rsid w:val="001A1F7E"/>
    <w:rsid w:val="001A3654"/>
    <w:rsid w:val="001A3C8E"/>
    <w:rsid w:val="001A4F87"/>
    <w:rsid w:val="001A5AC4"/>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4DE"/>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54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3BB"/>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094"/>
    <w:rsid w:val="00363D33"/>
    <w:rsid w:val="00364CD8"/>
    <w:rsid w:val="00366C4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65A3"/>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3A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6B7A"/>
    <w:rsid w:val="004113AE"/>
    <w:rsid w:val="00411576"/>
    <w:rsid w:val="00413837"/>
    <w:rsid w:val="00415654"/>
    <w:rsid w:val="004174D8"/>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0F1"/>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4B4"/>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BB"/>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14D"/>
    <w:rsid w:val="006312CD"/>
    <w:rsid w:val="00632AAD"/>
    <w:rsid w:val="00633774"/>
    <w:rsid w:val="00633D2E"/>
    <w:rsid w:val="00633D8B"/>
    <w:rsid w:val="00634B3E"/>
    <w:rsid w:val="0063581C"/>
    <w:rsid w:val="0063796C"/>
    <w:rsid w:val="00640398"/>
    <w:rsid w:val="00640943"/>
    <w:rsid w:val="0064178A"/>
    <w:rsid w:val="00641B0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5F66"/>
    <w:rsid w:val="00656432"/>
    <w:rsid w:val="00657CE7"/>
    <w:rsid w:val="00660DEA"/>
    <w:rsid w:val="00660EDB"/>
    <w:rsid w:val="00660F1F"/>
    <w:rsid w:val="00661CA7"/>
    <w:rsid w:val="00662AD4"/>
    <w:rsid w:val="00662F98"/>
    <w:rsid w:val="006643F2"/>
    <w:rsid w:val="00666329"/>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B7F"/>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6FC3"/>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178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74A"/>
    <w:rsid w:val="00967A21"/>
    <w:rsid w:val="00967BFC"/>
    <w:rsid w:val="00972EE7"/>
    <w:rsid w:val="00973919"/>
    <w:rsid w:val="00973A58"/>
    <w:rsid w:val="00974D7E"/>
    <w:rsid w:val="00975871"/>
    <w:rsid w:val="00975998"/>
    <w:rsid w:val="00981039"/>
    <w:rsid w:val="009816B3"/>
    <w:rsid w:val="00981B06"/>
    <w:rsid w:val="00982B62"/>
    <w:rsid w:val="00987231"/>
    <w:rsid w:val="0098738E"/>
    <w:rsid w:val="00991496"/>
    <w:rsid w:val="00991746"/>
    <w:rsid w:val="009917CB"/>
    <w:rsid w:val="009934FE"/>
    <w:rsid w:val="00996304"/>
    <w:rsid w:val="00997FFC"/>
    <w:rsid w:val="009A11CE"/>
    <w:rsid w:val="009A2463"/>
    <w:rsid w:val="009A396A"/>
    <w:rsid w:val="009A39E6"/>
    <w:rsid w:val="009A4A80"/>
    <w:rsid w:val="009A5DF6"/>
    <w:rsid w:val="009B0365"/>
    <w:rsid w:val="009B18BB"/>
    <w:rsid w:val="009B2CDE"/>
    <w:rsid w:val="009B3B4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B61"/>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C93"/>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3ED4"/>
    <w:rsid w:val="00B55BA4"/>
    <w:rsid w:val="00B605D8"/>
    <w:rsid w:val="00B61111"/>
    <w:rsid w:val="00B6179F"/>
    <w:rsid w:val="00B6334B"/>
    <w:rsid w:val="00B63ACD"/>
    <w:rsid w:val="00B65C9E"/>
    <w:rsid w:val="00B66239"/>
    <w:rsid w:val="00B67611"/>
    <w:rsid w:val="00B6764E"/>
    <w:rsid w:val="00B70D46"/>
    <w:rsid w:val="00B71396"/>
    <w:rsid w:val="00B726CA"/>
    <w:rsid w:val="00B73308"/>
    <w:rsid w:val="00B7446B"/>
    <w:rsid w:val="00B74C8E"/>
    <w:rsid w:val="00B750FF"/>
    <w:rsid w:val="00B774FA"/>
    <w:rsid w:val="00B81686"/>
    <w:rsid w:val="00B834A7"/>
    <w:rsid w:val="00B9193E"/>
    <w:rsid w:val="00B9285C"/>
    <w:rsid w:val="00B92F23"/>
    <w:rsid w:val="00B95205"/>
    <w:rsid w:val="00B967A3"/>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68B"/>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E9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0843"/>
    <w:rsid w:val="00CB3E9E"/>
    <w:rsid w:val="00CB6B2C"/>
    <w:rsid w:val="00CB7DBF"/>
    <w:rsid w:val="00CC0A3F"/>
    <w:rsid w:val="00CC1900"/>
    <w:rsid w:val="00CC24F7"/>
    <w:rsid w:val="00CC43F4"/>
    <w:rsid w:val="00CC5B54"/>
    <w:rsid w:val="00CC62B7"/>
    <w:rsid w:val="00CC690A"/>
    <w:rsid w:val="00CC707F"/>
    <w:rsid w:val="00CD08CF"/>
    <w:rsid w:val="00CD0CA4"/>
    <w:rsid w:val="00CD5C17"/>
    <w:rsid w:val="00CD5E32"/>
    <w:rsid w:val="00CE1808"/>
    <w:rsid w:val="00CE19DE"/>
    <w:rsid w:val="00CE38B2"/>
    <w:rsid w:val="00CE3E92"/>
    <w:rsid w:val="00CF11FF"/>
    <w:rsid w:val="00CF1237"/>
    <w:rsid w:val="00CF3C00"/>
    <w:rsid w:val="00CF4227"/>
    <w:rsid w:val="00CF55E6"/>
    <w:rsid w:val="00CF63BD"/>
    <w:rsid w:val="00CF6D1D"/>
    <w:rsid w:val="00D028B8"/>
    <w:rsid w:val="00D02AA9"/>
    <w:rsid w:val="00D02BAF"/>
    <w:rsid w:val="00D031A9"/>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53D"/>
    <w:rsid w:val="00D35AEA"/>
    <w:rsid w:val="00D366D1"/>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422"/>
    <w:rsid w:val="00D91DFA"/>
    <w:rsid w:val="00D93E20"/>
    <w:rsid w:val="00D95648"/>
    <w:rsid w:val="00D9680C"/>
    <w:rsid w:val="00D97FE7"/>
    <w:rsid w:val="00DA04BB"/>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8D2"/>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9FB"/>
    <w:rsid w:val="00E34630"/>
    <w:rsid w:val="00E34E62"/>
    <w:rsid w:val="00E35D4F"/>
    <w:rsid w:val="00E415AE"/>
    <w:rsid w:val="00E4376B"/>
    <w:rsid w:val="00E43A4C"/>
    <w:rsid w:val="00E46AF7"/>
    <w:rsid w:val="00E46FFF"/>
    <w:rsid w:val="00E50F89"/>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6C5"/>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B32"/>
    <w:rsid w:val="00F16E26"/>
    <w:rsid w:val="00F16F70"/>
    <w:rsid w:val="00F2115D"/>
    <w:rsid w:val="00F21917"/>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3A9"/>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1"/>
      </w:numPr>
      <w:tabs>
        <w:tab w:val="clear" w:pos="360"/>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4174D8"/>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4174D8"/>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4174D8"/>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4174D8"/>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4174D8"/>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4174D8"/>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4174D8"/>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4174D8"/>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14D"/>
    <w:rPr>
      <w:rFonts w:cs="Times New Roman"/>
      <w:b/>
      <w:smallCaps/>
      <w:sz w:val="24"/>
      <w:lang w:val="fr-FR" w:eastAsia="en-US" w:bidi="ar-SA"/>
    </w:rPr>
  </w:style>
  <w:style w:type="character" w:customStyle="1" w:styleId="Heading2Char">
    <w:name w:val="Heading 2 Char"/>
    <w:basedOn w:val="DefaultParagraphFont"/>
    <w:link w:val="Heading2"/>
    <w:uiPriority w:val="99"/>
    <w:semiHidden/>
    <w:locked/>
    <w:rsid w:val="0063114D"/>
    <w:rPr>
      <w:rFonts w:cs="Times New Roman"/>
      <w:b/>
      <w:sz w:val="24"/>
      <w:lang w:val="fr-FR" w:eastAsia="en-US" w:bidi="ar-SA"/>
    </w:rPr>
  </w:style>
  <w:style w:type="character" w:customStyle="1" w:styleId="Heading3Char">
    <w:name w:val="Heading 3 Char"/>
    <w:basedOn w:val="DefaultParagraphFont"/>
    <w:link w:val="Heading3"/>
    <w:uiPriority w:val="99"/>
    <w:locked/>
    <w:rsid w:val="005D5129"/>
    <w:rPr>
      <w:rFonts w:cs="Times New Roman"/>
      <w:i/>
      <w:sz w:val="24"/>
      <w:lang w:val="fr-FR" w:eastAsia="en-US" w:bidi="ar-SA"/>
    </w:rPr>
  </w:style>
  <w:style w:type="character" w:customStyle="1" w:styleId="Heading4Char">
    <w:name w:val="Heading 4 Char"/>
    <w:basedOn w:val="DefaultParagraphFont"/>
    <w:link w:val="Heading4"/>
    <w:uiPriority w:val="99"/>
    <w:semiHidden/>
    <w:locked/>
    <w:rsid w:val="0063114D"/>
    <w:rPr>
      <w:rFonts w:cs="Times New Roman"/>
      <w:sz w:val="24"/>
      <w:lang w:val="fr-FR" w:eastAsia="en-US" w:bidi="ar-SA"/>
    </w:rPr>
  </w:style>
  <w:style w:type="character" w:customStyle="1" w:styleId="Heading5Char">
    <w:name w:val="Heading 5 Char"/>
    <w:basedOn w:val="DefaultParagraphFont"/>
    <w:link w:val="Heading5"/>
    <w:uiPriority w:val="99"/>
    <w:semiHidden/>
    <w:locked/>
    <w:rsid w:val="0063114D"/>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63114D"/>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63114D"/>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63114D"/>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63114D"/>
    <w:rPr>
      <w:rFonts w:ascii="Cambria" w:hAnsi="Cambria" w:cs="Times New Roman"/>
      <w:lang w:val="fr-FR" w:eastAsia="en-US"/>
    </w:rPr>
  </w:style>
  <w:style w:type="paragraph" w:customStyle="1" w:styleId="Text1">
    <w:name w:val="Text 1"/>
    <w:basedOn w:val="Normal"/>
    <w:uiPriority w:val="99"/>
    <w:rsid w:val="004174D8"/>
    <w:pPr>
      <w:ind w:left="482"/>
    </w:pPr>
  </w:style>
  <w:style w:type="paragraph" w:customStyle="1" w:styleId="Text2">
    <w:name w:val="Text 2"/>
    <w:basedOn w:val="Normal"/>
    <w:uiPriority w:val="99"/>
    <w:rsid w:val="004174D8"/>
    <w:pPr>
      <w:tabs>
        <w:tab w:val="left" w:pos="2302"/>
      </w:tabs>
      <w:ind w:left="1202"/>
    </w:pPr>
  </w:style>
  <w:style w:type="paragraph" w:customStyle="1" w:styleId="Text3">
    <w:name w:val="Text 3"/>
    <w:basedOn w:val="Normal"/>
    <w:uiPriority w:val="99"/>
    <w:rsid w:val="004174D8"/>
    <w:pPr>
      <w:tabs>
        <w:tab w:val="left" w:pos="2302"/>
      </w:tabs>
      <w:ind w:left="1202"/>
    </w:pPr>
  </w:style>
  <w:style w:type="paragraph" w:customStyle="1" w:styleId="Text4">
    <w:name w:val="Text 4"/>
    <w:basedOn w:val="Normal"/>
    <w:uiPriority w:val="99"/>
    <w:rsid w:val="004174D8"/>
    <w:pPr>
      <w:tabs>
        <w:tab w:val="left" w:pos="2302"/>
      </w:tabs>
      <w:ind w:left="1202"/>
    </w:pPr>
  </w:style>
  <w:style w:type="paragraph" w:customStyle="1" w:styleId="Address">
    <w:name w:val="Address"/>
    <w:basedOn w:val="Normal"/>
    <w:uiPriority w:val="99"/>
    <w:rsid w:val="004174D8"/>
    <w:pPr>
      <w:spacing w:after="0"/>
      <w:jc w:val="left"/>
    </w:pPr>
  </w:style>
  <w:style w:type="paragraph" w:customStyle="1" w:styleId="AddressTL">
    <w:name w:val="AddressTL"/>
    <w:basedOn w:val="Normal"/>
    <w:next w:val="Normal"/>
    <w:uiPriority w:val="99"/>
    <w:rsid w:val="004174D8"/>
    <w:pPr>
      <w:spacing w:after="720"/>
      <w:jc w:val="left"/>
    </w:pPr>
  </w:style>
  <w:style w:type="paragraph" w:customStyle="1" w:styleId="AddressTR">
    <w:name w:val="AddressTR"/>
    <w:basedOn w:val="Normal"/>
    <w:next w:val="Normal"/>
    <w:uiPriority w:val="99"/>
    <w:rsid w:val="004174D8"/>
    <w:pPr>
      <w:spacing w:after="720"/>
      <w:ind w:left="5103"/>
      <w:jc w:val="left"/>
    </w:pPr>
  </w:style>
  <w:style w:type="paragraph" w:styleId="BlockText">
    <w:name w:val="Block Text"/>
    <w:basedOn w:val="Normal"/>
    <w:uiPriority w:val="99"/>
    <w:rsid w:val="004174D8"/>
    <w:pPr>
      <w:spacing w:after="120"/>
      <w:ind w:left="1440" w:right="1440"/>
    </w:pPr>
  </w:style>
  <w:style w:type="paragraph" w:styleId="BodyText">
    <w:name w:val="Body Text"/>
    <w:basedOn w:val="Normal"/>
    <w:link w:val="BodyTextChar"/>
    <w:uiPriority w:val="99"/>
    <w:rsid w:val="004174D8"/>
    <w:pPr>
      <w:spacing w:after="120"/>
    </w:pPr>
  </w:style>
  <w:style w:type="character" w:customStyle="1" w:styleId="BodyTextChar">
    <w:name w:val="Body Text Char"/>
    <w:basedOn w:val="DefaultParagraphFont"/>
    <w:link w:val="BodyText"/>
    <w:uiPriority w:val="99"/>
    <w:semiHidden/>
    <w:locked/>
    <w:rsid w:val="0063114D"/>
    <w:rPr>
      <w:rFonts w:cs="Times New Roman"/>
      <w:sz w:val="20"/>
      <w:szCs w:val="20"/>
      <w:lang w:val="fr-FR" w:eastAsia="en-US"/>
    </w:rPr>
  </w:style>
  <w:style w:type="paragraph" w:styleId="BodyText2">
    <w:name w:val="Body Text 2"/>
    <w:basedOn w:val="Normal"/>
    <w:link w:val="BodyText2Char"/>
    <w:uiPriority w:val="99"/>
    <w:rsid w:val="004174D8"/>
    <w:pPr>
      <w:spacing w:after="120" w:line="480" w:lineRule="auto"/>
    </w:pPr>
  </w:style>
  <w:style w:type="character" w:customStyle="1" w:styleId="BodyText2Char">
    <w:name w:val="Body Text 2 Char"/>
    <w:basedOn w:val="DefaultParagraphFont"/>
    <w:link w:val="BodyText2"/>
    <w:uiPriority w:val="99"/>
    <w:semiHidden/>
    <w:locked/>
    <w:rsid w:val="0063114D"/>
    <w:rPr>
      <w:rFonts w:cs="Times New Roman"/>
      <w:sz w:val="20"/>
      <w:szCs w:val="20"/>
      <w:lang w:val="fr-FR" w:eastAsia="en-US"/>
    </w:rPr>
  </w:style>
  <w:style w:type="paragraph" w:styleId="BodyText3">
    <w:name w:val="Body Text 3"/>
    <w:basedOn w:val="Normal"/>
    <w:link w:val="BodyText3Char"/>
    <w:uiPriority w:val="99"/>
    <w:rsid w:val="004174D8"/>
    <w:pPr>
      <w:spacing w:after="120"/>
    </w:pPr>
    <w:rPr>
      <w:sz w:val="16"/>
    </w:rPr>
  </w:style>
  <w:style w:type="character" w:customStyle="1" w:styleId="BodyText3Char">
    <w:name w:val="Body Text 3 Char"/>
    <w:basedOn w:val="DefaultParagraphFont"/>
    <w:link w:val="BodyText3"/>
    <w:uiPriority w:val="99"/>
    <w:semiHidden/>
    <w:locked/>
    <w:rsid w:val="0063114D"/>
    <w:rPr>
      <w:rFonts w:cs="Times New Roman"/>
      <w:sz w:val="16"/>
      <w:szCs w:val="16"/>
      <w:lang w:val="fr-FR" w:eastAsia="en-US"/>
    </w:rPr>
  </w:style>
  <w:style w:type="paragraph" w:styleId="BodyTextFirstIndent">
    <w:name w:val="Body Text First Indent"/>
    <w:basedOn w:val="BodyText"/>
    <w:link w:val="BodyTextFirstIndentChar"/>
    <w:uiPriority w:val="99"/>
    <w:rsid w:val="004174D8"/>
    <w:pPr>
      <w:ind w:firstLine="210"/>
    </w:pPr>
  </w:style>
  <w:style w:type="character" w:customStyle="1" w:styleId="BodyTextFirstIndentChar">
    <w:name w:val="Body Text First Indent Char"/>
    <w:basedOn w:val="BodyTextChar"/>
    <w:link w:val="BodyTextFirstIndent"/>
    <w:uiPriority w:val="99"/>
    <w:semiHidden/>
    <w:locked/>
    <w:rsid w:val="0063114D"/>
  </w:style>
  <w:style w:type="paragraph" w:styleId="BodyTextIndent">
    <w:name w:val="Body Text Indent"/>
    <w:basedOn w:val="Normal"/>
    <w:link w:val="BodyTextIndentChar"/>
    <w:uiPriority w:val="99"/>
    <w:rsid w:val="004174D8"/>
    <w:pPr>
      <w:spacing w:after="120"/>
      <w:ind w:left="283"/>
    </w:pPr>
  </w:style>
  <w:style w:type="character" w:customStyle="1" w:styleId="BodyTextIndentChar">
    <w:name w:val="Body Text Indent Char"/>
    <w:basedOn w:val="DefaultParagraphFont"/>
    <w:link w:val="BodyTextIndent"/>
    <w:uiPriority w:val="99"/>
    <w:semiHidden/>
    <w:locked/>
    <w:rsid w:val="0063114D"/>
    <w:rPr>
      <w:rFonts w:cs="Times New Roman"/>
      <w:sz w:val="20"/>
      <w:szCs w:val="20"/>
      <w:lang w:val="fr-FR" w:eastAsia="en-US"/>
    </w:rPr>
  </w:style>
  <w:style w:type="paragraph" w:styleId="BodyTextFirstIndent2">
    <w:name w:val="Body Text First Indent 2"/>
    <w:basedOn w:val="BodyTextIndent"/>
    <w:link w:val="BodyTextFirstIndent2Char"/>
    <w:uiPriority w:val="99"/>
    <w:rsid w:val="004174D8"/>
    <w:pPr>
      <w:ind w:firstLine="210"/>
    </w:pPr>
  </w:style>
  <w:style w:type="character" w:customStyle="1" w:styleId="BodyTextFirstIndent2Char">
    <w:name w:val="Body Text First Indent 2 Char"/>
    <w:basedOn w:val="BodyTextIndentChar"/>
    <w:link w:val="BodyTextFirstIndent2"/>
    <w:uiPriority w:val="99"/>
    <w:semiHidden/>
    <w:locked/>
    <w:rsid w:val="0063114D"/>
  </w:style>
  <w:style w:type="paragraph" w:styleId="BodyTextIndent2">
    <w:name w:val="Body Text Indent 2"/>
    <w:basedOn w:val="Normal"/>
    <w:link w:val="BodyTextIndent2Char"/>
    <w:uiPriority w:val="99"/>
    <w:rsid w:val="004174D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3114D"/>
    <w:rPr>
      <w:rFonts w:cs="Times New Roman"/>
      <w:sz w:val="20"/>
      <w:szCs w:val="20"/>
      <w:lang w:val="fr-FR" w:eastAsia="en-US"/>
    </w:rPr>
  </w:style>
  <w:style w:type="paragraph" w:styleId="BodyTextIndent3">
    <w:name w:val="Body Text Indent 3"/>
    <w:basedOn w:val="Normal"/>
    <w:link w:val="BodyTextIndent3Char"/>
    <w:uiPriority w:val="99"/>
    <w:rsid w:val="004174D8"/>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63114D"/>
    <w:rPr>
      <w:rFonts w:cs="Times New Roman"/>
      <w:sz w:val="16"/>
      <w:szCs w:val="16"/>
      <w:lang w:val="fr-FR" w:eastAsia="en-US"/>
    </w:rPr>
  </w:style>
  <w:style w:type="paragraph" w:styleId="Caption">
    <w:name w:val="caption"/>
    <w:basedOn w:val="Normal"/>
    <w:next w:val="Normal"/>
    <w:uiPriority w:val="99"/>
    <w:qFormat/>
    <w:rsid w:val="004174D8"/>
    <w:pPr>
      <w:spacing w:before="120" w:after="120"/>
    </w:pPr>
    <w:rPr>
      <w:b/>
    </w:rPr>
  </w:style>
  <w:style w:type="paragraph" w:customStyle="1" w:styleId="ChapterTitle">
    <w:name w:val="ChapterTitle"/>
    <w:basedOn w:val="Normal"/>
    <w:next w:val="SectionTitle"/>
    <w:uiPriority w:val="99"/>
    <w:rsid w:val="004174D8"/>
    <w:pPr>
      <w:keepNext/>
      <w:spacing w:after="480"/>
      <w:jc w:val="center"/>
    </w:pPr>
    <w:rPr>
      <w:b/>
      <w:sz w:val="32"/>
    </w:rPr>
  </w:style>
  <w:style w:type="paragraph" w:customStyle="1" w:styleId="SectionTitle">
    <w:name w:val="SectionTitle"/>
    <w:basedOn w:val="Normal"/>
    <w:next w:val="Heading1"/>
    <w:uiPriority w:val="99"/>
    <w:rsid w:val="004174D8"/>
    <w:pPr>
      <w:keepNext/>
      <w:spacing w:after="480"/>
      <w:jc w:val="center"/>
    </w:pPr>
    <w:rPr>
      <w:b/>
      <w:smallCaps/>
      <w:sz w:val="28"/>
    </w:rPr>
  </w:style>
  <w:style w:type="paragraph" w:styleId="Closing">
    <w:name w:val="Closing"/>
    <w:basedOn w:val="Normal"/>
    <w:link w:val="ClosingChar"/>
    <w:uiPriority w:val="99"/>
    <w:rsid w:val="004174D8"/>
    <w:pPr>
      <w:ind w:left="4252"/>
    </w:pPr>
  </w:style>
  <w:style w:type="character" w:customStyle="1" w:styleId="ClosingChar">
    <w:name w:val="Closing Char"/>
    <w:basedOn w:val="DefaultParagraphFont"/>
    <w:link w:val="Closing"/>
    <w:uiPriority w:val="99"/>
    <w:semiHidden/>
    <w:locked/>
    <w:rsid w:val="0063114D"/>
    <w:rPr>
      <w:rFonts w:cs="Times New Roman"/>
      <w:sz w:val="20"/>
      <w:szCs w:val="20"/>
      <w:lang w:val="fr-FR" w:eastAsia="en-US"/>
    </w:rPr>
  </w:style>
  <w:style w:type="paragraph" w:styleId="CommentText">
    <w:name w:val="annotation text"/>
    <w:basedOn w:val="Normal"/>
    <w:link w:val="CommentTextChar"/>
    <w:uiPriority w:val="99"/>
    <w:rsid w:val="004174D8"/>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4174D8"/>
    <w:pPr>
      <w:spacing w:after="0"/>
      <w:ind w:left="5103" w:right="-567"/>
      <w:jc w:val="left"/>
    </w:pPr>
  </w:style>
  <w:style w:type="character" w:customStyle="1" w:styleId="DateChar">
    <w:name w:val="Date Char"/>
    <w:basedOn w:val="DefaultParagraphFont"/>
    <w:link w:val="Date"/>
    <w:uiPriority w:val="99"/>
    <w:semiHidden/>
    <w:locked/>
    <w:rsid w:val="0063114D"/>
    <w:rPr>
      <w:rFonts w:cs="Times New Roman"/>
      <w:sz w:val="20"/>
      <w:szCs w:val="20"/>
      <w:lang w:val="fr-FR" w:eastAsia="en-US"/>
    </w:rPr>
  </w:style>
  <w:style w:type="paragraph" w:customStyle="1" w:styleId="References">
    <w:name w:val="References"/>
    <w:basedOn w:val="Normal"/>
    <w:next w:val="AddressTR"/>
    <w:uiPriority w:val="99"/>
    <w:rsid w:val="004174D8"/>
    <w:pPr>
      <w:ind w:left="5103"/>
      <w:jc w:val="left"/>
    </w:pPr>
    <w:rPr>
      <w:sz w:val="20"/>
    </w:rPr>
  </w:style>
  <w:style w:type="paragraph" w:styleId="DocumentMap">
    <w:name w:val="Document Map"/>
    <w:basedOn w:val="Normal"/>
    <w:link w:val="DocumentMapChar"/>
    <w:uiPriority w:val="99"/>
    <w:semiHidden/>
    <w:rsid w:val="004174D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3114D"/>
    <w:rPr>
      <w:rFonts w:cs="Times New Roman"/>
      <w:sz w:val="2"/>
      <w:lang w:val="fr-FR" w:eastAsia="en-US"/>
    </w:rPr>
  </w:style>
  <w:style w:type="paragraph" w:customStyle="1" w:styleId="DoubSign">
    <w:name w:val="DoubSign"/>
    <w:basedOn w:val="Normal"/>
    <w:next w:val="Enclosures"/>
    <w:uiPriority w:val="99"/>
    <w:rsid w:val="004174D8"/>
    <w:pPr>
      <w:tabs>
        <w:tab w:val="left" w:pos="5103"/>
      </w:tabs>
      <w:spacing w:before="1200" w:after="0"/>
      <w:jc w:val="left"/>
    </w:pPr>
  </w:style>
  <w:style w:type="paragraph" w:customStyle="1" w:styleId="Enclosures">
    <w:name w:val="Enclosures"/>
    <w:basedOn w:val="Normal"/>
    <w:uiPriority w:val="99"/>
    <w:rsid w:val="004174D8"/>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174D8"/>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4174D8"/>
    <w:pPr>
      <w:framePr w:w="7920" w:h="1980" w:hRule="exact" w:hSpace="180" w:wrap="auto" w:hAnchor="page" w:xAlign="center" w:yAlign="bottom"/>
      <w:spacing w:after="0"/>
    </w:pPr>
  </w:style>
  <w:style w:type="paragraph" w:styleId="EnvelopeReturn">
    <w:name w:val="envelope return"/>
    <w:basedOn w:val="Normal"/>
    <w:uiPriority w:val="99"/>
    <w:rsid w:val="004174D8"/>
    <w:pPr>
      <w:spacing w:after="0"/>
    </w:pPr>
    <w:rPr>
      <w:sz w:val="20"/>
    </w:rPr>
  </w:style>
  <w:style w:type="paragraph" w:styleId="Footer">
    <w:name w:val="footer"/>
    <w:basedOn w:val="Normal"/>
    <w:link w:val="FooterChar"/>
    <w:uiPriority w:val="99"/>
    <w:rsid w:val="004174D8"/>
    <w:pPr>
      <w:spacing w:after="0"/>
      <w:ind w:right="-567"/>
      <w:jc w:val="left"/>
    </w:pPr>
    <w:rPr>
      <w:rFonts w:ascii="Arial" w:hAnsi="Arial"/>
      <w:sz w:val="16"/>
      <w:lang w:eastAsia="it-IT"/>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4174D8"/>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4174D8"/>
    <w:pPr>
      <w:tabs>
        <w:tab w:val="center" w:pos="4153"/>
        <w:tab w:val="right" w:pos="8306"/>
      </w:tabs>
    </w:pPr>
    <w:rPr>
      <w:lang w:eastAsia="it-IT"/>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4174D8"/>
    <w:pPr>
      <w:ind w:left="240" w:hanging="240"/>
    </w:pPr>
  </w:style>
  <w:style w:type="paragraph" w:styleId="Index2">
    <w:name w:val="index 2"/>
    <w:basedOn w:val="Normal"/>
    <w:next w:val="Normal"/>
    <w:autoRedefine/>
    <w:uiPriority w:val="99"/>
    <w:semiHidden/>
    <w:rsid w:val="004174D8"/>
    <w:pPr>
      <w:ind w:left="480" w:hanging="240"/>
    </w:pPr>
  </w:style>
  <w:style w:type="paragraph" w:styleId="Index3">
    <w:name w:val="index 3"/>
    <w:basedOn w:val="Normal"/>
    <w:next w:val="Normal"/>
    <w:autoRedefine/>
    <w:uiPriority w:val="99"/>
    <w:semiHidden/>
    <w:rsid w:val="004174D8"/>
    <w:pPr>
      <w:ind w:left="720" w:hanging="240"/>
    </w:pPr>
  </w:style>
  <w:style w:type="paragraph" w:styleId="Index4">
    <w:name w:val="index 4"/>
    <w:basedOn w:val="Normal"/>
    <w:next w:val="Normal"/>
    <w:autoRedefine/>
    <w:uiPriority w:val="99"/>
    <w:semiHidden/>
    <w:rsid w:val="004174D8"/>
    <w:pPr>
      <w:ind w:left="960" w:hanging="240"/>
    </w:pPr>
  </w:style>
  <w:style w:type="paragraph" w:styleId="Index5">
    <w:name w:val="index 5"/>
    <w:basedOn w:val="Normal"/>
    <w:next w:val="Normal"/>
    <w:autoRedefine/>
    <w:uiPriority w:val="99"/>
    <w:semiHidden/>
    <w:rsid w:val="004174D8"/>
    <w:pPr>
      <w:ind w:left="1200" w:hanging="240"/>
    </w:pPr>
  </w:style>
  <w:style w:type="paragraph" w:styleId="Index6">
    <w:name w:val="index 6"/>
    <w:basedOn w:val="Normal"/>
    <w:next w:val="Normal"/>
    <w:autoRedefine/>
    <w:uiPriority w:val="99"/>
    <w:semiHidden/>
    <w:rsid w:val="004174D8"/>
    <w:pPr>
      <w:ind w:left="1440" w:hanging="240"/>
    </w:pPr>
  </w:style>
  <w:style w:type="paragraph" w:styleId="Index7">
    <w:name w:val="index 7"/>
    <w:basedOn w:val="Normal"/>
    <w:next w:val="Normal"/>
    <w:autoRedefine/>
    <w:uiPriority w:val="99"/>
    <w:semiHidden/>
    <w:rsid w:val="004174D8"/>
    <w:pPr>
      <w:ind w:left="1680" w:hanging="240"/>
    </w:pPr>
  </w:style>
  <w:style w:type="paragraph" w:styleId="Index8">
    <w:name w:val="index 8"/>
    <w:basedOn w:val="Normal"/>
    <w:next w:val="Normal"/>
    <w:autoRedefine/>
    <w:uiPriority w:val="99"/>
    <w:semiHidden/>
    <w:rsid w:val="004174D8"/>
    <w:pPr>
      <w:ind w:left="1920" w:hanging="240"/>
    </w:pPr>
  </w:style>
  <w:style w:type="paragraph" w:styleId="Index9">
    <w:name w:val="index 9"/>
    <w:basedOn w:val="Normal"/>
    <w:next w:val="Normal"/>
    <w:autoRedefine/>
    <w:uiPriority w:val="99"/>
    <w:semiHidden/>
    <w:rsid w:val="004174D8"/>
    <w:pPr>
      <w:ind w:left="2160" w:hanging="240"/>
    </w:pPr>
  </w:style>
  <w:style w:type="paragraph" w:styleId="IndexHeading">
    <w:name w:val="index heading"/>
    <w:basedOn w:val="Normal"/>
    <w:next w:val="Index1"/>
    <w:uiPriority w:val="99"/>
    <w:semiHidden/>
    <w:rsid w:val="004174D8"/>
    <w:rPr>
      <w:rFonts w:ascii="Arial" w:hAnsi="Arial"/>
      <w:b/>
    </w:rPr>
  </w:style>
  <w:style w:type="paragraph" w:styleId="List">
    <w:name w:val="List"/>
    <w:basedOn w:val="Normal"/>
    <w:uiPriority w:val="99"/>
    <w:rsid w:val="004174D8"/>
    <w:pPr>
      <w:ind w:left="283" w:hanging="283"/>
    </w:pPr>
  </w:style>
  <w:style w:type="paragraph" w:styleId="List2">
    <w:name w:val="List 2"/>
    <w:basedOn w:val="Normal"/>
    <w:uiPriority w:val="99"/>
    <w:rsid w:val="004174D8"/>
    <w:pPr>
      <w:ind w:left="566" w:hanging="283"/>
    </w:pPr>
  </w:style>
  <w:style w:type="paragraph" w:styleId="List3">
    <w:name w:val="List 3"/>
    <w:basedOn w:val="Normal"/>
    <w:uiPriority w:val="99"/>
    <w:rsid w:val="004174D8"/>
    <w:pPr>
      <w:ind w:left="849" w:hanging="283"/>
    </w:pPr>
  </w:style>
  <w:style w:type="paragraph" w:styleId="List4">
    <w:name w:val="List 4"/>
    <w:basedOn w:val="Normal"/>
    <w:uiPriority w:val="99"/>
    <w:rsid w:val="004174D8"/>
    <w:pPr>
      <w:ind w:left="1132" w:hanging="283"/>
    </w:pPr>
  </w:style>
  <w:style w:type="paragraph" w:styleId="List5">
    <w:name w:val="List 5"/>
    <w:basedOn w:val="Normal"/>
    <w:uiPriority w:val="99"/>
    <w:rsid w:val="004174D8"/>
    <w:pPr>
      <w:ind w:left="1415" w:hanging="283"/>
    </w:pPr>
  </w:style>
  <w:style w:type="paragraph" w:styleId="ListBullet">
    <w:name w:val="List Bullet"/>
    <w:basedOn w:val="Normal"/>
    <w:uiPriority w:val="99"/>
    <w:rsid w:val="004174D8"/>
    <w:pPr>
      <w:numPr>
        <w:numId w:val="14"/>
      </w:numPr>
    </w:pPr>
  </w:style>
  <w:style w:type="paragraph" w:styleId="ListBullet2">
    <w:name w:val="List Bullet 2"/>
    <w:basedOn w:val="Text2"/>
    <w:uiPriority w:val="99"/>
    <w:rsid w:val="004174D8"/>
    <w:pPr>
      <w:numPr>
        <w:numId w:val="16"/>
      </w:numPr>
      <w:tabs>
        <w:tab w:val="clear" w:pos="2302"/>
      </w:tabs>
    </w:pPr>
  </w:style>
  <w:style w:type="paragraph" w:styleId="ListBullet3">
    <w:name w:val="List Bullet 3"/>
    <w:basedOn w:val="Text3"/>
    <w:uiPriority w:val="99"/>
    <w:rsid w:val="004174D8"/>
    <w:pPr>
      <w:numPr>
        <w:numId w:val="17"/>
      </w:numPr>
      <w:tabs>
        <w:tab w:val="clear" w:pos="2302"/>
      </w:tabs>
    </w:pPr>
  </w:style>
  <w:style w:type="paragraph" w:styleId="ListBullet4">
    <w:name w:val="List Bullet 4"/>
    <w:basedOn w:val="Text4"/>
    <w:uiPriority w:val="99"/>
    <w:rsid w:val="004174D8"/>
    <w:pPr>
      <w:numPr>
        <w:numId w:val="18"/>
      </w:numPr>
      <w:tabs>
        <w:tab w:val="clear" w:pos="2302"/>
      </w:tabs>
    </w:pPr>
  </w:style>
  <w:style w:type="paragraph" w:styleId="ListBullet5">
    <w:name w:val="List Bullet 5"/>
    <w:basedOn w:val="Normal"/>
    <w:autoRedefine/>
    <w:uiPriority w:val="99"/>
    <w:rsid w:val="004174D8"/>
    <w:pPr>
      <w:numPr>
        <w:numId w:val="2"/>
      </w:numPr>
      <w:tabs>
        <w:tab w:val="clear" w:pos="643"/>
        <w:tab w:val="num" w:pos="1492"/>
      </w:tabs>
      <w:ind w:left="1492"/>
    </w:pPr>
  </w:style>
  <w:style w:type="paragraph" w:styleId="ListContinue">
    <w:name w:val="List Continue"/>
    <w:basedOn w:val="Normal"/>
    <w:uiPriority w:val="99"/>
    <w:rsid w:val="004174D8"/>
    <w:pPr>
      <w:spacing w:after="120"/>
      <w:ind w:left="283"/>
    </w:pPr>
  </w:style>
  <w:style w:type="paragraph" w:styleId="ListContinue2">
    <w:name w:val="List Continue 2"/>
    <w:basedOn w:val="Normal"/>
    <w:uiPriority w:val="99"/>
    <w:rsid w:val="004174D8"/>
    <w:pPr>
      <w:spacing w:after="120"/>
      <w:ind w:left="566"/>
    </w:pPr>
  </w:style>
  <w:style w:type="paragraph" w:styleId="ListContinue3">
    <w:name w:val="List Continue 3"/>
    <w:basedOn w:val="Normal"/>
    <w:uiPriority w:val="99"/>
    <w:rsid w:val="004174D8"/>
    <w:pPr>
      <w:spacing w:after="120"/>
      <w:ind w:left="849"/>
    </w:pPr>
  </w:style>
  <w:style w:type="paragraph" w:styleId="ListContinue4">
    <w:name w:val="List Continue 4"/>
    <w:basedOn w:val="Normal"/>
    <w:uiPriority w:val="99"/>
    <w:rsid w:val="004174D8"/>
    <w:pPr>
      <w:spacing w:after="120"/>
      <w:ind w:left="1132"/>
    </w:pPr>
  </w:style>
  <w:style w:type="paragraph" w:styleId="ListContinue5">
    <w:name w:val="List Continue 5"/>
    <w:basedOn w:val="Normal"/>
    <w:uiPriority w:val="99"/>
    <w:rsid w:val="004174D8"/>
    <w:pPr>
      <w:spacing w:after="120"/>
      <w:ind w:left="1415"/>
    </w:pPr>
  </w:style>
  <w:style w:type="paragraph" w:styleId="ListNumber">
    <w:name w:val="List Number"/>
    <w:basedOn w:val="Normal"/>
    <w:uiPriority w:val="99"/>
    <w:rsid w:val="004174D8"/>
    <w:pPr>
      <w:numPr>
        <w:numId w:val="24"/>
      </w:numPr>
    </w:pPr>
  </w:style>
  <w:style w:type="paragraph" w:styleId="ListNumber2">
    <w:name w:val="List Number 2"/>
    <w:basedOn w:val="Text2"/>
    <w:uiPriority w:val="99"/>
    <w:rsid w:val="004174D8"/>
    <w:pPr>
      <w:numPr>
        <w:numId w:val="26"/>
      </w:numPr>
      <w:tabs>
        <w:tab w:val="clear" w:pos="2302"/>
      </w:tabs>
    </w:pPr>
  </w:style>
  <w:style w:type="paragraph" w:styleId="ListNumber3">
    <w:name w:val="List Number 3"/>
    <w:basedOn w:val="Text3"/>
    <w:uiPriority w:val="99"/>
    <w:rsid w:val="004174D8"/>
    <w:pPr>
      <w:numPr>
        <w:numId w:val="27"/>
      </w:numPr>
      <w:tabs>
        <w:tab w:val="clear" w:pos="2302"/>
      </w:tabs>
    </w:pPr>
  </w:style>
  <w:style w:type="paragraph" w:styleId="ListNumber4">
    <w:name w:val="List Number 4"/>
    <w:basedOn w:val="Text4"/>
    <w:uiPriority w:val="99"/>
    <w:rsid w:val="004174D8"/>
    <w:pPr>
      <w:numPr>
        <w:numId w:val="28"/>
      </w:numPr>
      <w:tabs>
        <w:tab w:val="clear" w:pos="2302"/>
      </w:tabs>
    </w:pPr>
  </w:style>
  <w:style w:type="paragraph" w:styleId="ListNumber5">
    <w:name w:val="List Number 5"/>
    <w:basedOn w:val="Normal"/>
    <w:uiPriority w:val="99"/>
    <w:rsid w:val="004174D8"/>
    <w:pPr>
      <w:numPr>
        <w:numId w:val="3"/>
      </w:numPr>
      <w:tabs>
        <w:tab w:val="clear" w:pos="926"/>
        <w:tab w:val="num" w:pos="643"/>
        <w:tab w:val="num" w:pos="1492"/>
      </w:tabs>
      <w:ind w:left="1492"/>
    </w:pPr>
  </w:style>
  <w:style w:type="paragraph" w:styleId="MacroText">
    <w:name w:val="macro"/>
    <w:link w:val="MacroTextChar"/>
    <w:uiPriority w:val="99"/>
    <w:semiHidden/>
    <w:rsid w:val="004174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63114D"/>
    <w:rPr>
      <w:rFonts w:ascii="Courier New" w:hAnsi="Courier New" w:cs="Times New Roman"/>
      <w:lang w:val="en-GB" w:eastAsia="en-US" w:bidi="ar-SA"/>
    </w:rPr>
  </w:style>
  <w:style w:type="paragraph" w:styleId="MessageHeader">
    <w:name w:val="Message Header"/>
    <w:basedOn w:val="Normal"/>
    <w:link w:val="MessageHeaderChar"/>
    <w:uiPriority w:val="99"/>
    <w:rsid w:val="004174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63114D"/>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4174D8"/>
    <w:pPr>
      <w:ind w:left="720"/>
    </w:pPr>
    <w:rPr>
      <w:lang w:eastAsia="it-IT"/>
    </w:rPr>
  </w:style>
  <w:style w:type="paragraph" w:styleId="NoteHeading">
    <w:name w:val="Note Heading"/>
    <w:basedOn w:val="Normal"/>
    <w:next w:val="Normal"/>
    <w:link w:val="NoteHeadingChar"/>
    <w:uiPriority w:val="99"/>
    <w:rsid w:val="004174D8"/>
  </w:style>
  <w:style w:type="character" w:customStyle="1" w:styleId="NoteHeadingChar">
    <w:name w:val="Note Heading Char"/>
    <w:basedOn w:val="DefaultParagraphFont"/>
    <w:link w:val="NoteHeading"/>
    <w:uiPriority w:val="99"/>
    <w:semiHidden/>
    <w:locked/>
    <w:rsid w:val="0063114D"/>
    <w:rPr>
      <w:rFonts w:cs="Times New Roman"/>
      <w:sz w:val="20"/>
      <w:szCs w:val="20"/>
      <w:lang w:val="fr-FR" w:eastAsia="en-US"/>
    </w:rPr>
  </w:style>
  <w:style w:type="paragraph" w:customStyle="1" w:styleId="NoteHead">
    <w:name w:val="NoteHead"/>
    <w:basedOn w:val="Normal"/>
    <w:next w:val="Subject"/>
    <w:uiPriority w:val="99"/>
    <w:rsid w:val="004174D8"/>
    <w:pPr>
      <w:spacing w:before="720" w:after="720"/>
      <w:jc w:val="center"/>
    </w:pPr>
    <w:rPr>
      <w:b/>
      <w:smallCaps/>
    </w:rPr>
  </w:style>
  <w:style w:type="paragraph" w:customStyle="1" w:styleId="Subject">
    <w:name w:val="Subject"/>
    <w:basedOn w:val="Normal"/>
    <w:next w:val="Normal"/>
    <w:uiPriority w:val="99"/>
    <w:rsid w:val="004174D8"/>
    <w:pPr>
      <w:spacing w:after="480"/>
      <w:ind w:left="1531" w:hanging="1531"/>
      <w:jc w:val="left"/>
    </w:pPr>
    <w:rPr>
      <w:b/>
    </w:rPr>
  </w:style>
  <w:style w:type="paragraph" w:customStyle="1" w:styleId="NoteList">
    <w:name w:val="NoteList"/>
    <w:basedOn w:val="Normal"/>
    <w:next w:val="Subject"/>
    <w:uiPriority w:val="99"/>
    <w:rsid w:val="004174D8"/>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4174D8"/>
    <w:pPr>
      <w:keepNext w:val="0"/>
      <w:spacing w:before="0"/>
      <w:outlineLvl w:val="9"/>
    </w:pPr>
    <w:rPr>
      <w:b w:val="0"/>
      <w:smallCaps w:val="0"/>
    </w:rPr>
  </w:style>
  <w:style w:type="paragraph" w:customStyle="1" w:styleId="NumPar2">
    <w:name w:val="NumPar 2"/>
    <w:basedOn w:val="Heading2"/>
    <w:next w:val="Text2"/>
    <w:uiPriority w:val="99"/>
    <w:rsid w:val="004174D8"/>
    <w:pPr>
      <w:keepNext w:val="0"/>
      <w:outlineLvl w:val="9"/>
    </w:pPr>
    <w:rPr>
      <w:b w:val="0"/>
    </w:rPr>
  </w:style>
  <w:style w:type="paragraph" w:customStyle="1" w:styleId="NumPar3">
    <w:name w:val="NumPar 3"/>
    <w:basedOn w:val="Heading3"/>
    <w:next w:val="Text3"/>
    <w:uiPriority w:val="99"/>
    <w:rsid w:val="004174D8"/>
    <w:pPr>
      <w:keepNext w:val="0"/>
      <w:outlineLvl w:val="9"/>
    </w:pPr>
    <w:rPr>
      <w:i w:val="0"/>
    </w:rPr>
  </w:style>
  <w:style w:type="paragraph" w:customStyle="1" w:styleId="NumPar4">
    <w:name w:val="NumPar 4"/>
    <w:basedOn w:val="Heading4"/>
    <w:next w:val="Text4"/>
    <w:uiPriority w:val="99"/>
    <w:rsid w:val="004174D8"/>
    <w:pPr>
      <w:keepNext w:val="0"/>
      <w:outlineLvl w:val="9"/>
    </w:pPr>
  </w:style>
  <w:style w:type="paragraph" w:customStyle="1" w:styleId="PartTitle">
    <w:name w:val="PartTitle"/>
    <w:basedOn w:val="Normal"/>
    <w:next w:val="ChapterTitle"/>
    <w:uiPriority w:val="99"/>
    <w:rsid w:val="004174D8"/>
    <w:pPr>
      <w:keepNext/>
      <w:pageBreakBefore/>
      <w:spacing w:after="480"/>
      <w:jc w:val="center"/>
    </w:pPr>
    <w:rPr>
      <w:b/>
      <w:sz w:val="36"/>
    </w:rPr>
  </w:style>
  <w:style w:type="paragraph" w:styleId="PlainText">
    <w:name w:val="Plain Text"/>
    <w:basedOn w:val="Normal"/>
    <w:link w:val="PlainTextChar"/>
    <w:uiPriority w:val="99"/>
    <w:rsid w:val="004174D8"/>
    <w:rPr>
      <w:rFonts w:ascii="Courier New" w:hAnsi="Courier New"/>
      <w:sz w:val="20"/>
    </w:rPr>
  </w:style>
  <w:style w:type="character" w:customStyle="1" w:styleId="PlainTextChar">
    <w:name w:val="Plain Text Char"/>
    <w:basedOn w:val="DefaultParagraphFont"/>
    <w:link w:val="PlainText"/>
    <w:uiPriority w:val="99"/>
    <w:semiHidden/>
    <w:locked/>
    <w:rsid w:val="0063114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4174D8"/>
  </w:style>
  <w:style w:type="character" w:customStyle="1" w:styleId="SalutationChar">
    <w:name w:val="Salutation Char"/>
    <w:basedOn w:val="DefaultParagraphFont"/>
    <w:link w:val="Salutation"/>
    <w:uiPriority w:val="99"/>
    <w:semiHidden/>
    <w:locked/>
    <w:rsid w:val="0063114D"/>
    <w:rPr>
      <w:rFonts w:cs="Times New Roman"/>
      <w:sz w:val="20"/>
      <w:szCs w:val="20"/>
      <w:lang w:val="fr-FR" w:eastAsia="en-US"/>
    </w:rPr>
  </w:style>
  <w:style w:type="paragraph" w:styleId="Signature">
    <w:name w:val="Signature"/>
    <w:basedOn w:val="Normal"/>
    <w:next w:val="Enclosures"/>
    <w:link w:val="SignatureChar"/>
    <w:uiPriority w:val="99"/>
    <w:rsid w:val="004174D8"/>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63114D"/>
    <w:rPr>
      <w:rFonts w:cs="Times New Roman"/>
      <w:sz w:val="20"/>
      <w:szCs w:val="20"/>
      <w:lang w:val="fr-FR" w:eastAsia="en-US"/>
    </w:rPr>
  </w:style>
  <w:style w:type="paragraph" w:styleId="Subtitle">
    <w:name w:val="Subtitle"/>
    <w:basedOn w:val="Normal"/>
    <w:link w:val="SubtitleChar"/>
    <w:uiPriority w:val="99"/>
    <w:qFormat/>
    <w:rsid w:val="004174D8"/>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63114D"/>
    <w:rPr>
      <w:rFonts w:ascii="Cambria" w:hAnsi="Cambria" w:cs="Times New Roman"/>
      <w:sz w:val="24"/>
      <w:szCs w:val="24"/>
      <w:lang w:val="fr-FR" w:eastAsia="en-US"/>
    </w:rPr>
  </w:style>
  <w:style w:type="paragraph" w:customStyle="1" w:styleId="SubTitle1">
    <w:name w:val="SubTitle 1"/>
    <w:basedOn w:val="Normal"/>
    <w:next w:val="SubTitle2"/>
    <w:uiPriority w:val="99"/>
    <w:rsid w:val="004174D8"/>
    <w:pPr>
      <w:jc w:val="center"/>
    </w:pPr>
    <w:rPr>
      <w:b/>
      <w:sz w:val="40"/>
    </w:rPr>
  </w:style>
  <w:style w:type="paragraph" w:customStyle="1" w:styleId="SubTitle2">
    <w:name w:val="SubTitle 2"/>
    <w:basedOn w:val="Normal"/>
    <w:uiPriority w:val="99"/>
    <w:rsid w:val="004174D8"/>
    <w:pPr>
      <w:jc w:val="center"/>
    </w:pPr>
    <w:rPr>
      <w:b/>
      <w:sz w:val="32"/>
    </w:rPr>
  </w:style>
  <w:style w:type="paragraph" w:styleId="TableofAuthorities">
    <w:name w:val="table of authorities"/>
    <w:basedOn w:val="Normal"/>
    <w:next w:val="Normal"/>
    <w:uiPriority w:val="99"/>
    <w:semiHidden/>
    <w:rsid w:val="004174D8"/>
    <w:pPr>
      <w:ind w:left="240" w:hanging="240"/>
    </w:pPr>
  </w:style>
  <w:style w:type="paragraph" w:styleId="TableofFigures">
    <w:name w:val="table of figures"/>
    <w:basedOn w:val="Normal"/>
    <w:next w:val="Normal"/>
    <w:uiPriority w:val="99"/>
    <w:semiHidden/>
    <w:rsid w:val="004174D8"/>
    <w:pPr>
      <w:ind w:left="480" w:hanging="480"/>
    </w:pPr>
  </w:style>
  <w:style w:type="paragraph" w:styleId="Title">
    <w:name w:val="Title"/>
    <w:basedOn w:val="Normal"/>
    <w:next w:val="SubTitle1"/>
    <w:link w:val="TitleChar"/>
    <w:uiPriority w:val="99"/>
    <w:qFormat/>
    <w:rsid w:val="004174D8"/>
    <w:pPr>
      <w:spacing w:after="480"/>
      <w:jc w:val="center"/>
    </w:pPr>
    <w:rPr>
      <w:b/>
      <w:kern w:val="28"/>
      <w:sz w:val="48"/>
    </w:rPr>
  </w:style>
  <w:style w:type="character" w:customStyle="1" w:styleId="TitleChar">
    <w:name w:val="Title Char"/>
    <w:basedOn w:val="DefaultParagraphFont"/>
    <w:link w:val="Title"/>
    <w:uiPriority w:val="99"/>
    <w:locked/>
    <w:rsid w:val="0063114D"/>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4174D8"/>
    <w:pPr>
      <w:spacing w:before="120"/>
    </w:pPr>
    <w:rPr>
      <w:rFonts w:ascii="Arial" w:hAnsi="Arial"/>
      <w:b/>
    </w:rPr>
  </w:style>
  <w:style w:type="paragraph" w:styleId="TOC1">
    <w:name w:val="toc 1"/>
    <w:basedOn w:val="Normal"/>
    <w:next w:val="Normal"/>
    <w:uiPriority w:val="99"/>
    <w:semiHidden/>
    <w:rsid w:val="004174D8"/>
    <w:pPr>
      <w:tabs>
        <w:tab w:val="right" w:leader="dot" w:pos="8640"/>
      </w:tabs>
      <w:spacing w:before="120" w:after="120"/>
      <w:ind w:left="482" w:right="720" w:hanging="482"/>
    </w:pPr>
    <w:rPr>
      <w:caps/>
    </w:rPr>
  </w:style>
  <w:style w:type="paragraph" w:styleId="TOC2">
    <w:name w:val="toc 2"/>
    <w:basedOn w:val="Normal"/>
    <w:next w:val="Normal"/>
    <w:uiPriority w:val="99"/>
    <w:semiHidden/>
    <w:rsid w:val="004174D8"/>
    <w:pPr>
      <w:tabs>
        <w:tab w:val="right" w:leader="dot" w:pos="8640"/>
      </w:tabs>
      <w:spacing w:before="60" w:after="60"/>
      <w:ind w:left="1077" w:right="720" w:hanging="595"/>
    </w:pPr>
  </w:style>
  <w:style w:type="paragraph" w:styleId="TOC3">
    <w:name w:val="toc 3"/>
    <w:basedOn w:val="Normal"/>
    <w:next w:val="Normal"/>
    <w:uiPriority w:val="99"/>
    <w:semiHidden/>
    <w:rsid w:val="004174D8"/>
    <w:pPr>
      <w:tabs>
        <w:tab w:val="right" w:leader="dot" w:pos="8640"/>
      </w:tabs>
      <w:spacing w:before="60" w:after="60"/>
      <w:ind w:left="1916" w:right="720" w:hanging="839"/>
    </w:pPr>
  </w:style>
  <w:style w:type="paragraph" w:styleId="TOC4">
    <w:name w:val="toc 4"/>
    <w:basedOn w:val="Normal"/>
    <w:next w:val="Normal"/>
    <w:uiPriority w:val="99"/>
    <w:semiHidden/>
    <w:rsid w:val="004174D8"/>
    <w:pPr>
      <w:tabs>
        <w:tab w:val="right" w:leader="dot" w:pos="8641"/>
      </w:tabs>
      <w:spacing w:before="60" w:after="60"/>
      <w:ind w:left="2880" w:right="720" w:hanging="964"/>
    </w:pPr>
  </w:style>
  <w:style w:type="paragraph" w:styleId="TOC5">
    <w:name w:val="toc 5"/>
    <w:basedOn w:val="Normal"/>
    <w:next w:val="Normal"/>
    <w:uiPriority w:val="99"/>
    <w:semiHidden/>
    <w:rsid w:val="004174D8"/>
    <w:pPr>
      <w:tabs>
        <w:tab w:val="right" w:leader="dot" w:pos="8641"/>
      </w:tabs>
      <w:spacing w:before="240" w:after="120"/>
      <w:ind w:right="720"/>
    </w:pPr>
    <w:rPr>
      <w:caps/>
    </w:rPr>
  </w:style>
  <w:style w:type="paragraph" w:styleId="TOC6">
    <w:name w:val="toc 6"/>
    <w:basedOn w:val="Normal"/>
    <w:next w:val="Normal"/>
    <w:autoRedefine/>
    <w:uiPriority w:val="99"/>
    <w:semiHidden/>
    <w:rsid w:val="004174D8"/>
    <w:pPr>
      <w:ind w:left="1200"/>
    </w:pPr>
  </w:style>
  <w:style w:type="paragraph" w:styleId="TOC7">
    <w:name w:val="toc 7"/>
    <w:basedOn w:val="Normal"/>
    <w:next w:val="Normal"/>
    <w:autoRedefine/>
    <w:uiPriority w:val="99"/>
    <w:semiHidden/>
    <w:rsid w:val="004174D8"/>
    <w:pPr>
      <w:ind w:left="1440"/>
    </w:pPr>
  </w:style>
  <w:style w:type="paragraph" w:styleId="TOC8">
    <w:name w:val="toc 8"/>
    <w:basedOn w:val="Normal"/>
    <w:next w:val="Normal"/>
    <w:autoRedefine/>
    <w:uiPriority w:val="99"/>
    <w:semiHidden/>
    <w:rsid w:val="004174D8"/>
    <w:pPr>
      <w:ind w:left="1680"/>
    </w:pPr>
  </w:style>
  <w:style w:type="paragraph" w:styleId="TOC9">
    <w:name w:val="toc 9"/>
    <w:basedOn w:val="Normal"/>
    <w:next w:val="Normal"/>
    <w:autoRedefine/>
    <w:uiPriority w:val="99"/>
    <w:semiHidden/>
    <w:rsid w:val="004174D8"/>
    <w:pPr>
      <w:ind w:left="1920"/>
    </w:pPr>
  </w:style>
  <w:style w:type="paragraph" w:customStyle="1" w:styleId="YReferences">
    <w:name w:val="YReferences"/>
    <w:basedOn w:val="Normal"/>
    <w:next w:val="Normal"/>
    <w:uiPriority w:val="99"/>
    <w:rsid w:val="004174D8"/>
    <w:pPr>
      <w:spacing w:after="480"/>
      <w:ind w:left="1531" w:hanging="1531"/>
    </w:pPr>
  </w:style>
  <w:style w:type="paragraph" w:customStyle="1" w:styleId="ListBullet1">
    <w:name w:val="List Bullet 1"/>
    <w:basedOn w:val="Text1"/>
    <w:uiPriority w:val="99"/>
    <w:rsid w:val="004174D8"/>
    <w:pPr>
      <w:numPr>
        <w:numId w:val="15"/>
      </w:numPr>
    </w:pPr>
  </w:style>
  <w:style w:type="paragraph" w:customStyle="1" w:styleId="ListDash">
    <w:name w:val="List Dash"/>
    <w:basedOn w:val="Normal"/>
    <w:uiPriority w:val="99"/>
    <w:rsid w:val="004174D8"/>
    <w:pPr>
      <w:numPr>
        <w:numId w:val="19"/>
      </w:numPr>
    </w:pPr>
  </w:style>
  <w:style w:type="paragraph" w:customStyle="1" w:styleId="ListDash1">
    <w:name w:val="List Dash 1"/>
    <w:basedOn w:val="Text1"/>
    <w:uiPriority w:val="99"/>
    <w:rsid w:val="004174D8"/>
    <w:pPr>
      <w:numPr>
        <w:numId w:val="20"/>
      </w:numPr>
    </w:pPr>
  </w:style>
  <w:style w:type="paragraph" w:customStyle="1" w:styleId="ListDash2">
    <w:name w:val="List Dash 2"/>
    <w:basedOn w:val="Text2"/>
    <w:uiPriority w:val="99"/>
    <w:rsid w:val="004174D8"/>
    <w:pPr>
      <w:numPr>
        <w:numId w:val="21"/>
      </w:numPr>
      <w:tabs>
        <w:tab w:val="clear" w:pos="2302"/>
      </w:tabs>
    </w:pPr>
  </w:style>
  <w:style w:type="paragraph" w:customStyle="1" w:styleId="ListDash3">
    <w:name w:val="List Dash 3"/>
    <w:basedOn w:val="Text3"/>
    <w:uiPriority w:val="99"/>
    <w:rsid w:val="004174D8"/>
    <w:pPr>
      <w:numPr>
        <w:numId w:val="22"/>
      </w:numPr>
      <w:tabs>
        <w:tab w:val="clear" w:pos="2302"/>
      </w:tabs>
    </w:pPr>
  </w:style>
  <w:style w:type="paragraph" w:customStyle="1" w:styleId="ListDash4">
    <w:name w:val="List Dash 4"/>
    <w:basedOn w:val="Text4"/>
    <w:uiPriority w:val="99"/>
    <w:rsid w:val="004174D8"/>
    <w:pPr>
      <w:numPr>
        <w:numId w:val="23"/>
      </w:numPr>
      <w:tabs>
        <w:tab w:val="clear" w:pos="2302"/>
      </w:tabs>
    </w:pPr>
  </w:style>
  <w:style w:type="paragraph" w:customStyle="1" w:styleId="ListNumberLevel2">
    <w:name w:val="List Number (Level 2)"/>
    <w:basedOn w:val="Normal"/>
    <w:uiPriority w:val="99"/>
    <w:rsid w:val="004174D8"/>
    <w:pPr>
      <w:numPr>
        <w:ilvl w:val="1"/>
        <w:numId w:val="24"/>
      </w:numPr>
    </w:pPr>
  </w:style>
  <w:style w:type="paragraph" w:customStyle="1" w:styleId="ListNumberLevel3">
    <w:name w:val="List Number (Level 3)"/>
    <w:basedOn w:val="Normal"/>
    <w:uiPriority w:val="99"/>
    <w:rsid w:val="004174D8"/>
    <w:pPr>
      <w:numPr>
        <w:ilvl w:val="2"/>
        <w:numId w:val="24"/>
      </w:numPr>
    </w:pPr>
  </w:style>
  <w:style w:type="paragraph" w:customStyle="1" w:styleId="ListNumberLevel4">
    <w:name w:val="List Number (Level 4)"/>
    <w:basedOn w:val="Normal"/>
    <w:uiPriority w:val="99"/>
    <w:rsid w:val="004174D8"/>
    <w:pPr>
      <w:numPr>
        <w:ilvl w:val="3"/>
        <w:numId w:val="24"/>
      </w:numPr>
    </w:pPr>
  </w:style>
  <w:style w:type="paragraph" w:customStyle="1" w:styleId="ListNumber1">
    <w:name w:val="List Number 1"/>
    <w:basedOn w:val="Text1"/>
    <w:uiPriority w:val="99"/>
    <w:rsid w:val="004174D8"/>
    <w:pPr>
      <w:numPr>
        <w:numId w:val="25"/>
      </w:numPr>
    </w:pPr>
  </w:style>
  <w:style w:type="paragraph" w:customStyle="1" w:styleId="ListNumber1Level2">
    <w:name w:val="List Number 1 (Level 2)"/>
    <w:basedOn w:val="Text1"/>
    <w:uiPriority w:val="99"/>
    <w:rsid w:val="004174D8"/>
    <w:pPr>
      <w:numPr>
        <w:ilvl w:val="1"/>
        <w:numId w:val="25"/>
      </w:numPr>
    </w:pPr>
  </w:style>
  <w:style w:type="paragraph" w:customStyle="1" w:styleId="ListNumber1Level3">
    <w:name w:val="List Number 1 (Level 3)"/>
    <w:basedOn w:val="Text1"/>
    <w:uiPriority w:val="99"/>
    <w:rsid w:val="004174D8"/>
    <w:pPr>
      <w:numPr>
        <w:ilvl w:val="2"/>
        <w:numId w:val="25"/>
      </w:numPr>
    </w:pPr>
  </w:style>
  <w:style w:type="paragraph" w:customStyle="1" w:styleId="ListNumber1Level4">
    <w:name w:val="List Number 1 (Level 4)"/>
    <w:basedOn w:val="Text1"/>
    <w:uiPriority w:val="99"/>
    <w:rsid w:val="004174D8"/>
    <w:pPr>
      <w:numPr>
        <w:ilvl w:val="3"/>
        <w:numId w:val="25"/>
      </w:numPr>
    </w:pPr>
  </w:style>
  <w:style w:type="paragraph" w:customStyle="1" w:styleId="ListNumber2Level2">
    <w:name w:val="List Number 2 (Level 2)"/>
    <w:basedOn w:val="Text2"/>
    <w:uiPriority w:val="99"/>
    <w:rsid w:val="004174D8"/>
    <w:pPr>
      <w:numPr>
        <w:ilvl w:val="1"/>
        <w:numId w:val="26"/>
      </w:numPr>
      <w:tabs>
        <w:tab w:val="clear" w:pos="2302"/>
      </w:tabs>
    </w:pPr>
  </w:style>
  <w:style w:type="paragraph" w:customStyle="1" w:styleId="ListNumber2Level3">
    <w:name w:val="List Number 2 (Level 3)"/>
    <w:basedOn w:val="Text2"/>
    <w:uiPriority w:val="99"/>
    <w:rsid w:val="004174D8"/>
    <w:pPr>
      <w:numPr>
        <w:ilvl w:val="2"/>
        <w:numId w:val="26"/>
      </w:numPr>
      <w:tabs>
        <w:tab w:val="clear" w:pos="2302"/>
      </w:tabs>
    </w:pPr>
  </w:style>
  <w:style w:type="paragraph" w:customStyle="1" w:styleId="ListNumber2Level4">
    <w:name w:val="List Number 2 (Level 4)"/>
    <w:basedOn w:val="Text2"/>
    <w:uiPriority w:val="99"/>
    <w:rsid w:val="004174D8"/>
    <w:pPr>
      <w:numPr>
        <w:ilvl w:val="3"/>
        <w:numId w:val="26"/>
      </w:numPr>
      <w:tabs>
        <w:tab w:val="clear" w:pos="2302"/>
      </w:tabs>
    </w:pPr>
  </w:style>
  <w:style w:type="paragraph" w:customStyle="1" w:styleId="ListNumber3Level2">
    <w:name w:val="List Number 3 (Level 2)"/>
    <w:basedOn w:val="Text3"/>
    <w:uiPriority w:val="99"/>
    <w:rsid w:val="004174D8"/>
    <w:pPr>
      <w:numPr>
        <w:ilvl w:val="1"/>
        <w:numId w:val="27"/>
      </w:numPr>
      <w:tabs>
        <w:tab w:val="clear" w:pos="2302"/>
      </w:tabs>
    </w:pPr>
  </w:style>
  <w:style w:type="paragraph" w:customStyle="1" w:styleId="ListNumber3Level3">
    <w:name w:val="List Number 3 (Level 3)"/>
    <w:basedOn w:val="Text3"/>
    <w:uiPriority w:val="99"/>
    <w:rsid w:val="004174D8"/>
    <w:pPr>
      <w:numPr>
        <w:ilvl w:val="2"/>
        <w:numId w:val="27"/>
      </w:numPr>
      <w:tabs>
        <w:tab w:val="clear" w:pos="2302"/>
      </w:tabs>
    </w:pPr>
  </w:style>
  <w:style w:type="paragraph" w:customStyle="1" w:styleId="ListNumber3Level4">
    <w:name w:val="List Number 3 (Level 4)"/>
    <w:basedOn w:val="Text3"/>
    <w:uiPriority w:val="99"/>
    <w:rsid w:val="004174D8"/>
    <w:pPr>
      <w:numPr>
        <w:ilvl w:val="3"/>
        <w:numId w:val="27"/>
      </w:numPr>
      <w:tabs>
        <w:tab w:val="clear" w:pos="2302"/>
      </w:tabs>
    </w:pPr>
  </w:style>
  <w:style w:type="paragraph" w:customStyle="1" w:styleId="ListNumber4Level2">
    <w:name w:val="List Number 4 (Level 2)"/>
    <w:basedOn w:val="Text4"/>
    <w:uiPriority w:val="99"/>
    <w:rsid w:val="004174D8"/>
    <w:pPr>
      <w:numPr>
        <w:ilvl w:val="1"/>
        <w:numId w:val="28"/>
      </w:numPr>
      <w:tabs>
        <w:tab w:val="clear" w:pos="2302"/>
      </w:tabs>
    </w:pPr>
  </w:style>
  <w:style w:type="paragraph" w:customStyle="1" w:styleId="ListNumber4Level3">
    <w:name w:val="List Number 4 (Level 3)"/>
    <w:basedOn w:val="Text4"/>
    <w:uiPriority w:val="99"/>
    <w:rsid w:val="004174D8"/>
    <w:pPr>
      <w:numPr>
        <w:ilvl w:val="2"/>
        <w:numId w:val="28"/>
      </w:numPr>
      <w:tabs>
        <w:tab w:val="clear" w:pos="2302"/>
      </w:tabs>
    </w:pPr>
  </w:style>
  <w:style w:type="paragraph" w:customStyle="1" w:styleId="ListNumber4Level4">
    <w:name w:val="List Number 4 (Level 4)"/>
    <w:basedOn w:val="Text4"/>
    <w:uiPriority w:val="99"/>
    <w:rsid w:val="004174D8"/>
    <w:pPr>
      <w:numPr>
        <w:ilvl w:val="3"/>
        <w:numId w:val="28"/>
      </w:numPr>
      <w:tabs>
        <w:tab w:val="clear" w:pos="2302"/>
      </w:tabs>
    </w:pPr>
  </w:style>
  <w:style w:type="paragraph" w:styleId="TOCHeading">
    <w:name w:val="TOC Heading"/>
    <w:basedOn w:val="Normal"/>
    <w:next w:val="Normal"/>
    <w:uiPriority w:val="99"/>
    <w:qFormat/>
    <w:rsid w:val="004174D8"/>
    <w:pPr>
      <w:keepNext/>
      <w:spacing w:before="240"/>
      <w:jc w:val="center"/>
    </w:pPr>
    <w:rPr>
      <w:b/>
    </w:rPr>
  </w:style>
  <w:style w:type="paragraph" w:customStyle="1" w:styleId="Contact">
    <w:name w:val="Contact"/>
    <w:basedOn w:val="Normal"/>
    <w:next w:val="Normal"/>
    <w:uiPriority w:val="99"/>
    <w:rsid w:val="004174D8"/>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it-IT"/>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it-IT"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 w:type="character" w:customStyle="1" w:styleId="CarattereCarattere2">
    <w:name w:val="Carattere Carattere2"/>
    <w:uiPriority w:val="99"/>
    <w:rsid w:val="00CB0843"/>
    <w:rPr>
      <w:lang w:val="fr-FR" w:eastAsia="en-US"/>
    </w:rPr>
  </w:style>
</w:styles>
</file>

<file path=word/webSettings.xml><?xml version="1.0" encoding="utf-8"?>
<w:webSettings xmlns:r="http://schemas.openxmlformats.org/officeDocument/2006/relationships" xmlns:w="http://schemas.openxmlformats.org/wordprocessingml/2006/main">
  <w:divs>
    <w:div w:id="1365598670">
      <w:marLeft w:val="0"/>
      <w:marRight w:val="0"/>
      <w:marTop w:val="0"/>
      <w:marBottom w:val="0"/>
      <w:divBdr>
        <w:top w:val="none" w:sz="0" w:space="0" w:color="auto"/>
        <w:left w:val="none" w:sz="0" w:space="0" w:color="auto"/>
        <w:bottom w:val="none" w:sz="0" w:space="0" w:color="auto"/>
        <w:right w:val="none" w:sz="0" w:space="0" w:color="auto"/>
      </w:divBdr>
    </w:div>
    <w:div w:id="1365598671">
      <w:marLeft w:val="0"/>
      <w:marRight w:val="0"/>
      <w:marTop w:val="0"/>
      <w:marBottom w:val="0"/>
      <w:divBdr>
        <w:top w:val="none" w:sz="0" w:space="0" w:color="auto"/>
        <w:left w:val="none" w:sz="0" w:space="0" w:color="auto"/>
        <w:bottom w:val="none" w:sz="0" w:space="0" w:color="auto"/>
        <w:right w:val="none" w:sz="0" w:space="0" w:color="auto"/>
      </w:divBdr>
    </w:div>
    <w:div w:id="1365598677">
      <w:marLeft w:val="0"/>
      <w:marRight w:val="0"/>
      <w:marTop w:val="0"/>
      <w:marBottom w:val="0"/>
      <w:divBdr>
        <w:top w:val="none" w:sz="0" w:space="0" w:color="auto"/>
        <w:left w:val="none" w:sz="0" w:space="0" w:color="auto"/>
        <w:bottom w:val="none" w:sz="0" w:space="0" w:color="auto"/>
        <w:right w:val="none" w:sz="0" w:space="0" w:color="auto"/>
      </w:divBdr>
    </w:div>
    <w:div w:id="1365598686">
      <w:marLeft w:val="0"/>
      <w:marRight w:val="0"/>
      <w:marTop w:val="0"/>
      <w:marBottom w:val="0"/>
      <w:divBdr>
        <w:top w:val="none" w:sz="0" w:space="0" w:color="auto"/>
        <w:left w:val="none" w:sz="0" w:space="0" w:color="auto"/>
        <w:bottom w:val="none" w:sz="0" w:space="0" w:color="auto"/>
        <w:right w:val="none" w:sz="0" w:space="0" w:color="auto"/>
      </w:divBdr>
    </w:div>
    <w:div w:id="1365598690">
      <w:marLeft w:val="0"/>
      <w:marRight w:val="0"/>
      <w:marTop w:val="0"/>
      <w:marBottom w:val="0"/>
      <w:divBdr>
        <w:top w:val="none" w:sz="0" w:space="0" w:color="auto"/>
        <w:left w:val="none" w:sz="0" w:space="0" w:color="auto"/>
        <w:bottom w:val="none" w:sz="0" w:space="0" w:color="auto"/>
        <w:right w:val="none" w:sz="0" w:space="0" w:color="auto"/>
      </w:divBdr>
    </w:div>
    <w:div w:id="1365598691">
      <w:marLeft w:val="0"/>
      <w:marRight w:val="0"/>
      <w:marTop w:val="0"/>
      <w:marBottom w:val="0"/>
      <w:divBdr>
        <w:top w:val="none" w:sz="0" w:space="0" w:color="auto"/>
        <w:left w:val="none" w:sz="0" w:space="0" w:color="auto"/>
        <w:bottom w:val="none" w:sz="0" w:space="0" w:color="auto"/>
        <w:right w:val="none" w:sz="0" w:space="0" w:color="auto"/>
      </w:divBdr>
      <w:divsChild>
        <w:div w:id="1365598681">
          <w:marLeft w:val="0"/>
          <w:marRight w:val="0"/>
          <w:marTop w:val="100"/>
          <w:marBottom w:val="15"/>
          <w:divBdr>
            <w:top w:val="none" w:sz="0" w:space="0" w:color="auto"/>
            <w:left w:val="none" w:sz="0" w:space="0" w:color="auto"/>
            <w:bottom w:val="none" w:sz="0" w:space="0" w:color="auto"/>
            <w:right w:val="none" w:sz="0" w:space="0" w:color="auto"/>
          </w:divBdr>
          <w:divsChild>
            <w:div w:id="1365598682">
              <w:marLeft w:val="0"/>
              <w:marRight w:val="0"/>
              <w:marTop w:val="100"/>
              <w:marBottom w:val="100"/>
              <w:divBdr>
                <w:top w:val="none" w:sz="0" w:space="0" w:color="auto"/>
                <w:left w:val="none" w:sz="0" w:space="0" w:color="auto"/>
                <w:bottom w:val="none" w:sz="0" w:space="0" w:color="auto"/>
                <w:right w:val="none" w:sz="0" w:space="0" w:color="auto"/>
              </w:divBdr>
              <w:divsChild>
                <w:div w:id="1365598748">
                  <w:marLeft w:val="0"/>
                  <w:marRight w:val="0"/>
                  <w:marTop w:val="225"/>
                  <w:marBottom w:val="0"/>
                  <w:divBdr>
                    <w:top w:val="none" w:sz="0" w:space="0" w:color="auto"/>
                    <w:left w:val="none" w:sz="0" w:space="0" w:color="auto"/>
                    <w:bottom w:val="none" w:sz="0" w:space="0" w:color="auto"/>
                    <w:right w:val="none" w:sz="0" w:space="0" w:color="auto"/>
                  </w:divBdr>
                  <w:divsChild>
                    <w:div w:id="1365598717">
                      <w:marLeft w:val="0"/>
                      <w:marRight w:val="0"/>
                      <w:marTop w:val="0"/>
                      <w:marBottom w:val="0"/>
                      <w:divBdr>
                        <w:top w:val="none" w:sz="0" w:space="0" w:color="auto"/>
                        <w:left w:val="none" w:sz="0" w:space="0" w:color="auto"/>
                        <w:bottom w:val="none" w:sz="0" w:space="0" w:color="auto"/>
                        <w:right w:val="none" w:sz="0" w:space="0" w:color="auto"/>
                      </w:divBdr>
                      <w:divsChild>
                        <w:div w:id="1365598747">
                          <w:marLeft w:val="0"/>
                          <w:marRight w:val="0"/>
                          <w:marTop w:val="0"/>
                          <w:marBottom w:val="0"/>
                          <w:divBdr>
                            <w:top w:val="none" w:sz="0" w:space="0" w:color="auto"/>
                            <w:left w:val="none" w:sz="0" w:space="0" w:color="auto"/>
                            <w:bottom w:val="none" w:sz="0" w:space="0" w:color="auto"/>
                            <w:right w:val="none" w:sz="0" w:space="0" w:color="auto"/>
                          </w:divBdr>
                          <w:divsChild>
                            <w:div w:id="1365598684">
                              <w:marLeft w:val="0"/>
                              <w:marRight w:val="0"/>
                              <w:marTop w:val="0"/>
                              <w:marBottom w:val="0"/>
                              <w:divBdr>
                                <w:top w:val="none" w:sz="0" w:space="0" w:color="auto"/>
                                <w:left w:val="none" w:sz="0" w:space="0" w:color="auto"/>
                                <w:bottom w:val="none" w:sz="0" w:space="0" w:color="auto"/>
                                <w:right w:val="none" w:sz="0" w:space="0" w:color="auto"/>
                              </w:divBdr>
                              <w:divsChild>
                                <w:div w:id="1365598683">
                                  <w:marLeft w:val="0"/>
                                  <w:marRight w:val="0"/>
                                  <w:marTop w:val="0"/>
                                  <w:marBottom w:val="0"/>
                                  <w:divBdr>
                                    <w:top w:val="none" w:sz="0" w:space="0" w:color="auto"/>
                                    <w:left w:val="none" w:sz="0" w:space="0" w:color="auto"/>
                                    <w:bottom w:val="none" w:sz="0" w:space="0" w:color="auto"/>
                                    <w:right w:val="none" w:sz="0" w:space="0" w:color="auto"/>
                                  </w:divBdr>
                                  <w:divsChild>
                                    <w:div w:id="1365598680">
                                      <w:marLeft w:val="0"/>
                                      <w:marRight w:val="0"/>
                                      <w:marTop w:val="0"/>
                                      <w:marBottom w:val="0"/>
                                      <w:divBdr>
                                        <w:top w:val="none" w:sz="0" w:space="0" w:color="auto"/>
                                        <w:left w:val="none" w:sz="0" w:space="0" w:color="auto"/>
                                        <w:bottom w:val="none" w:sz="0" w:space="0" w:color="auto"/>
                                        <w:right w:val="none" w:sz="0" w:space="0" w:color="auto"/>
                                      </w:divBdr>
                                      <w:divsChild>
                                        <w:div w:id="1365598689">
                                          <w:marLeft w:val="0"/>
                                          <w:marRight w:val="0"/>
                                          <w:marTop w:val="0"/>
                                          <w:marBottom w:val="0"/>
                                          <w:divBdr>
                                            <w:top w:val="none" w:sz="0" w:space="0" w:color="auto"/>
                                            <w:left w:val="none" w:sz="0" w:space="0" w:color="auto"/>
                                            <w:bottom w:val="none" w:sz="0" w:space="0" w:color="auto"/>
                                            <w:right w:val="none" w:sz="0" w:space="0" w:color="auto"/>
                                          </w:divBdr>
                                          <w:divsChild>
                                            <w:div w:id="1365598734">
                                              <w:marLeft w:val="0"/>
                                              <w:marRight w:val="0"/>
                                              <w:marTop w:val="0"/>
                                              <w:marBottom w:val="0"/>
                                              <w:divBdr>
                                                <w:top w:val="none" w:sz="0" w:space="0" w:color="auto"/>
                                                <w:left w:val="none" w:sz="0" w:space="0" w:color="auto"/>
                                                <w:bottom w:val="none" w:sz="0" w:space="0" w:color="auto"/>
                                                <w:right w:val="none" w:sz="0" w:space="0" w:color="auto"/>
                                              </w:divBdr>
                                              <w:divsChild>
                                                <w:div w:id="1365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598696">
      <w:marLeft w:val="0"/>
      <w:marRight w:val="0"/>
      <w:marTop w:val="0"/>
      <w:marBottom w:val="0"/>
      <w:divBdr>
        <w:top w:val="none" w:sz="0" w:space="0" w:color="auto"/>
        <w:left w:val="none" w:sz="0" w:space="0" w:color="auto"/>
        <w:bottom w:val="none" w:sz="0" w:space="0" w:color="auto"/>
        <w:right w:val="none" w:sz="0" w:space="0" w:color="auto"/>
      </w:divBdr>
    </w:div>
    <w:div w:id="1365598701">
      <w:marLeft w:val="0"/>
      <w:marRight w:val="0"/>
      <w:marTop w:val="0"/>
      <w:marBottom w:val="0"/>
      <w:divBdr>
        <w:top w:val="none" w:sz="0" w:space="0" w:color="auto"/>
        <w:left w:val="none" w:sz="0" w:space="0" w:color="auto"/>
        <w:bottom w:val="none" w:sz="0" w:space="0" w:color="auto"/>
        <w:right w:val="none" w:sz="0" w:space="0" w:color="auto"/>
      </w:divBdr>
    </w:div>
    <w:div w:id="1365598703">
      <w:marLeft w:val="0"/>
      <w:marRight w:val="0"/>
      <w:marTop w:val="0"/>
      <w:marBottom w:val="0"/>
      <w:divBdr>
        <w:top w:val="none" w:sz="0" w:space="0" w:color="auto"/>
        <w:left w:val="none" w:sz="0" w:space="0" w:color="auto"/>
        <w:bottom w:val="none" w:sz="0" w:space="0" w:color="auto"/>
        <w:right w:val="none" w:sz="0" w:space="0" w:color="auto"/>
      </w:divBdr>
      <w:divsChild>
        <w:div w:id="1365598713">
          <w:marLeft w:val="0"/>
          <w:marRight w:val="0"/>
          <w:marTop w:val="0"/>
          <w:marBottom w:val="0"/>
          <w:divBdr>
            <w:top w:val="none" w:sz="0" w:space="0" w:color="auto"/>
            <w:left w:val="none" w:sz="0" w:space="0" w:color="auto"/>
            <w:bottom w:val="none" w:sz="0" w:space="0" w:color="auto"/>
            <w:right w:val="none" w:sz="0" w:space="0" w:color="auto"/>
          </w:divBdr>
          <w:divsChild>
            <w:div w:id="1365598752">
              <w:marLeft w:val="0"/>
              <w:marRight w:val="0"/>
              <w:marTop w:val="0"/>
              <w:marBottom w:val="0"/>
              <w:divBdr>
                <w:top w:val="none" w:sz="0" w:space="0" w:color="auto"/>
                <w:left w:val="none" w:sz="0" w:space="0" w:color="auto"/>
                <w:bottom w:val="none" w:sz="0" w:space="0" w:color="auto"/>
                <w:right w:val="none" w:sz="0" w:space="0" w:color="auto"/>
              </w:divBdr>
              <w:divsChild>
                <w:div w:id="1365598753">
                  <w:marLeft w:val="0"/>
                  <w:marRight w:val="0"/>
                  <w:marTop w:val="0"/>
                  <w:marBottom w:val="0"/>
                  <w:divBdr>
                    <w:top w:val="none" w:sz="0" w:space="0" w:color="auto"/>
                    <w:left w:val="none" w:sz="0" w:space="0" w:color="auto"/>
                    <w:bottom w:val="none" w:sz="0" w:space="0" w:color="auto"/>
                    <w:right w:val="none" w:sz="0" w:space="0" w:color="auto"/>
                  </w:divBdr>
                  <w:divsChild>
                    <w:div w:id="1365598706">
                      <w:marLeft w:val="0"/>
                      <w:marRight w:val="0"/>
                      <w:marTop w:val="0"/>
                      <w:marBottom w:val="0"/>
                      <w:divBdr>
                        <w:top w:val="none" w:sz="0" w:space="0" w:color="auto"/>
                        <w:left w:val="none" w:sz="0" w:space="0" w:color="auto"/>
                        <w:bottom w:val="none" w:sz="0" w:space="0" w:color="auto"/>
                        <w:right w:val="none" w:sz="0" w:space="0" w:color="auto"/>
                      </w:divBdr>
                      <w:divsChild>
                        <w:div w:id="1365598735">
                          <w:marLeft w:val="0"/>
                          <w:marRight w:val="0"/>
                          <w:marTop w:val="0"/>
                          <w:marBottom w:val="0"/>
                          <w:divBdr>
                            <w:top w:val="none" w:sz="0" w:space="0" w:color="auto"/>
                            <w:left w:val="none" w:sz="0" w:space="0" w:color="auto"/>
                            <w:bottom w:val="none" w:sz="0" w:space="0" w:color="auto"/>
                            <w:right w:val="none" w:sz="0" w:space="0" w:color="auto"/>
                          </w:divBdr>
                          <w:divsChild>
                            <w:div w:id="1365598669">
                              <w:marLeft w:val="0"/>
                              <w:marRight w:val="0"/>
                              <w:marTop w:val="0"/>
                              <w:marBottom w:val="0"/>
                              <w:divBdr>
                                <w:top w:val="none" w:sz="0" w:space="0" w:color="auto"/>
                                <w:left w:val="none" w:sz="0" w:space="0" w:color="auto"/>
                                <w:bottom w:val="none" w:sz="0" w:space="0" w:color="auto"/>
                                <w:right w:val="none" w:sz="0" w:space="0" w:color="auto"/>
                              </w:divBdr>
                              <w:divsChild>
                                <w:div w:id="1365598709">
                                  <w:marLeft w:val="0"/>
                                  <w:marRight w:val="0"/>
                                  <w:marTop w:val="0"/>
                                  <w:marBottom w:val="0"/>
                                  <w:divBdr>
                                    <w:top w:val="none" w:sz="0" w:space="0" w:color="auto"/>
                                    <w:left w:val="none" w:sz="0" w:space="0" w:color="auto"/>
                                    <w:bottom w:val="none" w:sz="0" w:space="0" w:color="auto"/>
                                    <w:right w:val="none" w:sz="0" w:space="0" w:color="auto"/>
                                  </w:divBdr>
                                  <w:divsChild>
                                    <w:div w:id="1365598710">
                                      <w:marLeft w:val="0"/>
                                      <w:marRight w:val="0"/>
                                      <w:marTop w:val="0"/>
                                      <w:marBottom w:val="0"/>
                                      <w:divBdr>
                                        <w:top w:val="none" w:sz="0" w:space="0" w:color="auto"/>
                                        <w:left w:val="none" w:sz="0" w:space="0" w:color="auto"/>
                                        <w:bottom w:val="none" w:sz="0" w:space="0" w:color="auto"/>
                                        <w:right w:val="none" w:sz="0" w:space="0" w:color="auto"/>
                                      </w:divBdr>
                                      <w:divsChild>
                                        <w:div w:id="1365598754">
                                          <w:marLeft w:val="0"/>
                                          <w:marRight w:val="0"/>
                                          <w:marTop w:val="0"/>
                                          <w:marBottom w:val="0"/>
                                          <w:divBdr>
                                            <w:top w:val="none" w:sz="0" w:space="0" w:color="auto"/>
                                            <w:left w:val="none" w:sz="0" w:space="0" w:color="auto"/>
                                            <w:bottom w:val="none" w:sz="0" w:space="0" w:color="auto"/>
                                            <w:right w:val="none" w:sz="0" w:space="0" w:color="auto"/>
                                          </w:divBdr>
                                          <w:divsChild>
                                            <w:div w:id="13655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8707">
      <w:marLeft w:val="0"/>
      <w:marRight w:val="0"/>
      <w:marTop w:val="0"/>
      <w:marBottom w:val="0"/>
      <w:divBdr>
        <w:top w:val="none" w:sz="0" w:space="0" w:color="auto"/>
        <w:left w:val="none" w:sz="0" w:space="0" w:color="auto"/>
        <w:bottom w:val="none" w:sz="0" w:space="0" w:color="auto"/>
        <w:right w:val="none" w:sz="0" w:space="0" w:color="auto"/>
      </w:divBdr>
    </w:div>
    <w:div w:id="1365598708">
      <w:marLeft w:val="0"/>
      <w:marRight w:val="0"/>
      <w:marTop w:val="0"/>
      <w:marBottom w:val="0"/>
      <w:divBdr>
        <w:top w:val="none" w:sz="0" w:space="0" w:color="auto"/>
        <w:left w:val="none" w:sz="0" w:space="0" w:color="auto"/>
        <w:bottom w:val="none" w:sz="0" w:space="0" w:color="auto"/>
        <w:right w:val="none" w:sz="0" w:space="0" w:color="auto"/>
      </w:divBdr>
    </w:div>
    <w:div w:id="1365598714">
      <w:marLeft w:val="0"/>
      <w:marRight w:val="0"/>
      <w:marTop w:val="0"/>
      <w:marBottom w:val="0"/>
      <w:divBdr>
        <w:top w:val="none" w:sz="0" w:space="0" w:color="auto"/>
        <w:left w:val="none" w:sz="0" w:space="0" w:color="auto"/>
        <w:bottom w:val="none" w:sz="0" w:space="0" w:color="auto"/>
        <w:right w:val="none" w:sz="0" w:space="0" w:color="auto"/>
      </w:divBdr>
    </w:div>
    <w:div w:id="1365598715">
      <w:marLeft w:val="0"/>
      <w:marRight w:val="0"/>
      <w:marTop w:val="0"/>
      <w:marBottom w:val="0"/>
      <w:divBdr>
        <w:top w:val="none" w:sz="0" w:space="0" w:color="auto"/>
        <w:left w:val="none" w:sz="0" w:space="0" w:color="auto"/>
        <w:bottom w:val="none" w:sz="0" w:space="0" w:color="auto"/>
        <w:right w:val="none" w:sz="0" w:space="0" w:color="auto"/>
      </w:divBdr>
    </w:div>
    <w:div w:id="1365598718">
      <w:marLeft w:val="0"/>
      <w:marRight w:val="0"/>
      <w:marTop w:val="0"/>
      <w:marBottom w:val="0"/>
      <w:divBdr>
        <w:top w:val="none" w:sz="0" w:space="0" w:color="auto"/>
        <w:left w:val="none" w:sz="0" w:space="0" w:color="auto"/>
        <w:bottom w:val="none" w:sz="0" w:space="0" w:color="auto"/>
        <w:right w:val="none" w:sz="0" w:space="0" w:color="auto"/>
      </w:divBdr>
    </w:div>
    <w:div w:id="1365598721">
      <w:marLeft w:val="0"/>
      <w:marRight w:val="0"/>
      <w:marTop w:val="0"/>
      <w:marBottom w:val="0"/>
      <w:divBdr>
        <w:top w:val="none" w:sz="0" w:space="0" w:color="auto"/>
        <w:left w:val="none" w:sz="0" w:space="0" w:color="auto"/>
        <w:bottom w:val="none" w:sz="0" w:space="0" w:color="auto"/>
        <w:right w:val="none" w:sz="0" w:space="0" w:color="auto"/>
      </w:divBdr>
    </w:div>
    <w:div w:id="1365598723">
      <w:marLeft w:val="0"/>
      <w:marRight w:val="0"/>
      <w:marTop w:val="0"/>
      <w:marBottom w:val="0"/>
      <w:divBdr>
        <w:top w:val="none" w:sz="0" w:space="0" w:color="auto"/>
        <w:left w:val="none" w:sz="0" w:space="0" w:color="auto"/>
        <w:bottom w:val="none" w:sz="0" w:space="0" w:color="auto"/>
        <w:right w:val="none" w:sz="0" w:space="0" w:color="auto"/>
      </w:divBdr>
    </w:div>
    <w:div w:id="1365598728">
      <w:marLeft w:val="0"/>
      <w:marRight w:val="0"/>
      <w:marTop w:val="0"/>
      <w:marBottom w:val="0"/>
      <w:divBdr>
        <w:top w:val="none" w:sz="0" w:space="0" w:color="auto"/>
        <w:left w:val="none" w:sz="0" w:space="0" w:color="auto"/>
        <w:bottom w:val="none" w:sz="0" w:space="0" w:color="auto"/>
        <w:right w:val="none" w:sz="0" w:space="0" w:color="auto"/>
      </w:divBdr>
    </w:div>
    <w:div w:id="1365598730">
      <w:marLeft w:val="0"/>
      <w:marRight w:val="0"/>
      <w:marTop w:val="0"/>
      <w:marBottom w:val="0"/>
      <w:divBdr>
        <w:top w:val="none" w:sz="0" w:space="0" w:color="auto"/>
        <w:left w:val="none" w:sz="0" w:space="0" w:color="auto"/>
        <w:bottom w:val="none" w:sz="0" w:space="0" w:color="auto"/>
        <w:right w:val="none" w:sz="0" w:space="0" w:color="auto"/>
      </w:divBdr>
    </w:div>
    <w:div w:id="1365598733">
      <w:marLeft w:val="0"/>
      <w:marRight w:val="0"/>
      <w:marTop w:val="0"/>
      <w:marBottom w:val="0"/>
      <w:divBdr>
        <w:top w:val="none" w:sz="0" w:space="0" w:color="auto"/>
        <w:left w:val="none" w:sz="0" w:space="0" w:color="auto"/>
        <w:bottom w:val="none" w:sz="0" w:space="0" w:color="auto"/>
        <w:right w:val="none" w:sz="0" w:space="0" w:color="auto"/>
      </w:divBdr>
    </w:div>
    <w:div w:id="1365598736">
      <w:marLeft w:val="0"/>
      <w:marRight w:val="0"/>
      <w:marTop w:val="0"/>
      <w:marBottom w:val="0"/>
      <w:divBdr>
        <w:top w:val="none" w:sz="0" w:space="0" w:color="auto"/>
        <w:left w:val="none" w:sz="0" w:space="0" w:color="auto"/>
        <w:bottom w:val="none" w:sz="0" w:space="0" w:color="auto"/>
        <w:right w:val="none" w:sz="0" w:space="0" w:color="auto"/>
      </w:divBdr>
    </w:div>
    <w:div w:id="1365598737">
      <w:marLeft w:val="0"/>
      <w:marRight w:val="0"/>
      <w:marTop w:val="0"/>
      <w:marBottom w:val="0"/>
      <w:divBdr>
        <w:top w:val="none" w:sz="0" w:space="0" w:color="auto"/>
        <w:left w:val="none" w:sz="0" w:space="0" w:color="auto"/>
        <w:bottom w:val="none" w:sz="0" w:space="0" w:color="auto"/>
        <w:right w:val="none" w:sz="0" w:space="0" w:color="auto"/>
      </w:divBdr>
      <w:divsChild>
        <w:div w:id="1365598743">
          <w:marLeft w:val="0"/>
          <w:marRight w:val="0"/>
          <w:marTop w:val="0"/>
          <w:marBottom w:val="0"/>
          <w:divBdr>
            <w:top w:val="none" w:sz="0" w:space="0" w:color="auto"/>
            <w:left w:val="none" w:sz="0" w:space="0" w:color="auto"/>
            <w:bottom w:val="none" w:sz="0" w:space="0" w:color="auto"/>
            <w:right w:val="none" w:sz="0" w:space="0" w:color="auto"/>
          </w:divBdr>
          <w:divsChild>
            <w:div w:id="1365598751">
              <w:marLeft w:val="0"/>
              <w:marRight w:val="0"/>
              <w:marTop w:val="0"/>
              <w:marBottom w:val="0"/>
              <w:divBdr>
                <w:top w:val="none" w:sz="0" w:space="0" w:color="auto"/>
                <w:left w:val="none" w:sz="0" w:space="0" w:color="auto"/>
                <w:bottom w:val="none" w:sz="0" w:space="0" w:color="auto"/>
                <w:right w:val="none" w:sz="0" w:space="0" w:color="auto"/>
              </w:divBdr>
              <w:divsChild>
                <w:div w:id="1365598676">
                  <w:marLeft w:val="0"/>
                  <w:marRight w:val="0"/>
                  <w:marTop w:val="0"/>
                  <w:marBottom w:val="0"/>
                  <w:divBdr>
                    <w:top w:val="none" w:sz="0" w:space="0" w:color="auto"/>
                    <w:left w:val="none" w:sz="0" w:space="0" w:color="auto"/>
                    <w:bottom w:val="none" w:sz="0" w:space="0" w:color="auto"/>
                    <w:right w:val="none" w:sz="0" w:space="0" w:color="auto"/>
                  </w:divBdr>
                  <w:divsChild>
                    <w:div w:id="1365598724">
                      <w:marLeft w:val="0"/>
                      <w:marRight w:val="0"/>
                      <w:marTop w:val="0"/>
                      <w:marBottom w:val="0"/>
                      <w:divBdr>
                        <w:top w:val="none" w:sz="0" w:space="0" w:color="auto"/>
                        <w:left w:val="none" w:sz="0" w:space="0" w:color="auto"/>
                        <w:bottom w:val="none" w:sz="0" w:space="0" w:color="auto"/>
                        <w:right w:val="none" w:sz="0" w:space="0" w:color="auto"/>
                      </w:divBdr>
                      <w:divsChild>
                        <w:div w:id="1365598692">
                          <w:marLeft w:val="0"/>
                          <w:marRight w:val="0"/>
                          <w:marTop w:val="0"/>
                          <w:marBottom w:val="0"/>
                          <w:divBdr>
                            <w:top w:val="none" w:sz="0" w:space="0" w:color="auto"/>
                            <w:left w:val="none" w:sz="0" w:space="0" w:color="auto"/>
                            <w:bottom w:val="none" w:sz="0" w:space="0" w:color="auto"/>
                            <w:right w:val="none" w:sz="0" w:space="0" w:color="auto"/>
                          </w:divBdr>
                          <w:divsChild>
                            <w:div w:id="1365598694">
                              <w:marLeft w:val="0"/>
                              <w:marRight w:val="0"/>
                              <w:marTop w:val="0"/>
                              <w:marBottom w:val="0"/>
                              <w:divBdr>
                                <w:top w:val="none" w:sz="0" w:space="0" w:color="auto"/>
                                <w:left w:val="none" w:sz="0" w:space="0" w:color="auto"/>
                                <w:bottom w:val="none" w:sz="0" w:space="0" w:color="auto"/>
                                <w:right w:val="none" w:sz="0" w:space="0" w:color="auto"/>
                              </w:divBdr>
                              <w:divsChild>
                                <w:div w:id="1365598712">
                                  <w:marLeft w:val="0"/>
                                  <w:marRight w:val="0"/>
                                  <w:marTop w:val="0"/>
                                  <w:marBottom w:val="0"/>
                                  <w:divBdr>
                                    <w:top w:val="none" w:sz="0" w:space="0" w:color="auto"/>
                                    <w:left w:val="none" w:sz="0" w:space="0" w:color="auto"/>
                                    <w:bottom w:val="none" w:sz="0" w:space="0" w:color="auto"/>
                                    <w:right w:val="none" w:sz="0" w:space="0" w:color="auto"/>
                                  </w:divBdr>
                                  <w:divsChild>
                                    <w:div w:id="1365598739">
                                      <w:marLeft w:val="0"/>
                                      <w:marRight w:val="0"/>
                                      <w:marTop w:val="0"/>
                                      <w:marBottom w:val="0"/>
                                      <w:divBdr>
                                        <w:top w:val="none" w:sz="0" w:space="0" w:color="auto"/>
                                        <w:left w:val="none" w:sz="0" w:space="0" w:color="auto"/>
                                        <w:bottom w:val="none" w:sz="0" w:space="0" w:color="auto"/>
                                        <w:right w:val="none" w:sz="0" w:space="0" w:color="auto"/>
                                      </w:divBdr>
                                      <w:divsChild>
                                        <w:div w:id="1365598704">
                                          <w:marLeft w:val="0"/>
                                          <w:marRight w:val="0"/>
                                          <w:marTop w:val="0"/>
                                          <w:marBottom w:val="0"/>
                                          <w:divBdr>
                                            <w:top w:val="none" w:sz="0" w:space="0" w:color="auto"/>
                                            <w:left w:val="none" w:sz="0" w:space="0" w:color="auto"/>
                                            <w:bottom w:val="none" w:sz="0" w:space="0" w:color="auto"/>
                                            <w:right w:val="none" w:sz="0" w:space="0" w:color="auto"/>
                                          </w:divBdr>
                                          <w:divsChild>
                                            <w:div w:id="1365598729">
                                              <w:marLeft w:val="0"/>
                                              <w:marRight w:val="0"/>
                                              <w:marTop w:val="0"/>
                                              <w:marBottom w:val="0"/>
                                              <w:divBdr>
                                                <w:top w:val="none" w:sz="0" w:space="0" w:color="auto"/>
                                                <w:left w:val="none" w:sz="0" w:space="0" w:color="auto"/>
                                                <w:bottom w:val="none" w:sz="0" w:space="0" w:color="auto"/>
                                                <w:right w:val="none" w:sz="0" w:space="0" w:color="auto"/>
                                              </w:divBdr>
                                              <w:divsChild>
                                                <w:div w:id="1365598675">
                                                  <w:marLeft w:val="0"/>
                                                  <w:marRight w:val="0"/>
                                                  <w:marTop w:val="0"/>
                                                  <w:marBottom w:val="0"/>
                                                  <w:divBdr>
                                                    <w:top w:val="none" w:sz="0" w:space="0" w:color="auto"/>
                                                    <w:left w:val="none" w:sz="0" w:space="0" w:color="auto"/>
                                                    <w:bottom w:val="none" w:sz="0" w:space="0" w:color="auto"/>
                                                    <w:right w:val="none" w:sz="0" w:space="0" w:color="auto"/>
                                                  </w:divBdr>
                                                  <w:divsChild>
                                                    <w:div w:id="1365598725">
                                                      <w:marLeft w:val="0"/>
                                                      <w:marRight w:val="0"/>
                                                      <w:marTop w:val="0"/>
                                                      <w:marBottom w:val="0"/>
                                                      <w:divBdr>
                                                        <w:top w:val="none" w:sz="0" w:space="0" w:color="auto"/>
                                                        <w:left w:val="none" w:sz="0" w:space="0" w:color="auto"/>
                                                        <w:bottom w:val="none" w:sz="0" w:space="0" w:color="auto"/>
                                                        <w:right w:val="none" w:sz="0" w:space="0" w:color="auto"/>
                                                      </w:divBdr>
                                                      <w:divsChild>
                                                        <w:div w:id="1365598698">
                                                          <w:marLeft w:val="0"/>
                                                          <w:marRight w:val="0"/>
                                                          <w:marTop w:val="0"/>
                                                          <w:marBottom w:val="0"/>
                                                          <w:divBdr>
                                                            <w:top w:val="none" w:sz="0" w:space="0" w:color="auto"/>
                                                            <w:left w:val="none" w:sz="0" w:space="0" w:color="auto"/>
                                                            <w:bottom w:val="none" w:sz="0" w:space="0" w:color="auto"/>
                                                            <w:right w:val="none" w:sz="0" w:space="0" w:color="auto"/>
                                                          </w:divBdr>
                                                          <w:divsChild>
                                                            <w:div w:id="1365598700">
                                                              <w:marLeft w:val="0"/>
                                                              <w:marRight w:val="0"/>
                                                              <w:marTop w:val="0"/>
                                                              <w:marBottom w:val="0"/>
                                                              <w:divBdr>
                                                                <w:top w:val="none" w:sz="0" w:space="0" w:color="auto"/>
                                                                <w:left w:val="none" w:sz="0" w:space="0" w:color="auto"/>
                                                                <w:bottom w:val="none" w:sz="0" w:space="0" w:color="auto"/>
                                                                <w:right w:val="none" w:sz="0" w:space="0" w:color="auto"/>
                                                              </w:divBdr>
                                                              <w:divsChild>
                                                                <w:div w:id="1365598695">
                                                                  <w:marLeft w:val="0"/>
                                                                  <w:marRight w:val="0"/>
                                                                  <w:marTop w:val="0"/>
                                                                  <w:marBottom w:val="0"/>
                                                                  <w:divBdr>
                                                                    <w:top w:val="none" w:sz="0" w:space="0" w:color="auto"/>
                                                                    <w:left w:val="none" w:sz="0" w:space="0" w:color="auto"/>
                                                                    <w:bottom w:val="none" w:sz="0" w:space="0" w:color="auto"/>
                                                                    <w:right w:val="none" w:sz="0" w:space="0" w:color="auto"/>
                                                                  </w:divBdr>
                                                                  <w:divsChild>
                                                                    <w:div w:id="136559872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365598672">
                                                                              <w:marLeft w:val="0"/>
                                                                              <w:marRight w:val="0"/>
                                                                              <w:marTop w:val="0"/>
                                                                              <w:marBottom w:val="0"/>
                                                                              <w:divBdr>
                                                                                <w:top w:val="none" w:sz="0" w:space="0" w:color="auto"/>
                                                                                <w:left w:val="none" w:sz="0" w:space="0" w:color="auto"/>
                                                                                <w:bottom w:val="none" w:sz="0" w:space="0" w:color="auto"/>
                                                                                <w:right w:val="none" w:sz="0" w:space="0" w:color="auto"/>
                                                                              </w:divBdr>
                                                                              <w:divsChild>
                                                                                <w:div w:id="1365598693">
                                                                                  <w:marLeft w:val="0"/>
                                                                                  <w:marRight w:val="0"/>
                                                                                  <w:marTop w:val="0"/>
                                                                                  <w:marBottom w:val="0"/>
                                                                                  <w:divBdr>
                                                                                    <w:top w:val="none" w:sz="0" w:space="0" w:color="auto"/>
                                                                                    <w:left w:val="none" w:sz="0" w:space="0" w:color="auto"/>
                                                                                    <w:bottom w:val="none" w:sz="0" w:space="0" w:color="auto"/>
                                                                                    <w:right w:val="none" w:sz="0" w:space="0" w:color="auto"/>
                                                                                  </w:divBdr>
                                                                                  <w:divsChild>
                                                                                    <w:div w:id="1365598732">
                                                                                      <w:marLeft w:val="0"/>
                                                                                      <w:marRight w:val="0"/>
                                                                                      <w:marTop w:val="0"/>
                                                                                      <w:marBottom w:val="0"/>
                                                                                      <w:divBdr>
                                                                                        <w:top w:val="none" w:sz="0" w:space="0" w:color="auto"/>
                                                                                        <w:left w:val="none" w:sz="0" w:space="0" w:color="auto"/>
                                                                                        <w:bottom w:val="none" w:sz="0" w:space="0" w:color="auto"/>
                                                                                        <w:right w:val="none" w:sz="0" w:space="0" w:color="auto"/>
                                                                                      </w:divBdr>
                                                                                      <w:divsChild>
                                                                                        <w:div w:id="1365598738">
                                                                                          <w:marLeft w:val="0"/>
                                                                                          <w:marRight w:val="0"/>
                                                                                          <w:marTop w:val="0"/>
                                                                                          <w:marBottom w:val="0"/>
                                                                                          <w:divBdr>
                                                                                            <w:top w:val="none" w:sz="0" w:space="0" w:color="auto"/>
                                                                                            <w:left w:val="none" w:sz="0" w:space="0" w:color="auto"/>
                                                                                            <w:bottom w:val="none" w:sz="0" w:space="0" w:color="auto"/>
                                                                                            <w:right w:val="none" w:sz="0" w:space="0" w:color="auto"/>
                                                                                          </w:divBdr>
                                                                                          <w:divsChild>
                                                                                            <w:div w:id="1365598726">
                                                                                              <w:marLeft w:val="0"/>
                                                                                              <w:marRight w:val="0"/>
                                                                                              <w:marTop w:val="0"/>
                                                                                              <w:marBottom w:val="0"/>
                                                                                              <w:divBdr>
                                                                                                <w:top w:val="none" w:sz="0" w:space="0" w:color="auto"/>
                                                                                                <w:left w:val="none" w:sz="0" w:space="0" w:color="auto"/>
                                                                                                <w:bottom w:val="none" w:sz="0" w:space="0" w:color="auto"/>
                                                                                                <w:right w:val="none" w:sz="0" w:space="0" w:color="auto"/>
                                                                                              </w:divBdr>
                                                                                              <w:divsChild>
                                                                                                <w:div w:id="1365598673">
                                                                                                  <w:marLeft w:val="0"/>
                                                                                                  <w:marRight w:val="0"/>
                                                                                                  <w:marTop w:val="0"/>
                                                                                                  <w:marBottom w:val="0"/>
                                                                                                  <w:divBdr>
                                                                                                    <w:top w:val="none" w:sz="0" w:space="0" w:color="auto"/>
                                                                                                    <w:left w:val="none" w:sz="0" w:space="0" w:color="auto"/>
                                                                                                    <w:bottom w:val="none" w:sz="0" w:space="0" w:color="auto"/>
                                                                                                    <w:right w:val="none" w:sz="0" w:space="0" w:color="auto"/>
                                                                                                  </w:divBdr>
                                                                                                  <w:divsChild>
                                                                                                    <w:div w:id="1365598719">
                                                                                                      <w:marLeft w:val="0"/>
                                                                                                      <w:marRight w:val="0"/>
                                                                                                      <w:marTop w:val="0"/>
                                                                                                      <w:marBottom w:val="0"/>
                                                                                                      <w:divBdr>
                                                                                                        <w:top w:val="none" w:sz="0" w:space="0" w:color="auto"/>
                                                                                                        <w:left w:val="none" w:sz="0" w:space="0" w:color="auto"/>
                                                                                                        <w:bottom w:val="none" w:sz="0" w:space="0" w:color="auto"/>
                                                                                                        <w:right w:val="none" w:sz="0" w:space="0" w:color="auto"/>
                                                                                                      </w:divBdr>
                                                                                                      <w:divsChild>
                                                                                                        <w:div w:id="1365598678">
                                                                                                          <w:marLeft w:val="0"/>
                                                                                                          <w:marRight w:val="0"/>
                                                                                                          <w:marTop w:val="0"/>
                                                                                                          <w:marBottom w:val="0"/>
                                                                                                          <w:divBdr>
                                                                                                            <w:top w:val="none" w:sz="0" w:space="0" w:color="auto"/>
                                                                                                            <w:left w:val="none" w:sz="0" w:space="0" w:color="auto"/>
                                                                                                            <w:bottom w:val="none" w:sz="0" w:space="0" w:color="auto"/>
                                                                                                            <w:right w:val="none" w:sz="0" w:space="0" w:color="auto"/>
                                                                                                          </w:divBdr>
                                                                                                          <w:divsChild>
                                                                                                            <w:div w:id="1365598750">
                                                                                                              <w:marLeft w:val="0"/>
                                                                                                              <w:marRight w:val="0"/>
                                                                                                              <w:marTop w:val="0"/>
                                                                                                              <w:marBottom w:val="0"/>
                                                                                                              <w:divBdr>
                                                                                                                <w:top w:val="none" w:sz="0" w:space="0" w:color="auto"/>
                                                                                                                <w:left w:val="none" w:sz="0" w:space="0" w:color="auto"/>
                                                                                                                <w:bottom w:val="none" w:sz="0" w:space="0" w:color="auto"/>
                                                                                                                <w:right w:val="none" w:sz="0" w:space="0" w:color="auto"/>
                                                                                                              </w:divBdr>
                                                                                                              <w:divsChild>
                                                                                                                <w:div w:id="1365598674">
                                                                                                                  <w:marLeft w:val="0"/>
                                                                                                                  <w:marRight w:val="0"/>
                                                                                                                  <w:marTop w:val="0"/>
                                                                                                                  <w:marBottom w:val="0"/>
                                                                                                                  <w:divBdr>
                                                                                                                    <w:top w:val="none" w:sz="0" w:space="0" w:color="auto"/>
                                                                                                                    <w:left w:val="none" w:sz="0" w:space="0" w:color="auto"/>
                                                                                                                    <w:bottom w:val="none" w:sz="0" w:space="0" w:color="auto"/>
                                                                                                                    <w:right w:val="none" w:sz="0" w:space="0" w:color="auto"/>
                                                                                                                  </w:divBdr>
                                                                                                                  <w:divsChild>
                                                                                                                    <w:div w:id="1365598685">
                                                                                                                      <w:marLeft w:val="0"/>
                                                                                                                      <w:marRight w:val="0"/>
                                                                                                                      <w:marTop w:val="0"/>
                                                                                                                      <w:marBottom w:val="0"/>
                                                                                                                      <w:divBdr>
                                                                                                                        <w:top w:val="none" w:sz="0" w:space="0" w:color="auto"/>
                                                                                                                        <w:left w:val="none" w:sz="0" w:space="0" w:color="auto"/>
                                                                                                                        <w:bottom w:val="none" w:sz="0" w:space="0" w:color="auto"/>
                                                                                                                        <w:right w:val="none" w:sz="0" w:space="0" w:color="auto"/>
                                                                                                                      </w:divBdr>
                                                                                                                      <w:divsChild>
                                                                                                                        <w:div w:id="1365598745">
                                                                                                                          <w:marLeft w:val="0"/>
                                                                                                                          <w:marRight w:val="0"/>
                                                                                                                          <w:marTop w:val="0"/>
                                                                                                                          <w:marBottom w:val="0"/>
                                                                                                                          <w:divBdr>
                                                                                                                            <w:top w:val="none" w:sz="0" w:space="0" w:color="auto"/>
                                                                                                                            <w:left w:val="none" w:sz="0" w:space="0" w:color="auto"/>
                                                                                                                            <w:bottom w:val="none" w:sz="0" w:space="0" w:color="auto"/>
                                                                                                                            <w:right w:val="none" w:sz="0" w:space="0" w:color="auto"/>
                                                                                                                          </w:divBdr>
                                                                                                                          <w:divsChild>
                                                                                                                            <w:div w:id="1365598687">
                                                                                                                              <w:marLeft w:val="0"/>
                                                                                                                              <w:marRight w:val="0"/>
                                                                                                                              <w:marTop w:val="0"/>
                                                                                                                              <w:marBottom w:val="0"/>
                                                                                                                              <w:divBdr>
                                                                                                                                <w:top w:val="none" w:sz="0" w:space="0" w:color="auto"/>
                                                                                                                                <w:left w:val="none" w:sz="0" w:space="0" w:color="auto"/>
                                                                                                                                <w:bottom w:val="none" w:sz="0" w:space="0" w:color="auto"/>
                                                                                                                                <w:right w:val="none" w:sz="0" w:space="0" w:color="auto"/>
                                                                                                                              </w:divBdr>
                                                                                                                              <w:divsChild>
                                                                                                                                <w:div w:id="1365598716">
                                                                                                                                  <w:marLeft w:val="0"/>
                                                                                                                                  <w:marRight w:val="0"/>
                                                                                                                                  <w:marTop w:val="0"/>
                                                                                                                                  <w:marBottom w:val="0"/>
                                                                                                                                  <w:divBdr>
                                                                                                                                    <w:top w:val="none" w:sz="0" w:space="0" w:color="auto"/>
                                                                                                                                    <w:left w:val="none" w:sz="0" w:space="0" w:color="auto"/>
                                                                                                                                    <w:bottom w:val="none" w:sz="0" w:space="0" w:color="auto"/>
                                                                                                                                    <w:right w:val="none" w:sz="0" w:space="0" w:color="auto"/>
                                                                                                                                  </w:divBdr>
                                                                                                                                  <w:divsChild>
                                                                                                                                    <w:div w:id="1365598711">
                                                                                                                                      <w:marLeft w:val="0"/>
                                                                                                                                      <w:marRight w:val="0"/>
                                                                                                                                      <w:marTop w:val="0"/>
                                                                                                                                      <w:marBottom w:val="0"/>
                                                                                                                                      <w:divBdr>
                                                                                                                                        <w:top w:val="none" w:sz="0" w:space="0" w:color="auto"/>
                                                                                                                                        <w:left w:val="none" w:sz="0" w:space="0" w:color="auto"/>
                                                                                                                                        <w:bottom w:val="none" w:sz="0" w:space="0" w:color="auto"/>
                                                                                                                                        <w:right w:val="none" w:sz="0" w:space="0" w:color="auto"/>
                                                                                                                                      </w:divBdr>
                                                                                                                                      <w:divsChild>
                                                                                                                                        <w:div w:id="1365598697">
                                                                                                                                          <w:marLeft w:val="0"/>
                                                                                                                                          <w:marRight w:val="0"/>
                                                                                                                                          <w:marTop w:val="0"/>
                                                                                                                                          <w:marBottom w:val="0"/>
                                                                                                                                          <w:divBdr>
                                                                                                                                            <w:top w:val="none" w:sz="0" w:space="0" w:color="auto"/>
                                                                                                                                            <w:left w:val="none" w:sz="0" w:space="0" w:color="auto"/>
                                                                                                                                            <w:bottom w:val="none" w:sz="0" w:space="0" w:color="auto"/>
                                                                                                                                            <w:right w:val="none" w:sz="0" w:space="0" w:color="auto"/>
                                                                                                                                          </w:divBdr>
                                                                                                                                          <w:divsChild>
                                                                                                                                            <w:div w:id="1365598740">
                                                                                                                                              <w:marLeft w:val="0"/>
                                                                                                                                              <w:marRight w:val="0"/>
                                                                                                                                              <w:marTop w:val="0"/>
                                                                                                                                              <w:marBottom w:val="0"/>
                                                                                                                                              <w:divBdr>
                                                                                                                                                <w:top w:val="none" w:sz="0" w:space="0" w:color="auto"/>
                                                                                                                                                <w:left w:val="none" w:sz="0" w:space="0" w:color="auto"/>
                                                                                                                                                <w:bottom w:val="none" w:sz="0" w:space="0" w:color="auto"/>
                                                                                                                                                <w:right w:val="none" w:sz="0" w:space="0" w:color="auto"/>
                                                                                                                                              </w:divBdr>
                                                                                                                                              <w:divsChild>
                                                                                                                                                <w:div w:id="1365598727">
                                                                                                                                                  <w:marLeft w:val="0"/>
                                                                                                                                                  <w:marRight w:val="0"/>
                                                                                                                                                  <w:marTop w:val="0"/>
                                                                                                                                                  <w:marBottom w:val="0"/>
                                                                                                                                                  <w:divBdr>
                                                                                                                                                    <w:top w:val="none" w:sz="0" w:space="0" w:color="auto"/>
                                                                                                                                                    <w:left w:val="none" w:sz="0" w:space="0" w:color="auto"/>
                                                                                                                                                    <w:bottom w:val="none" w:sz="0" w:space="0" w:color="auto"/>
                                                                                                                                                    <w:right w:val="none" w:sz="0" w:space="0" w:color="auto"/>
                                                                                                                                                  </w:divBdr>
                                                                                                                                                  <w:divsChild>
                                                                                                                                                    <w:div w:id="1365598746">
                                                                                                                                                      <w:marLeft w:val="0"/>
                                                                                                                                                      <w:marRight w:val="0"/>
                                                                                                                                                      <w:marTop w:val="0"/>
                                                                                                                                                      <w:marBottom w:val="0"/>
                                                                                                                                                      <w:divBdr>
                                                                                                                                                        <w:top w:val="none" w:sz="0" w:space="0" w:color="auto"/>
                                                                                                                                                        <w:left w:val="none" w:sz="0" w:space="0" w:color="auto"/>
                                                                                                                                                        <w:bottom w:val="none" w:sz="0" w:space="0" w:color="auto"/>
                                                                                                                                                        <w:right w:val="none" w:sz="0" w:space="0" w:color="auto"/>
                                                                                                                                                      </w:divBdr>
                                                                                                                                                      <w:divsChild>
                                                                                                                                                        <w:div w:id="1365598722">
                                                                                                                                                          <w:marLeft w:val="0"/>
                                                                                                                                                          <w:marRight w:val="0"/>
                                                                                                                                                          <w:marTop w:val="0"/>
                                                                                                                                                          <w:marBottom w:val="0"/>
                                                                                                                                                          <w:divBdr>
                                                                                                                                                            <w:top w:val="none" w:sz="0" w:space="0" w:color="auto"/>
                                                                                                                                                            <w:left w:val="none" w:sz="0" w:space="0" w:color="auto"/>
                                                                                                                                                            <w:bottom w:val="none" w:sz="0" w:space="0" w:color="auto"/>
                                                                                                                                                            <w:right w:val="none" w:sz="0" w:space="0" w:color="auto"/>
                                                                                                                                                          </w:divBdr>
                                                                                                                                                          <w:divsChild>
                                                                                                                                                            <w:div w:id="1365598679">
                                                                                                                                                              <w:marLeft w:val="0"/>
                                                                                                                                                              <w:marRight w:val="0"/>
                                                                                                                                                              <w:marTop w:val="0"/>
                                                                                                                                                              <w:marBottom w:val="0"/>
                                                                                                                                                              <w:divBdr>
                                                                                                                                                                <w:top w:val="none" w:sz="0" w:space="0" w:color="auto"/>
                                                                                                                                                                <w:left w:val="none" w:sz="0" w:space="0" w:color="auto"/>
                                                                                                                                                                <w:bottom w:val="none" w:sz="0" w:space="0" w:color="auto"/>
                                                                                                                                                                <w:right w:val="none" w:sz="0" w:space="0" w:color="auto"/>
                                                                                                                                                              </w:divBdr>
                                                                                                                                                              <w:divsChild>
                                                                                                                                                                <w:div w:id="1365598688">
                                                                                                                                                                  <w:marLeft w:val="0"/>
                                                                                                                                                                  <w:marRight w:val="0"/>
                                                                                                                                                                  <w:marTop w:val="0"/>
                                                                                                                                                                  <w:marBottom w:val="0"/>
                                                                                                                                                                  <w:divBdr>
                                                                                                                                                                    <w:top w:val="none" w:sz="0" w:space="0" w:color="auto"/>
                                                                                                                                                                    <w:left w:val="none" w:sz="0" w:space="0" w:color="auto"/>
                                                                                                                                                                    <w:bottom w:val="none" w:sz="0" w:space="0" w:color="auto"/>
                                                                                                                                                                    <w:right w:val="none" w:sz="0" w:space="0" w:color="auto"/>
                                                                                                                                                                  </w:divBdr>
                                                                                                                                                                </w:div>
                                                                                                                                                                <w:div w:id="136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98741">
      <w:marLeft w:val="0"/>
      <w:marRight w:val="0"/>
      <w:marTop w:val="0"/>
      <w:marBottom w:val="0"/>
      <w:divBdr>
        <w:top w:val="none" w:sz="0" w:space="0" w:color="auto"/>
        <w:left w:val="none" w:sz="0" w:space="0" w:color="auto"/>
        <w:bottom w:val="none" w:sz="0" w:space="0" w:color="auto"/>
        <w:right w:val="none" w:sz="0" w:space="0" w:color="auto"/>
      </w:divBdr>
    </w:div>
    <w:div w:id="1365598742">
      <w:marLeft w:val="0"/>
      <w:marRight w:val="0"/>
      <w:marTop w:val="0"/>
      <w:marBottom w:val="0"/>
      <w:divBdr>
        <w:top w:val="none" w:sz="0" w:space="0" w:color="auto"/>
        <w:left w:val="none" w:sz="0" w:space="0" w:color="auto"/>
        <w:bottom w:val="none" w:sz="0" w:space="0" w:color="auto"/>
        <w:right w:val="none" w:sz="0" w:space="0" w:color="auto"/>
      </w:divBdr>
    </w:div>
    <w:div w:id="1365598744">
      <w:marLeft w:val="0"/>
      <w:marRight w:val="0"/>
      <w:marTop w:val="0"/>
      <w:marBottom w:val="0"/>
      <w:divBdr>
        <w:top w:val="none" w:sz="0" w:space="0" w:color="auto"/>
        <w:left w:val="none" w:sz="0" w:space="0" w:color="auto"/>
        <w:bottom w:val="none" w:sz="0" w:space="0" w:color="auto"/>
        <w:right w:val="none" w:sz="0" w:space="0" w:color="auto"/>
      </w:divBdr>
    </w:div>
    <w:div w:id="1365598749">
      <w:marLeft w:val="0"/>
      <w:marRight w:val="0"/>
      <w:marTop w:val="0"/>
      <w:marBottom w:val="0"/>
      <w:divBdr>
        <w:top w:val="none" w:sz="0" w:space="0" w:color="auto"/>
        <w:left w:val="none" w:sz="0" w:space="0" w:color="auto"/>
        <w:bottom w:val="none" w:sz="0" w:space="0" w:color="auto"/>
        <w:right w:val="none" w:sz="0" w:space="0" w:color="auto"/>
      </w:divBdr>
    </w:div>
    <w:div w:id="1365598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encrypted-tbn3.gstatic.com/images?q=tbn:ANd9GcSpC9l-veBzIs9gP9FvY7nQITgSWz1ZnKpr-tY4sDSUw0A8CHZ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2</TotalTime>
  <Pages>3</Pages>
  <Words>378</Words>
  <Characters>2161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Federica</cp:lastModifiedBy>
  <cp:revision>3</cp:revision>
  <cp:lastPrinted>2013-11-06T08:46:00Z</cp:lastPrinted>
  <dcterms:created xsi:type="dcterms:W3CDTF">2016-01-08T10:03:00Z</dcterms:created>
  <dcterms:modified xsi:type="dcterms:W3CDTF">2016-01-13T11:21:00Z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